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48" w:rsidRPr="00C53D71" w:rsidRDefault="00D75348" w:rsidP="002E11A1">
      <w:pPr>
        <w:pStyle w:val="a0"/>
        <w:ind w:firstLine="567"/>
      </w:pPr>
      <w:bookmarkStart w:id="0" w:name="_GoBack"/>
    </w:p>
    <w:p w:rsidR="002565E6" w:rsidRPr="00C53D71" w:rsidRDefault="002565E6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75348" w:rsidRPr="00C53D71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D75348" w:rsidRPr="00C53D71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Глава СМУ «Федерация Приключенческих Гонок»</w:t>
      </w:r>
    </w:p>
    <w:p w:rsidR="00D75348" w:rsidRPr="00C53D71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Р.В. </w:t>
      </w:r>
      <w:proofErr w:type="spellStart"/>
      <w:r w:rsidRPr="00C53D71">
        <w:rPr>
          <w:rFonts w:ascii="Times New Roman" w:hAnsi="Times New Roman" w:cs="Times New Roman"/>
          <w:sz w:val="28"/>
          <w:szCs w:val="28"/>
          <w:lang w:val="ru-RU"/>
        </w:rPr>
        <w:t>Пахолков</w:t>
      </w:r>
      <w:proofErr w:type="spellEnd"/>
    </w:p>
    <w:p w:rsidR="00D75348" w:rsidRPr="00C53D71" w:rsidRDefault="003E3797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_______________ 201</w:t>
      </w:r>
      <w:r w:rsidR="00ED1E87" w:rsidRPr="00C53D7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D27108" w:rsidRPr="00C53D71" w:rsidRDefault="00D27108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</w:p>
    <w:p w:rsidR="00D27108" w:rsidRPr="00C53D71" w:rsidRDefault="002D38AE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C53D71">
        <w:rPr>
          <w:rFonts w:ascii="Times New Roman" w:hAnsi="Times New Roman" w:cs="Times New Roman"/>
          <w:b w:val="0"/>
          <w:bCs w:val="0"/>
          <w:lang w:val="ru-RU"/>
        </w:rPr>
        <w:t xml:space="preserve">Версия </w:t>
      </w:r>
      <w:r w:rsidR="00C53D71" w:rsidRPr="00C53D71">
        <w:rPr>
          <w:rFonts w:ascii="Times New Roman" w:hAnsi="Times New Roman" w:cs="Times New Roman"/>
          <w:b w:val="0"/>
          <w:bCs w:val="0"/>
          <w:lang w:val="ru-RU"/>
        </w:rPr>
        <w:t>2</w:t>
      </w:r>
      <w:r w:rsidRPr="00C53D71">
        <w:rPr>
          <w:rFonts w:ascii="Times New Roman" w:hAnsi="Times New Roman" w:cs="Times New Roman"/>
          <w:b w:val="0"/>
          <w:bCs w:val="0"/>
          <w:lang w:val="ru-RU"/>
        </w:rPr>
        <w:t xml:space="preserve"> от </w:t>
      </w:r>
      <w:r w:rsidR="00C53D71" w:rsidRPr="00C53D71">
        <w:rPr>
          <w:rFonts w:ascii="Times New Roman" w:hAnsi="Times New Roman" w:cs="Times New Roman"/>
          <w:b w:val="0"/>
          <w:bCs w:val="0"/>
          <w:lang w:val="ru-RU"/>
        </w:rPr>
        <w:t>29</w:t>
      </w:r>
      <w:r w:rsidRPr="00C53D71">
        <w:rPr>
          <w:rFonts w:ascii="Times New Roman" w:hAnsi="Times New Roman" w:cs="Times New Roman"/>
          <w:b w:val="0"/>
          <w:bCs w:val="0"/>
          <w:lang w:val="ru-RU"/>
        </w:rPr>
        <w:t>.</w:t>
      </w:r>
      <w:r w:rsidR="00ED1E87" w:rsidRPr="00C53D71">
        <w:rPr>
          <w:rFonts w:ascii="Times New Roman" w:hAnsi="Times New Roman" w:cs="Times New Roman"/>
          <w:b w:val="0"/>
          <w:bCs w:val="0"/>
          <w:lang w:val="ru-RU"/>
        </w:rPr>
        <w:t>0</w:t>
      </w:r>
      <w:r w:rsidR="00C53D71" w:rsidRPr="00C53D71">
        <w:rPr>
          <w:rFonts w:ascii="Times New Roman" w:hAnsi="Times New Roman" w:cs="Times New Roman"/>
          <w:b w:val="0"/>
          <w:bCs w:val="0"/>
          <w:lang w:val="ru-RU"/>
        </w:rPr>
        <w:t>5</w:t>
      </w:r>
      <w:r w:rsidR="00ED1E87" w:rsidRPr="00C53D71">
        <w:rPr>
          <w:rFonts w:ascii="Times New Roman" w:hAnsi="Times New Roman" w:cs="Times New Roman"/>
          <w:b w:val="0"/>
          <w:bCs w:val="0"/>
          <w:lang w:val="ru-RU"/>
        </w:rPr>
        <w:t>.2018</w:t>
      </w:r>
    </w:p>
    <w:p w:rsidR="003E3797" w:rsidRPr="00C53D71" w:rsidRDefault="003E3797" w:rsidP="002E11A1">
      <w:pPr>
        <w:pStyle w:val="a0"/>
        <w:ind w:firstLine="567"/>
        <w:rPr>
          <w:lang w:val="ru-RU"/>
        </w:rPr>
      </w:pPr>
    </w:p>
    <w:p w:rsidR="00D27108" w:rsidRPr="00C53D71" w:rsidRDefault="00D27108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</w:p>
    <w:p w:rsidR="00E10014" w:rsidRPr="00C53D71" w:rsidRDefault="00E10014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C53D71">
        <w:rPr>
          <w:rFonts w:ascii="Times New Roman" w:hAnsi="Times New Roman" w:cs="Times New Roman"/>
          <w:b w:val="0"/>
          <w:bCs w:val="0"/>
          <w:lang w:val="ru-RU"/>
        </w:rPr>
        <w:t>ПОЛОЖЕНИЕ</w:t>
      </w:r>
    </w:p>
    <w:p w:rsidR="00A10AEF" w:rsidRPr="00C53D71" w:rsidRDefault="00A10AEF" w:rsidP="002E11A1">
      <w:pPr>
        <w:pStyle w:val="a0"/>
        <w:ind w:firstLine="567"/>
        <w:rPr>
          <w:lang w:val="ru-RU"/>
        </w:rPr>
      </w:pPr>
    </w:p>
    <w:p w:rsidR="00E10014" w:rsidRPr="00C53D71" w:rsidRDefault="00E10014" w:rsidP="002E11A1">
      <w:pPr>
        <w:pStyle w:val="a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707039" w:rsidRPr="00C53D71">
        <w:rPr>
          <w:rFonts w:ascii="Times New Roman" w:hAnsi="Times New Roman" w:cs="Times New Roman"/>
          <w:b/>
          <w:sz w:val="28"/>
          <w:szCs w:val="28"/>
          <w:lang w:val="ru-RU"/>
        </w:rPr>
        <w:t>любительск</w:t>
      </w:r>
      <w:r w:rsidR="00BB3AE2" w:rsidRPr="00C53D71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="005A094D" w:rsidRPr="00C5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</w:t>
      </w:r>
      <w:r w:rsidR="00616F98" w:rsidRPr="00C53D71">
        <w:rPr>
          <w:rFonts w:ascii="Times New Roman" w:hAnsi="Times New Roman" w:cs="Times New Roman"/>
          <w:b/>
          <w:sz w:val="28"/>
          <w:szCs w:val="28"/>
          <w:lang w:val="ru-RU"/>
        </w:rPr>
        <w:t>беге</w:t>
      </w:r>
      <w:r w:rsidR="00BB3AE2" w:rsidRPr="00C5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«Жук-</w:t>
      </w:r>
      <w:proofErr w:type="spellStart"/>
      <w:r w:rsidR="00BB3AE2" w:rsidRPr="00C53D71">
        <w:rPr>
          <w:rFonts w:ascii="Times New Roman" w:hAnsi="Times New Roman" w:cs="Times New Roman"/>
          <w:b/>
          <w:sz w:val="28"/>
          <w:szCs w:val="28"/>
          <w:lang w:val="ru-RU"/>
        </w:rPr>
        <w:t>Трейл</w:t>
      </w:r>
      <w:proofErr w:type="spellEnd"/>
      <w:r w:rsidR="00090DAC" w:rsidRPr="00C5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#</w:t>
      </w:r>
      <w:r w:rsidR="00DA104E" w:rsidRPr="00C53D71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5F12A9" w:rsidRPr="00C5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A104E" w:rsidRPr="00C53D71">
        <w:rPr>
          <w:rFonts w:ascii="Times New Roman" w:hAnsi="Times New Roman" w:cs="Times New Roman"/>
          <w:b/>
          <w:sz w:val="28"/>
          <w:szCs w:val="28"/>
          <w:lang w:val="ru-RU"/>
        </w:rPr>
        <w:t>Купалье</w:t>
      </w:r>
      <w:proofErr w:type="spellEnd"/>
      <w:r w:rsidR="00BB3AE2" w:rsidRPr="00C53D71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D97762" w:rsidRPr="00C53D71" w:rsidRDefault="00D97762" w:rsidP="002E11A1">
      <w:pPr>
        <w:pStyle w:val="a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Генеральный партнер – компания </w:t>
      </w:r>
      <w:proofErr w:type="spellStart"/>
      <w:r w:rsidRPr="00C53D71">
        <w:rPr>
          <w:rFonts w:ascii="Times New Roman" w:hAnsi="Times New Roman" w:cs="Times New Roman"/>
          <w:b/>
          <w:sz w:val="28"/>
          <w:szCs w:val="28"/>
        </w:rPr>
        <w:t>Petzl</w:t>
      </w:r>
      <w:proofErr w:type="spellEnd"/>
      <w:r w:rsidRPr="00C53D71">
        <w:rPr>
          <w:rFonts w:ascii="Times New Roman" w:hAnsi="Times New Roman" w:cs="Times New Roman"/>
          <w:b/>
          <w:sz w:val="28"/>
          <w:szCs w:val="28"/>
        </w:rPr>
        <w:t>.</w:t>
      </w:r>
    </w:p>
    <w:p w:rsidR="00D97762" w:rsidRPr="00C53D71" w:rsidRDefault="00D97762" w:rsidP="002E11A1">
      <w:pPr>
        <w:pStyle w:val="a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EF" w:rsidRPr="00C53D7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C53D7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C53D71">
        <w:rPr>
          <w:rFonts w:ascii="Times New Roman" w:hAnsi="Times New Roman" w:cs="Times New Roman"/>
          <w:b w:val="0"/>
          <w:bCs w:val="0"/>
          <w:lang w:val="ru-RU"/>
        </w:rPr>
        <w:t>ЦЕЛЬ</w:t>
      </w:r>
    </w:p>
    <w:p w:rsidR="00E10014" w:rsidRPr="00C53D7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Популяризация бега и ходьбы</w:t>
      </w:r>
      <w:r w:rsidR="003B30D4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как способов активного времяпрепровождения и туризма.</w:t>
      </w:r>
    </w:p>
    <w:p w:rsidR="00E10014" w:rsidRPr="00C53D7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Вовлечение населения в занятия спортом и активным отдыхом в естественных природных условиях.</w:t>
      </w:r>
    </w:p>
    <w:p w:rsidR="00E10014" w:rsidRPr="00C53D7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Подготовка и определ</w:t>
      </w:r>
      <w:r w:rsidR="000F6D81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ение сильнейших </w:t>
      </w:r>
      <w:r w:rsidR="00F6624D" w:rsidRPr="00C53D71">
        <w:rPr>
          <w:rFonts w:ascii="Times New Roman" w:hAnsi="Times New Roman" w:cs="Times New Roman"/>
          <w:sz w:val="28"/>
          <w:szCs w:val="28"/>
          <w:lang w:val="ru-RU"/>
        </w:rPr>
        <w:t>бегунов</w:t>
      </w:r>
      <w:r w:rsidR="003B30D4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среди любителей.</w:t>
      </w:r>
    </w:p>
    <w:p w:rsidR="00E10014" w:rsidRPr="00C53D7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Освещение в СМИ вопросов здорового образа жизни.</w:t>
      </w:r>
    </w:p>
    <w:p w:rsidR="00A10AEF" w:rsidRPr="00C53D7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C53D7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</w:rPr>
      </w:pPr>
      <w:r w:rsidRPr="00C53D71">
        <w:rPr>
          <w:rFonts w:ascii="Times New Roman" w:hAnsi="Times New Roman" w:cs="Times New Roman"/>
          <w:b w:val="0"/>
          <w:bCs w:val="0"/>
        </w:rPr>
        <w:t>ОРГАНИЗАТОРЫ</w:t>
      </w:r>
    </w:p>
    <w:p w:rsidR="00E10014" w:rsidRPr="00C53D7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Организатор</w:t>
      </w:r>
      <w:r w:rsidR="000F6D81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A032B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любительско</w:t>
      </w:r>
      <w:r w:rsidR="005F12A9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 за</w:t>
      </w:r>
      <w:r w:rsidR="00BB3AE2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F6624D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AE2" w:rsidRPr="00C53D71">
        <w:rPr>
          <w:rFonts w:ascii="Times New Roman" w:hAnsi="Times New Roman" w:cs="Times New Roman"/>
          <w:sz w:val="28"/>
          <w:szCs w:val="28"/>
          <w:lang w:val="ru-RU"/>
        </w:rPr>
        <w:t>«Жук-Трейл</w:t>
      </w:r>
      <w:r w:rsidR="00090DAC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#</w:t>
      </w:r>
      <w:r w:rsidR="0094710C" w:rsidRPr="00C53D7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D1E87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710C" w:rsidRPr="00C53D71">
        <w:rPr>
          <w:rFonts w:ascii="Times New Roman" w:hAnsi="Times New Roman" w:cs="Times New Roman"/>
          <w:sz w:val="28"/>
          <w:szCs w:val="28"/>
          <w:lang w:val="ru-RU"/>
        </w:rPr>
        <w:t>Купалье</w:t>
      </w:r>
      <w:r w:rsidR="00F6624D" w:rsidRPr="00C53D7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(далее — </w:t>
      </w:r>
      <w:r w:rsidR="005F12A9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0F6D81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являе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тся спортивно-массовое учреждение «Ф</w:t>
      </w:r>
      <w:r w:rsidR="000F6D81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едерация Приключенческих Гонок»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10014" w:rsidRPr="00C53D71" w:rsidRDefault="008011B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E1001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иректор </w:t>
      </w:r>
      <w:r w:rsidR="00E03FB2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забега</w:t>
      </w:r>
      <w:r w:rsidR="00E1001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— </w:t>
      </w:r>
      <w:r w:rsidR="00BB3AE2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Монастырская Светлана</w:t>
      </w:r>
      <w:r w:rsidR="00E1001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161C1B" w:rsidRPr="00C53D71" w:rsidRDefault="00161C1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Главн</w:t>
      </w:r>
      <w:r w:rsidR="00BB3AE2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ый судья – </w:t>
      </w:r>
      <w:proofErr w:type="spellStart"/>
      <w:r w:rsidR="00BB3AE2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Сидорук</w:t>
      </w:r>
      <w:proofErr w:type="spellEnd"/>
      <w:r w:rsidR="00BB3AE2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Михаил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DF65C1" w:rsidRPr="00C53D71" w:rsidRDefault="00D97762" w:rsidP="00D97762">
      <w:pPr>
        <w:pStyle w:val="a0"/>
        <w:ind w:firstLine="567"/>
        <w:rPr>
          <w:rFonts w:cs="Times New Roman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Генеральный партнер – компания </w:t>
      </w:r>
      <w:proofErr w:type="spellStart"/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Petzl</w:t>
      </w:r>
      <w:proofErr w:type="spellEnd"/>
      <w:r w:rsidR="00DF65C1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hyperlink r:id="rId8" w:history="1">
        <w:r w:rsidR="00DF65C1" w:rsidRPr="00C53D71">
          <w:rPr>
            <w:rStyle w:val="a4"/>
            <w:color w:val="auto"/>
          </w:rPr>
          <w:t>http</w:t>
        </w:r>
        <w:r w:rsidR="00DF65C1" w:rsidRPr="00C53D71">
          <w:rPr>
            <w:rStyle w:val="a4"/>
            <w:color w:val="auto"/>
            <w:lang w:val="ru-RU"/>
          </w:rPr>
          <w:t>://</w:t>
        </w:r>
        <w:r w:rsidR="00DF65C1" w:rsidRPr="00C53D71">
          <w:rPr>
            <w:rStyle w:val="a4"/>
            <w:color w:val="auto"/>
          </w:rPr>
          <w:t>www</w:t>
        </w:r>
        <w:r w:rsidR="00DF65C1" w:rsidRPr="00C53D71">
          <w:rPr>
            <w:rStyle w:val="a4"/>
            <w:color w:val="auto"/>
            <w:lang w:val="ru-RU"/>
          </w:rPr>
          <w:t>.</w:t>
        </w:r>
        <w:proofErr w:type="spellStart"/>
        <w:r w:rsidR="00DF65C1" w:rsidRPr="00C53D71">
          <w:rPr>
            <w:rStyle w:val="a4"/>
            <w:color w:val="auto"/>
          </w:rPr>
          <w:t>petzl</w:t>
        </w:r>
        <w:proofErr w:type="spellEnd"/>
        <w:r w:rsidR="00DF65C1" w:rsidRPr="00C53D71">
          <w:rPr>
            <w:rStyle w:val="a4"/>
            <w:color w:val="auto"/>
            <w:lang w:val="ru-RU"/>
          </w:rPr>
          <w:t>.</w:t>
        </w:r>
        <w:proofErr w:type="spellStart"/>
        <w:r w:rsidR="00DF65C1" w:rsidRPr="00C53D71">
          <w:rPr>
            <w:rStyle w:val="a4"/>
            <w:color w:val="auto"/>
          </w:rPr>
          <w:t>ru</w:t>
        </w:r>
        <w:proofErr w:type="spellEnd"/>
        <w:r w:rsidR="00DF65C1" w:rsidRPr="00C53D71">
          <w:rPr>
            <w:rStyle w:val="a4"/>
            <w:color w:val="auto"/>
            <w:lang w:val="ru-RU"/>
          </w:rPr>
          <w:t>/</w:t>
        </w:r>
      </w:hyperlink>
    </w:p>
    <w:p w:rsidR="00D97762" w:rsidRPr="00C53D71" w:rsidRDefault="00D97762" w:rsidP="00D97762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 предоставляет бесплатные фонари для использования на дистанции участниками («тестовый» фонд) – а также фонари для призового фонда.</w:t>
      </w:r>
    </w:p>
    <w:p w:rsidR="00D97762" w:rsidRPr="00C53D71" w:rsidRDefault="00D9776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A10AEF" w:rsidRPr="00C53D7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C53D71" w:rsidRDefault="00C62046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C53D71">
        <w:rPr>
          <w:rFonts w:ascii="Times New Roman" w:hAnsi="Times New Roman" w:cs="Times New Roman"/>
          <w:b w:val="0"/>
          <w:bCs w:val="0"/>
          <w:lang w:val="ru-RU"/>
        </w:rPr>
        <w:t xml:space="preserve">МЕСТО И ДАТА </w:t>
      </w:r>
      <w:r w:rsidR="00E10014" w:rsidRPr="00C53D71">
        <w:rPr>
          <w:rFonts w:ascii="Times New Roman" w:hAnsi="Times New Roman" w:cs="Times New Roman"/>
          <w:b w:val="0"/>
          <w:bCs w:val="0"/>
          <w:lang w:val="ru-RU"/>
        </w:rPr>
        <w:t>ПРОВЕДЕНИ</w:t>
      </w:r>
      <w:r w:rsidRPr="00C53D71">
        <w:rPr>
          <w:rFonts w:ascii="Times New Roman" w:hAnsi="Times New Roman" w:cs="Times New Roman"/>
          <w:b w:val="0"/>
          <w:bCs w:val="0"/>
          <w:lang w:val="ru-RU"/>
        </w:rPr>
        <w:t>Я</w:t>
      </w:r>
      <w:r w:rsidR="00E10014" w:rsidRPr="00C53D71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 w:rsidRPr="00C53D71">
        <w:rPr>
          <w:rFonts w:ascii="Times New Roman" w:hAnsi="Times New Roman" w:cs="Times New Roman"/>
          <w:b w:val="0"/>
          <w:bCs w:val="0"/>
          <w:lang w:val="ru-RU"/>
        </w:rPr>
        <w:t>ЗАБЕГА</w:t>
      </w:r>
    </w:p>
    <w:p w:rsidR="00D06D8A" w:rsidRPr="00C53D71" w:rsidRDefault="005F12A9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gramStart"/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D97943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F5DD9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состоится</w:t>
      </w:r>
      <w:r w:rsidR="00BB3AE2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4710C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</w:t>
      </w:r>
      <w:r w:rsidR="00ED1E87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4710C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июля</w:t>
      </w:r>
      <w:r w:rsidR="00ED1E87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2018</w:t>
      </w:r>
      <w:r w:rsidR="00E1001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</w:t>
      </w:r>
      <w:r w:rsidR="00ED1E87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B3AE2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</w:t>
      </w:r>
      <w:r w:rsidR="00E1001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территории </w:t>
      </w:r>
      <w:r w:rsidR="009A469C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A469C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Вилейского</w:t>
      </w:r>
      <w:proofErr w:type="spellEnd"/>
      <w:r w:rsidR="009A469C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C46F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район</w:t>
      </w:r>
      <w:r w:rsidR="009A469C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AC46F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 </w:t>
      </w:r>
      <w:r w:rsidR="0094710C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Минской области</w:t>
      </w:r>
      <w:r w:rsidR="00AC46F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proofErr w:type="gramEnd"/>
    </w:p>
    <w:p w:rsidR="009759D9" w:rsidRPr="00C53D71" w:rsidRDefault="00D06D8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Центр соревнований – на </w:t>
      </w:r>
      <w:r w:rsidR="003C23B8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берегу  </w:t>
      </w:r>
      <w:proofErr w:type="spellStart"/>
      <w:r w:rsidR="009A469C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Вилейского</w:t>
      </w:r>
      <w:proofErr w:type="spellEnd"/>
      <w:r w:rsidR="009A469C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водохранилища</w:t>
      </w:r>
      <w:r w:rsidR="00AC46F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3C23B8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территории </w:t>
      </w:r>
      <w:r w:rsidR="009759D9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кемпинга «</w:t>
      </w:r>
      <w:proofErr w:type="spellStart"/>
      <w:r w:rsidR="009759D9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Рыбчино</w:t>
      </w:r>
      <w:proofErr w:type="spellEnd"/>
      <w:r w:rsidR="009759D9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». </w:t>
      </w:r>
      <w:proofErr w:type="spellStart"/>
      <w:r w:rsidR="009759D9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Google</w:t>
      </w:r>
      <w:proofErr w:type="spellEnd"/>
      <w:r w:rsidR="009759D9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59D9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maps</w:t>
      </w:r>
      <w:proofErr w:type="spellEnd"/>
      <w:r w:rsidR="009759D9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54.476635, 27.118707</w:t>
      </w:r>
    </w:p>
    <w:p w:rsidR="002B45AC" w:rsidRPr="00C53D71" w:rsidRDefault="002B45AC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Пребывание на территории кемпинга (в том числе парковка)  бесплатно для участников на время проведения соревнований с  07.07.2018,  20:00 до 08.07.2018, 05:00.  </w:t>
      </w:r>
      <w:proofErr w:type="gramStart"/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Организаторы обеспечивают – палатки для переодевания, палатку – камеру хранения,  пункт питания – чай, печенье, фрукты, купальский костер.</w:t>
      </w:r>
      <w:proofErr w:type="gramEnd"/>
    </w:p>
    <w:p w:rsidR="002B45AC" w:rsidRPr="00C53D71" w:rsidRDefault="002B45AC" w:rsidP="002E11A1">
      <w:pPr>
        <w:pStyle w:val="a0"/>
        <w:ind w:firstLine="567"/>
        <w:rPr>
          <w:rFonts w:ascii="PTSansRegular" w:hAnsi="PTSansRegular"/>
          <w:sz w:val="25"/>
          <w:szCs w:val="25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Аренда беседок, домиков</w:t>
      </w:r>
      <w:r w:rsidR="00D97762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бани, 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установка палаток и парковка на срок   более времени проведения соревнований – оплачивается отдельно –  сотрудникам кемпинга; цены можно посмотреть тут: http://ribchino.by/prices , бронировать http://ribchino.by/contacts</w:t>
      </w:r>
    </w:p>
    <w:p w:rsidR="00CA158E" w:rsidRPr="00C53D71" w:rsidRDefault="00BB3AE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Схема</w:t>
      </w:r>
      <w:r w:rsidR="00CA158E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C5910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расположения старта</w:t>
      </w:r>
      <w:r w:rsidR="00F23B32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A158E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см. </w:t>
      </w:r>
      <w:r w:rsidR="00D06D8A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ниже в</w:t>
      </w:r>
      <w:r w:rsidR="00CA158E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Приложении 1.</w:t>
      </w:r>
    </w:p>
    <w:p w:rsidR="00A10AEF" w:rsidRPr="00C53D7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C53D7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C53D71">
        <w:rPr>
          <w:rFonts w:ascii="Times New Roman" w:hAnsi="Times New Roman" w:cs="Times New Roman"/>
          <w:b w:val="0"/>
          <w:bCs w:val="0"/>
          <w:lang w:val="ru-RU"/>
        </w:rPr>
        <w:t>ТРЕБОВАНИЯ К УЧАСТНИКАМ</w:t>
      </w:r>
    </w:p>
    <w:p w:rsidR="00624415" w:rsidRPr="00C53D7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 участию в </w:t>
      </w:r>
      <w:r w:rsidR="006628D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забеге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допускаются лиц</w:t>
      </w:r>
      <w:r w:rsidR="00ED6453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а, достигшие к моменту старта 1</w:t>
      </w:r>
      <w:r w:rsidR="003C23B8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-летнего возраста. </w:t>
      </w:r>
      <w:r w:rsidR="00AC46F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Участники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C02B7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возрасте от 10 до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</w:t>
      </w:r>
      <w:r w:rsidR="003C23B8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лет допускаются к участию при постоянном сопровождении одного из родителей (опекуна</w:t>
      </w:r>
      <w:r w:rsidR="00AE5B2C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сопровождающего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), </w:t>
      </w:r>
      <w:r w:rsidR="001F7558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который 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зарегистрирован на </w:t>
      </w:r>
      <w:r w:rsidR="00D97943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гонке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 участник. </w:t>
      </w:r>
    </w:p>
    <w:p w:rsidR="007E541D" w:rsidRPr="00C53D71" w:rsidRDefault="007E541D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Для участия в </w:t>
      </w:r>
      <w:r w:rsidR="002641D5" w:rsidRPr="00C53D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за</w:t>
      </w:r>
      <w:r w:rsidR="00090DAC" w:rsidRPr="00C53D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беге</w:t>
      </w:r>
      <w:r w:rsidRPr="00C53D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необходимо:</w:t>
      </w:r>
    </w:p>
    <w:p w:rsidR="007E541D" w:rsidRPr="00C53D71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Ознакомиться с настоящим Положением.</w:t>
      </w:r>
    </w:p>
    <w:p w:rsidR="007E541D" w:rsidRPr="00C53D71" w:rsidRDefault="002565E6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="007E541D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арегистрироваться через интернет на сайте </w:t>
      </w:r>
      <w:hyperlink r:id="rId9" w:history="1">
        <w:r w:rsidRPr="00C53D7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Pr="00C53D7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C53D7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arf</w:t>
        </w:r>
        <w:proofErr w:type="spellEnd"/>
        <w:r w:rsidRPr="00C53D7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C53D7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by</w:t>
        </w:r>
      </w:hyperlink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7E541D" w:rsidRPr="00C53D71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Оплатить </w:t>
      </w:r>
      <w:r w:rsidR="002565E6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целевой 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стартовый взнос через интернет на сайте билетного оператора </w:t>
      </w:r>
      <w:hyperlink r:id="rId10" w:history="1">
        <w:r w:rsidR="002565E6" w:rsidRPr="00C53D7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="002565E6" w:rsidRPr="00C53D7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.bezkassira.by</w:t>
        </w:r>
      </w:hyperlink>
      <w:r w:rsidR="002565E6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7E541D" w:rsidRPr="00C53D71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Подтвердить регистрацию в день старта </w:t>
      </w:r>
      <w:r w:rsidR="006628D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Для этого необходимо:</w:t>
      </w:r>
    </w:p>
    <w:p w:rsidR="007E541D" w:rsidRPr="00C53D71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приехать на старт </w:t>
      </w:r>
      <w:r w:rsidR="006628D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указанное время;</w:t>
      </w:r>
    </w:p>
    <w:p w:rsidR="007E541D" w:rsidRPr="00C53D71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предъявить паспорт или заменяющий его документ;</w:t>
      </w:r>
    </w:p>
    <w:p w:rsidR="007E541D" w:rsidRPr="00C53D71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документ, подтверждающий предварительную оплату или оплатить на старте; </w:t>
      </w:r>
    </w:p>
    <w:p w:rsidR="007E541D" w:rsidRPr="00C53D71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заполнить, подписать и сдать орган</w:t>
      </w:r>
      <w:r w:rsidR="00ED6453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изаторам </w:t>
      </w:r>
      <w:r w:rsidR="006628D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расписку об </w:t>
      </w:r>
      <w:r w:rsidR="00AB102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ответственности</w:t>
      </w:r>
      <w:r w:rsidR="00ED6453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11B38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(см. ниже, Приложение 2).</w:t>
      </w:r>
    </w:p>
    <w:p w:rsidR="007E541D" w:rsidRPr="00C53D71" w:rsidRDefault="006628D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Подписывая расписку об ответственности</w:t>
      </w:r>
      <w:r w:rsidR="007E541D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участник свидетельствует о том, что он знает:</w:t>
      </w:r>
    </w:p>
    <w:p w:rsidR="007E541D" w:rsidRPr="00C53D71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настоящее Положение и готов им руководствоваться;</w:t>
      </w:r>
    </w:p>
    <w:p w:rsidR="007E541D" w:rsidRPr="00C53D71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допустимую индивидуальную физическую нагрузку и </w:t>
      </w:r>
      <w:r w:rsidR="00AB102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самостоятельно отвечает 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состояние своего здоровья в течение </w:t>
      </w:r>
      <w:r w:rsidR="0043634D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гонки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ED6453" w:rsidRPr="00C53D71" w:rsidRDefault="00ED645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AB102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обязуется вернуть чип элек</w:t>
      </w:r>
      <w:r w:rsidR="00E03FB2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тронной отметки после финиша за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бега.</w:t>
      </w:r>
    </w:p>
    <w:p w:rsidR="008F5DD9" w:rsidRPr="00C53D71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Предоставить организаторам</w:t>
      </w:r>
      <w:r w:rsidR="005403C6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(по требованию)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проверки все </w:t>
      </w:r>
      <w:r w:rsidR="00AE5B2C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снаряжение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необход</w:t>
      </w:r>
      <w:r w:rsidR="006628D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имое для участия в забеге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согласно настоящему Положению.</w:t>
      </w:r>
    </w:p>
    <w:p w:rsidR="008F5DD9" w:rsidRPr="00C53D71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Получить от организаторов </w:t>
      </w:r>
      <w:r w:rsidR="00AE5B2C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стартовый пакет (</w:t>
      </w:r>
      <w:r w:rsidR="006628D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идентификационный номер</w:t>
      </w:r>
      <w:r w:rsidR="00090DAC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ED6453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чип электронной отметки</w:t>
      </w:r>
      <w:r w:rsidR="00624415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8F5DD9" w:rsidRPr="00C53D71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Выйти на старт в назначенное время.</w:t>
      </w:r>
    </w:p>
    <w:p w:rsidR="00A10AEF" w:rsidRPr="00C53D7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C53D7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</w:rPr>
      </w:pPr>
      <w:r w:rsidRPr="00C53D71">
        <w:rPr>
          <w:rFonts w:ascii="Times New Roman" w:hAnsi="Times New Roman" w:cs="Times New Roman"/>
          <w:b w:val="0"/>
          <w:bCs w:val="0"/>
        </w:rPr>
        <w:t>ПРЕДВАРИТЕЛЬНАЯ РЕГИСТРАЦИЯ</w:t>
      </w:r>
    </w:p>
    <w:p w:rsidR="009509AD" w:rsidRPr="00C53D71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регистрация на </w:t>
      </w:r>
      <w:r w:rsidR="00AB1024" w:rsidRPr="00C53D71">
        <w:rPr>
          <w:rFonts w:ascii="Times New Roman" w:hAnsi="Times New Roman" w:cs="Times New Roman"/>
          <w:sz w:val="28"/>
          <w:szCs w:val="28"/>
          <w:lang w:val="ru-RU"/>
        </w:rPr>
        <w:t>забег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через интернет на 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сайте </w:t>
      </w:r>
      <w:hyperlink r:id="rId11" w:history="1">
        <w:r w:rsidRPr="00C53D71">
          <w:rPr>
            <w:rFonts w:ascii="Times New Roman" w:hAnsi="Times New Roman" w:cs="Times New Roman"/>
            <w:sz w:val="28"/>
            <w:szCs w:val="28"/>
            <w:lang w:val="ru-RU"/>
          </w:rPr>
          <w:t>www.arf.by</w:t>
        </w:r>
      </w:hyperlink>
      <w:r w:rsidR="00E03FB2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D06D8A" w:rsidRPr="00C53D7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759D9" w:rsidRPr="00C53D7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06D8A" w:rsidRPr="00C53D71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3C23B8" w:rsidRPr="00C53D7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06D8A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.2018 по </w:t>
      </w:r>
      <w:r w:rsidR="003C23B8" w:rsidRPr="00C53D71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D06D8A" w:rsidRPr="00C53D71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3C23B8" w:rsidRPr="00C53D7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06D8A" w:rsidRPr="00C53D71">
        <w:rPr>
          <w:rFonts w:ascii="Times New Roman" w:hAnsi="Times New Roman" w:cs="Times New Roman"/>
          <w:sz w:val="28"/>
          <w:szCs w:val="28"/>
          <w:lang w:val="ru-RU"/>
        </w:rPr>
        <w:t>.2018</w:t>
      </w:r>
      <w:r w:rsidR="00CD2675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(включительно)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. Следует</w:t>
      </w:r>
      <w:r w:rsidR="00E03FB2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заполнить регистрационную форму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, указав: ФИО, пол, дату рождения, выбранн</w:t>
      </w:r>
      <w:r w:rsidR="00992031" w:rsidRPr="00C53D71">
        <w:rPr>
          <w:rFonts w:ascii="Times New Roman" w:hAnsi="Times New Roman" w:cs="Times New Roman"/>
          <w:sz w:val="28"/>
          <w:szCs w:val="28"/>
          <w:lang w:val="ru-RU"/>
        </w:rPr>
        <w:t>ую дистанцию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. При регистрации участник автоматически получает личный стартовый номер.</w:t>
      </w:r>
    </w:p>
    <w:p w:rsidR="00C05F9D" w:rsidRPr="00C53D71" w:rsidRDefault="00C05F9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Для всех участников, зарегистрировавшихся</w:t>
      </w:r>
      <w:r w:rsidR="00CD2675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(и оплативших)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3C23B8" w:rsidRPr="00C53D71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D06D8A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23B8" w:rsidRPr="00C53D71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– будет изготовлен именной стартовый номер.</w:t>
      </w:r>
    </w:p>
    <w:p w:rsidR="009509AD" w:rsidRPr="00C53D71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После заполнения регистр</w:t>
      </w:r>
      <w:r w:rsidR="00B72256" w:rsidRPr="00C53D71">
        <w:rPr>
          <w:rFonts w:ascii="Times New Roman" w:hAnsi="Times New Roman" w:cs="Times New Roman"/>
          <w:sz w:val="28"/>
          <w:szCs w:val="28"/>
          <w:lang w:val="ru-RU"/>
        </w:rPr>
        <w:t>ационной формы необходимо перейти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на сайт билетного оператора </w:t>
      </w:r>
      <w:hyperlink r:id="rId12" w:history="1">
        <w:r w:rsidRPr="00C53D71">
          <w:rPr>
            <w:rFonts w:ascii="Times New Roman" w:hAnsi="Times New Roman" w:cs="Times New Roman"/>
            <w:sz w:val="28"/>
            <w:szCs w:val="28"/>
            <w:lang w:val="ru-RU"/>
          </w:rPr>
          <w:t>www.bezkassira.by</w:t>
        </w:r>
      </w:hyperlink>
      <w:r w:rsidRPr="00C53D71">
        <w:rPr>
          <w:rFonts w:ascii="Times New Roman" w:hAnsi="Times New Roman" w:cs="Times New Roman"/>
          <w:sz w:val="28"/>
          <w:szCs w:val="28"/>
          <w:lang w:val="ru-RU"/>
        </w:rPr>
        <w:t>, заполнить анкету (с</w:t>
      </w:r>
      <w:r w:rsidR="00F37638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обязательным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указанием стартового номера) и оплатить участие через сайт билетного оператора.</w:t>
      </w:r>
      <w:r w:rsidR="000F1BF7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Оплата на сайте </w:t>
      </w:r>
      <w:hyperlink r:id="rId13" w:history="1">
        <w:r w:rsidR="000F1BF7" w:rsidRPr="00C53D71">
          <w:rPr>
            <w:rFonts w:ascii="Times New Roman" w:hAnsi="Times New Roman" w:cs="Times New Roman"/>
            <w:sz w:val="28"/>
            <w:szCs w:val="28"/>
            <w:lang w:val="ru-RU"/>
          </w:rPr>
          <w:t>www.bezkassira.by</w:t>
        </w:r>
      </w:hyperlink>
      <w:r w:rsidR="00E82F7F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откроется с </w:t>
      </w:r>
      <w:r w:rsidR="009759D9" w:rsidRPr="00C53D71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E82F7F" w:rsidRPr="00C53D71">
        <w:rPr>
          <w:rFonts w:ascii="Times New Roman" w:hAnsi="Times New Roman" w:cs="Times New Roman"/>
          <w:sz w:val="28"/>
          <w:szCs w:val="28"/>
          <w:lang w:val="ru-RU"/>
        </w:rPr>
        <w:t>.05.2018, в 00:00.</w:t>
      </w:r>
    </w:p>
    <w:p w:rsidR="006628D4" w:rsidRPr="00C53D71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Предварительная регистрация считается завершенной только после оплаты стартового взноса</w:t>
      </w:r>
      <w:r w:rsidR="006628D4" w:rsidRPr="00C53D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3B35" w:rsidRPr="00C53D71" w:rsidRDefault="001E44E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>Размер</w:t>
      </w:r>
      <w:r w:rsidR="00360A6B" w:rsidRPr="00C5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целевых </w:t>
      </w: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стартовых взносов </w:t>
      </w:r>
    </w:p>
    <w:p w:rsidR="00812F41" w:rsidRPr="00C53D71" w:rsidRDefault="007D3B35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1). </w:t>
      </w:r>
      <w:r w:rsidR="00812F41" w:rsidRPr="00C53D7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ля первых 30 участников</w:t>
      </w:r>
      <w:r w:rsidR="00812F41" w:rsidRPr="00C53D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оплативших целевые стартовые взносы </w:t>
      </w:r>
      <w:r w:rsidR="00812F41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3B35" w:rsidRPr="00C53D71" w:rsidRDefault="007D3B35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– 10 рублей</w:t>
      </w:r>
      <w:r w:rsidR="00A35215" w:rsidRPr="00C53D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2F41" w:rsidRPr="00C53D71" w:rsidRDefault="006C5A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12F41" w:rsidRPr="00C53D71">
        <w:rPr>
          <w:rFonts w:ascii="Times New Roman" w:hAnsi="Times New Roman" w:cs="Times New Roman"/>
          <w:sz w:val="28"/>
          <w:szCs w:val="28"/>
          <w:lang w:val="ru-RU"/>
        </w:rPr>
        <w:t>). Для всех участник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ов, не попавших в число </w:t>
      </w:r>
      <w:r w:rsidR="00E82F7F" w:rsidRPr="00C53D7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первых 3</w:t>
      </w:r>
      <w:r w:rsidR="00812F41" w:rsidRPr="00C53D7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82F7F" w:rsidRPr="00C53D7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12F41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F7F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812F41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оплативших в период </w:t>
      </w:r>
      <w:r w:rsidR="003C7960" w:rsidRPr="00C53D7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812F41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7960" w:rsidRPr="00C53D7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82F7F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июня</w:t>
      </w:r>
      <w:r w:rsidR="00D06D8A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2018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– 15</w:t>
      </w:r>
      <w:r w:rsidR="00812F41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A35215" w:rsidRPr="00C53D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2F41" w:rsidRPr="00C53D71" w:rsidRDefault="00812F4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35215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D06D8A" w:rsidRPr="00C53D71">
        <w:rPr>
          <w:rFonts w:ascii="Times New Roman" w:hAnsi="Times New Roman" w:cs="Times New Roman"/>
          <w:sz w:val="28"/>
          <w:szCs w:val="28"/>
          <w:lang w:val="ru-RU"/>
        </w:rPr>
        <w:t>Для участников,</w:t>
      </w:r>
      <w:r w:rsidR="00A35215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оплачивающих целевы</w:t>
      </w:r>
      <w:r w:rsidR="009E54DD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е стартовые взносы в период с </w:t>
      </w:r>
      <w:r w:rsidR="00E82F7F" w:rsidRPr="00C53D7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C7960" w:rsidRPr="00C53D7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C5A63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F7F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июня </w:t>
      </w:r>
      <w:r w:rsidR="006C5A63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E82F7F" w:rsidRPr="00C53D71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A35215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F7F" w:rsidRPr="00C53D71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="00D06D8A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2018</w:t>
      </w:r>
      <w:r w:rsidR="00A35215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г. – 20 рублей. </w:t>
      </w:r>
    </w:p>
    <w:p w:rsidR="00C601BE" w:rsidRPr="00C53D71" w:rsidRDefault="00C601BE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Бронирование бесплатных тестовых фонарей </w:t>
      </w:r>
      <w:proofErr w:type="spellStart"/>
      <w:r w:rsidRPr="00C53D71">
        <w:rPr>
          <w:rFonts w:ascii="Times New Roman" w:hAnsi="Times New Roman" w:cs="Times New Roman"/>
          <w:sz w:val="28"/>
          <w:szCs w:val="28"/>
        </w:rPr>
        <w:t>Petzl</w:t>
      </w:r>
      <w:proofErr w:type="spellEnd"/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Pr="00C53D71">
          <w:rPr>
            <w:rStyle w:val="a4"/>
            <w:rFonts w:ascii="Times New Roman" w:hAnsi="Times New Roman"/>
            <w:color w:val="auto"/>
            <w:sz w:val="28"/>
            <w:szCs w:val="28"/>
          </w:rPr>
          <w:t>http</w:t>
        </w:r>
        <w:r w:rsidRPr="00C53D7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r w:rsidRPr="00C53D7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C53D7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C53D71">
          <w:rPr>
            <w:rStyle w:val="a4"/>
            <w:rFonts w:ascii="Times New Roman" w:hAnsi="Times New Roman"/>
            <w:color w:val="auto"/>
            <w:sz w:val="28"/>
            <w:szCs w:val="28"/>
          </w:rPr>
          <w:t>petzl</w:t>
        </w:r>
        <w:proofErr w:type="spellEnd"/>
        <w:r w:rsidRPr="00C53D7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C53D7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  <w:r w:rsidRPr="00C53D7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/</w:t>
        </w:r>
      </w:hyperlink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будет происходить в момент оплаты стартового взноса.  Их количество ограничено – 100 шт.</w:t>
      </w:r>
    </w:p>
    <w:p w:rsidR="00CD2675" w:rsidRPr="00C53D71" w:rsidRDefault="00E82F7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3, 4, 5, 6 июля</w:t>
      </w:r>
      <w:r w:rsidR="00CD2675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предварител</w:t>
      </w:r>
      <w:r w:rsidR="00BD5D83" w:rsidRPr="00C53D71">
        <w:rPr>
          <w:rFonts w:ascii="Times New Roman" w:hAnsi="Times New Roman" w:cs="Times New Roman"/>
          <w:sz w:val="28"/>
          <w:szCs w:val="28"/>
          <w:lang w:val="ru-RU"/>
        </w:rPr>
        <w:t>ьная регистрация (и оплата)  не</w:t>
      </w:r>
      <w:r w:rsidR="00CD2675" w:rsidRPr="00C53D71">
        <w:rPr>
          <w:rFonts w:ascii="Times New Roman" w:hAnsi="Times New Roman" w:cs="Times New Roman"/>
          <w:sz w:val="28"/>
          <w:szCs w:val="28"/>
          <w:lang w:val="ru-RU"/>
        </w:rPr>
        <w:t>возможна.</w:t>
      </w:r>
    </w:p>
    <w:p w:rsidR="00A35215" w:rsidRPr="00C53D71" w:rsidRDefault="006C5A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5). </w:t>
      </w:r>
      <w:r w:rsidR="00E82F7F" w:rsidRPr="00C53D7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06D8A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F7F" w:rsidRPr="00C53D71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="00D06D8A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2018</w:t>
      </w:r>
      <w:r w:rsidR="00A35215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г. возможна </w:t>
      </w:r>
      <w:r w:rsidR="00CD2675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и </w:t>
      </w:r>
      <w:r w:rsidR="00A35215" w:rsidRPr="00C53D71">
        <w:rPr>
          <w:rFonts w:ascii="Times New Roman" w:hAnsi="Times New Roman" w:cs="Times New Roman"/>
          <w:sz w:val="28"/>
          <w:szCs w:val="28"/>
          <w:lang w:val="ru-RU"/>
        </w:rPr>
        <w:t>оплата целевого стартового взноса перед стартом – в размере 25 рублей.</w:t>
      </w:r>
    </w:p>
    <w:p w:rsidR="00E82F7F" w:rsidRPr="00C53D71" w:rsidRDefault="00E82F7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От уплаты стартового взноса освобождаются:</w:t>
      </w:r>
    </w:p>
    <w:p w:rsidR="00E82F7F" w:rsidRPr="00C53D71" w:rsidRDefault="00E82F7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участники в возрасте до 15 лет</w:t>
      </w:r>
      <w:r w:rsidR="003C7960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включительно</w:t>
      </w:r>
      <w:r w:rsidR="003C7960" w:rsidRPr="00C53D7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2F7F" w:rsidRPr="00C53D71" w:rsidRDefault="00E82F7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участники старше 70 лет;</w:t>
      </w:r>
    </w:p>
    <w:p w:rsidR="00E82F7F" w:rsidRPr="00C53D71" w:rsidRDefault="00E82F7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участники, чей день рожденья приходится на 7 или 8 июля</w:t>
      </w:r>
      <w:r w:rsidR="00A71DD1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(требуется отправить письмо на е-</w:t>
      </w:r>
      <w:proofErr w:type="spellStart"/>
      <w:r w:rsidR="00A71DD1" w:rsidRPr="00C53D71">
        <w:rPr>
          <w:rFonts w:ascii="Times New Roman" w:hAnsi="Times New Roman" w:cs="Times New Roman"/>
          <w:sz w:val="28"/>
          <w:szCs w:val="28"/>
          <w:lang w:val="ru-RU"/>
        </w:rPr>
        <w:t>майл</w:t>
      </w:r>
      <w:proofErr w:type="spellEnd"/>
      <w:r w:rsidR="00A71DD1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="00A71DD1" w:rsidRPr="00C53D71">
          <w:rPr>
            <w:rStyle w:val="a4"/>
            <w:rFonts w:ascii="Times New Roman" w:hAnsi="Times New Roman"/>
            <w:color w:val="auto"/>
            <w:sz w:val="28"/>
            <w:szCs w:val="28"/>
          </w:rPr>
          <w:t>msaletters</w:t>
        </w:r>
        <w:r w:rsidR="00A71DD1" w:rsidRPr="00C53D7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@</w:t>
        </w:r>
        <w:r w:rsidR="00A71DD1" w:rsidRPr="00C53D71">
          <w:rPr>
            <w:rStyle w:val="a4"/>
            <w:rFonts w:ascii="Times New Roman" w:hAnsi="Times New Roman"/>
            <w:color w:val="auto"/>
            <w:sz w:val="28"/>
            <w:szCs w:val="28"/>
          </w:rPr>
          <w:t>gmail</w:t>
        </w:r>
        <w:r w:rsidR="00A71DD1" w:rsidRPr="00C53D7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A71DD1" w:rsidRPr="00C53D71">
          <w:rPr>
            <w:rStyle w:val="a4"/>
            <w:rFonts w:ascii="Times New Roman" w:hAnsi="Times New Roman"/>
            <w:color w:val="auto"/>
            <w:sz w:val="28"/>
            <w:szCs w:val="28"/>
          </w:rPr>
          <w:t>com</w:t>
        </w:r>
      </w:hyperlink>
      <w:r w:rsidR="00A71DD1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1DD1" w:rsidRPr="00C53D71">
        <w:rPr>
          <w:rFonts w:ascii="Times New Roman" w:hAnsi="Times New Roman" w:cs="Times New Roman"/>
          <w:sz w:val="28"/>
          <w:szCs w:val="28"/>
        </w:rPr>
        <w:t>c</w:t>
      </w:r>
      <w:r w:rsidR="00A71DD1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фотографией документа подтверждающего дату рождения).</w:t>
      </w:r>
    </w:p>
    <w:p w:rsidR="008011B1" w:rsidRPr="00C53D71" w:rsidRDefault="008011B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Зарегистрировавшимся участникам организаторы соревнования предоставляют необходимый для участия в </w:t>
      </w:r>
      <w:r w:rsidR="00B72256" w:rsidRPr="00C53D71">
        <w:rPr>
          <w:rFonts w:ascii="Times New Roman" w:hAnsi="Times New Roman" w:cs="Times New Roman"/>
          <w:sz w:val="28"/>
          <w:szCs w:val="28"/>
          <w:lang w:val="ru-RU"/>
        </w:rPr>
        <w:t>забеге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пакет материалов и услуг — пакет участника.</w:t>
      </w:r>
    </w:p>
    <w:p w:rsidR="00C40D5A" w:rsidRPr="00C53D71" w:rsidRDefault="00C40D5A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Пакет участника включает:</w:t>
      </w:r>
    </w:p>
    <w:p w:rsidR="00C40D5A" w:rsidRPr="00C53D71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карт</w:t>
      </w:r>
      <w:r w:rsidR="00624415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маршрут</w:t>
      </w:r>
      <w:r w:rsidR="00624415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а, электронные треки маршрута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C53D71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ED6453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электронный 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хронометраж прохождения дистанции (протокол</w:t>
      </w:r>
      <w:r w:rsidR="00332793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C53D71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обеспечение водой, чаем и питанием на дистанции;</w:t>
      </w:r>
    </w:p>
    <w:p w:rsidR="00ED6453" w:rsidRPr="00C53D71" w:rsidRDefault="00ED645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работа фотографа на дистанции;</w:t>
      </w:r>
    </w:p>
    <w:p w:rsidR="00992031" w:rsidRPr="00C53D71" w:rsidRDefault="00B72256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памятная </w:t>
      </w:r>
      <w:r w:rsidR="00992031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медаль </w:t>
      </w:r>
      <w:r w:rsidR="00F4458F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+</w:t>
      </w:r>
      <w:r w:rsidR="00992031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магнит финишера</w:t>
      </w:r>
    </w:p>
    <w:p w:rsidR="006C5A63" w:rsidRPr="00C53D71" w:rsidRDefault="006C5A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Состав пакета участника может быть </w:t>
      </w:r>
      <w:r w:rsidR="00A10AEF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улучшен 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позднее.</w:t>
      </w:r>
    </w:p>
    <w:p w:rsidR="00A10AEF" w:rsidRPr="00C53D7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053F7" w:rsidRPr="00C53D71" w:rsidRDefault="009A1906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C53D71">
        <w:rPr>
          <w:rFonts w:ascii="Times New Roman" w:hAnsi="Times New Roman" w:cs="Times New Roman"/>
          <w:b w:val="0"/>
          <w:bCs w:val="0"/>
          <w:lang w:val="ru-RU"/>
        </w:rPr>
        <w:lastRenderedPageBreak/>
        <w:t xml:space="preserve">ФОРМАТ </w:t>
      </w:r>
      <w:r w:rsidR="006233B8" w:rsidRPr="00C53D71">
        <w:rPr>
          <w:rFonts w:ascii="Times New Roman" w:hAnsi="Times New Roman" w:cs="Times New Roman"/>
          <w:b w:val="0"/>
          <w:bCs w:val="0"/>
          <w:lang w:val="ru-RU"/>
        </w:rPr>
        <w:t>ЗАБЕГА</w:t>
      </w:r>
      <w:r w:rsidR="00244231" w:rsidRPr="00C53D71">
        <w:rPr>
          <w:rFonts w:ascii="Times New Roman" w:hAnsi="Times New Roman" w:cs="Times New Roman"/>
          <w:b w:val="0"/>
          <w:bCs w:val="0"/>
          <w:lang w:val="ru-RU"/>
        </w:rPr>
        <w:t xml:space="preserve">. </w:t>
      </w:r>
    </w:p>
    <w:p w:rsidR="00B70550" w:rsidRPr="00C53D71" w:rsidRDefault="006C328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Участие в </w:t>
      </w:r>
      <w:r w:rsidR="006233B8" w:rsidRPr="00C53D71">
        <w:rPr>
          <w:rFonts w:ascii="Times New Roman" w:hAnsi="Times New Roman" w:cs="Times New Roman"/>
          <w:sz w:val="28"/>
          <w:szCs w:val="28"/>
          <w:lang w:val="ru-RU"/>
        </w:rPr>
        <w:t>забеге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личное. </w:t>
      </w:r>
      <w:r w:rsidR="00C053F7" w:rsidRPr="00C53D71">
        <w:rPr>
          <w:rFonts w:ascii="Times New Roman" w:hAnsi="Times New Roman" w:cs="Times New Roman"/>
          <w:sz w:val="28"/>
          <w:szCs w:val="28"/>
          <w:lang w:val="ru-RU"/>
        </w:rPr>
        <w:t>Каждый участник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в момент регистрации выбирает </w:t>
      </w:r>
      <w:r w:rsidR="00ED6453" w:rsidRPr="00C53D71">
        <w:rPr>
          <w:rFonts w:ascii="Times New Roman" w:hAnsi="Times New Roman" w:cs="Times New Roman"/>
          <w:sz w:val="28"/>
          <w:szCs w:val="28"/>
          <w:lang w:val="ru-RU"/>
        </w:rPr>
        <w:t>длину</w:t>
      </w:r>
      <w:r w:rsidR="00665C63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и тип</w:t>
      </w:r>
      <w:r w:rsidR="00ED6453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70550" w:rsidRPr="00C53D71">
        <w:rPr>
          <w:rFonts w:ascii="Times New Roman" w:hAnsi="Times New Roman" w:cs="Times New Roman"/>
          <w:sz w:val="28"/>
          <w:szCs w:val="28"/>
          <w:lang w:val="ru-RU"/>
        </w:rPr>
        <w:t>Участники имеют право изменить выбранную при регистрации он-</w:t>
      </w:r>
      <w:proofErr w:type="spellStart"/>
      <w:r w:rsidR="00B70550" w:rsidRPr="00C53D71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r w:rsidR="00B70550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 дистанцию  в момент получения стартового пакета. </w:t>
      </w:r>
    </w:p>
    <w:p w:rsidR="00EC5222" w:rsidRPr="00C53D71" w:rsidRDefault="00EC5222" w:rsidP="00EC5222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Трейл – бег по пересеченной местности. Дистанции будут размечены с помощью маркировочной ленты (всплошную),  а также размещенных на сложных участках светоотражающих указателей.  </w:t>
      </w:r>
    </w:p>
    <w:p w:rsidR="00EC5222" w:rsidRPr="00C53D71" w:rsidRDefault="00EC522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D6453" w:rsidRPr="00C53D71" w:rsidRDefault="00D06D8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Трейл </w:t>
      </w:r>
      <w:r w:rsidR="00A71DD1" w:rsidRPr="00C53D7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2943FA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один круг; </w:t>
      </w:r>
      <w:r w:rsidR="00AC46F4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длина </w:t>
      </w:r>
      <w:r w:rsidR="00A71DD1" w:rsidRPr="00C53D7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км; </w:t>
      </w:r>
    </w:p>
    <w:p w:rsidR="00D06D8A" w:rsidRPr="00C53D71" w:rsidRDefault="00D06D8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Трейл </w:t>
      </w:r>
      <w:r w:rsidR="00A71DD1" w:rsidRPr="00C53D7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– два круга; </w:t>
      </w:r>
      <w:r w:rsidR="00AC46F4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длина </w:t>
      </w:r>
      <w:r w:rsidR="00A71DD1" w:rsidRPr="00C53D7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км;</w:t>
      </w:r>
    </w:p>
    <w:p w:rsidR="008B6AC2" w:rsidRPr="00C53D71" w:rsidRDefault="008B6AC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Трейл 2</w:t>
      </w:r>
      <w:r w:rsidR="00F5469A" w:rsidRPr="00C53D7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71DD1" w:rsidRPr="00C53D71">
        <w:rPr>
          <w:rFonts w:ascii="Times New Roman" w:hAnsi="Times New Roman" w:cs="Times New Roman"/>
          <w:sz w:val="28"/>
          <w:szCs w:val="28"/>
          <w:lang w:val="ru-RU"/>
        </w:rPr>
        <w:t>четыре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круга;</w:t>
      </w:r>
      <w:r w:rsidR="00AC46F4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длина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1DD1" w:rsidRPr="00C53D7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5469A" w:rsidRPr="00C53D7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км;</w:t>
      </w:r>
    </w:p>
    <w:p w:rsidR="00EC5222" w:rsidRPr="00C53D71" w:rsidRDefault="00EC522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C5222" w:rsidRPr="00C53D71" w:rsidRDefault="00EC522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 места проведения – берег </w:t>
      </w:r>
      <w:proofErr w:type="spellStart"/>
      <w:r w:rsidRPr="00C53D71">
        <w:rPr>
          <w:rFonts w:ascii="Times New Roman" w:hAnsi="Times New Roman" w:cs="Times New Roman"/>
          <w:sz w:val="28"/>
          <w:szCs w:val="28"/>
          <w:lang w:val="ru-RU"/>
        </w:rPr>
        <w:t>Вилейского</w:t>
      </w:r>
      <w:proofErr w:type="spellEnd"/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 водохранилища – набор высоты незначительный;  на трассе преобладают леса, в основном  сосновые, почвы песчаные.  Тип покрытия – мягкие  лесные, полевые дороги, тропы.</w:t>
      </w:r>
    </w:p>
    <w:p w:rsidR="00AC46F4" w:rsidRPr="00C53D71" w:rsidRDefault="00AC46F4" w:rsidP="00AC46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В связи с особенностью  подготовки дистанций на</w:t>
      </w:r>
      <w:r w:rsidR="00BD5D83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пересеченной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местности – длина трассы может  варьироваться  в пределах 10%, относительно заявленного «названия» дистанции.  Название трассы – характеризует ее в общем, например, «трасса 2</w:t>
      </w:r>
      <w:r w:rsidR="005105FE" w:rsidRPr="00C53D7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» - не станет длиной  10 или 30 км,  но ее длина может колебаться на +- 2 км. Организаторы изменяют трассы в период публикации  предварительных  треков, с целью проложить маршрут наилучшим образом (безопасно, логично, красиво). Организаторы оставляют за собой право изменять трассы даже после публикации окончательных треков, в экстренных случаях, например, в связи с погодными катаклизмами.</w:t>
      </w:r>
    </w:p>
    <w:p w:rsidR="00EC5222" w:rsidRPr="00C53D71" w:rsidRDefault="00EC5222" w:rsidP="00AC46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Публикация предварительного трека не позднее 15.06.2018.</w:t>
      </w:r>
    </w:p>
    <w:p w:rsidR="00EC5222" w:rsidRPr="00C53D71" w:rsidRDefault="00EC5222" w:rsidP="00AC46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Публикация окончательного трека не позднее  01.07.2018.</w:t>
      </w:r>
    </w:p>
    <w:p w:rsidR="00EC5222" w:rsidRPr="00C53D71" w:rsidRDefault="00EC5222" w:rsidP="00EC5222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8B6AC2" w:rsidRPr="00C53D71" w:rsidRDefault="008B6AC2" w:rsidP="002E11A1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ind w:right="0" w:firstLine="567"/>
        <w:rPr>
          <w:rFonts w:ascii="Times New Roman" w:hAnsi="Times New Roman" w:cs="Times New Roman"/>
          <w:bCs w:val="0"/>
          <w:lang w:val="ru-RU"/>
        </w:rPr>
      </w:pPr>
    </w:p>
    <w:p w:rsidR="00E10014" w:rsidRPr="00C53D71" w:rsidRDefault="00E10014" w:rsidP="002E11A1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ind w:right="0" w:firstLine="567"/>
        <w:rPr>
          <w:rFonts w:ascii="Times New Roman" w:hAnsi="Times New Roman" w:cs="Times New Roman"/>
          <w:bCs w:val="0"/>
          <w:lang w:val="ru-RU"/>
        </w:rPr>
      </w:pPr>
      <w:r w:rsidRPr="00C53D71">
        <w:rPr>
          <w:rFonts w:ascii="Times New Roman" w:hAnsi="Times New Roman" w:cs="Times New Roman"/>
          <w:bCs w:val="0"/>
          <w:lang w:val="ru-RU"/>
        </w:rPr>
        <w:t xml:space="preserve">ПРОГРАММА СОРЕВНОВАНИЙ </w:t>
      </w:r>
    </w:p>
    <w:p w:rsidR="002E11A1" w:rsidRPr="00C53D71" w:rsidRDefault="002E11A1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4527" w:rsidRPr="00C53D71" w:rsidRDefault="0002557A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8B6AC2" w:rsidRPr="00C5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>июля</w:t>
      </w:r>
      <w:r w:rsidR="008B6AC2" w:rsidRPr="00C5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2018</w:t>
      </w:r>
    </w:p>
    <w:p w:rsidR="0030404C" w:rsidRPr="00C53D71" w:rsidRDefault="0002557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7325F2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:00 </w:t>
      </w:r>
      <w:r w:rsidR="00942A15" w:rsidRPr="00C53D7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325F2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8B6AC2" w:rsidRPr="00C53D71">
        <w:rPr>
          <w:rFonts w:ascii="Times New Roman" w:hAnsi="Times New Roman" w:cs="Times New Roman"/>
          <w:sz w:val="28"/>
          <w:szCs w:val="28"/>
          <w:lang w:val="ru-RU"/>
        </w:rPr>
        <w:t>:30</w:t>
      </w:r>
      <w:r w:rsidR="00E6695F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AC2" w:rsidRPr="00C53D71">
        <w:rPr>
          <w:rFonts w:ascii="Times New Roman" w:hAnsi="Times New Roman" w:cs="Times New Roman"/>
          <w:sz w:val="28"/>
          <w:szCs w:val="28"/>
          <w:lang w:val="ru-RU"/>
        </w:rPr>
        <w:tab/>
        <w:t>З</w:t>
      </w:r>
      <w:r w:rsidR="00E10014" w:rsidRPr="00C53D71">
        <w:rPr>
          <w:rFonts w:ascii="Times New Roman" w:hAnsi="Times New Roman" w:cs="Times New Roman"/>
          <w:sz w:val="28"/>
          <w:szCs w:val="28"/>
          <w:lang w:val="ru-RU"/>
        </w:rPr>
        <w:t>аезд участников, регистрация</w:t>
      </w:r>
    </w:p>
    <w:p w:rsidR="0007222E" w:rsidRPr="00C53D71" w:rsidRDefault="0002557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8B6AC2" w:rsidRPr="00C53D71">
        <w:rPr>
          <w:rFonts w:ascii="Times New Roman" w:hAnsi="Times New Roman" w:cs="Times New Roman"/>
          <w:sz w:val="28"/>
          <w:szCs w:val="28"/>
          <w:lang w:val="ru-RU"/>
        </w:rPr>
        <w:t>:4</w:t>
      </w:r>
      <w:r w:rsidR="00E659EE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5 – 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E659EE" w:rsidRPr="00C53D7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42A15" w:rsidRPr="00C53D71">
        <w:rPr>
          <w:rFonts w:ascii="Times New Roman" w:hAnsi="Times New Roman" w:cs="Times New Roman"/>
          <w:sz w:val="28"/>
          <w:szCs w:val="28"/>
          <w:lang w:val="ru-RU"/>
        </w:rPr>
        <w:t>55</w:t>
      </w:r>
      <w:r w:rsidR="008B6AC2" w:rsidRPr="00C53D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695F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695F" w:rsidRPr="00C53D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AC2" w:rsidRPr="00C53D7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6695F" w:rsidRPr="00C53D7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0404C" w:rsidRPr="00C53D71">
        <w:rPr>
          <w:rFonts w:ascii="Times New Roman" w:hAnsi="Times New Roman" w:cs="Times New Roman"/>
          <w:sz w:val="28"/>
          <w:szCs w:val="28"/>
          <w:lang w:val="ru-RU"/>
        </w:rPr>
        <w:t>едстартовый брифинг</w:t>
      </w:r>
      <w:r w:rsidR="00942A15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2557A" w:rsidRPr="00C53D71" w:rsidRDefault="0002557A" w:rsidP="0002557A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>8 июля 2018</w:t>
      </w:r>
    </w:p>
    <w:p w:rsidR="00942A15" w:rsidRPr="00C53D71" w:rsidRDefault="0002557A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E6695F" w:rsidRPr="00C53D7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942A15" w:rsidRPr="00C53D71">
        <w:rPr>
          <w:rFonts w:ascii="Times New Roman" w:hAnsi="Times New Roman" w:cs="Times New Roman"/>
          <w:b/>
          <w:sz w:val="28"/>
          <w:szCs w:val="28"/>
          <w:lang w:val="ru-RU"/>
        </w:rPr>
        <w:t>:00</w:t>
      </w:r>
      <w:r w:rsidR="008B6AC2" w:rsidRPr="00C53D7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6AC2" w:rsidRPr="00C53D7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6AC2" w:rsidRPr="00C53D7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>Общий старт всех дистанций</w:t>
      </w:r>
    </w:p>
    <w:p w:rsidR="0002557A" w:rsidRPr="00C53D71" w:rsidRDefault="0002557A" w:rsidP="0002557A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>01:30</w:t>
      </w: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ab/>
        <w:t>Награждение дистанций «Трейл 5» и «Трейл 10»</w:t>
      </w:r>
    </w:p>
    <w:p w:rsidR="0002557A" w:rsidRPr="00C53D71" w:rsidRDefault="0002557A" w:rsidP="0002557A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682E32" w:rsidRPr="00C53D7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682E32" w:rsidRPr="00C53D7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ab/>
        <w:t>Награждение дистанции «Трейл 2</w:t>
      </w:r>
      <w:r w:rsidR="005105FE" w:rsidRPr="00C53D7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6695F" w:rsidRPr="00C53D71" w:rsidRDefault="0002557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82E32" w:rsidRPr="00C53D7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B6AC2" w:rsidRPr="00C53D7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82E32" w:rsidRPr="00C53D7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33214" w:rsidRPr="00C53D7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B6AC2" w:rsidRPr="00C53D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695F" w:rsidRPr="00C53D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695F" w:rsidRPr="00C53D71">
        <w:rPr>
          <w:rFonts w:ascii="Times New Roman" w:hAnsi="Times New Roman" w:cs="Times New Roman"/>
          <w:sz w:val="28"/>
          <w:szCs w:val="28"/>
          <w:lang w:val="ru-RU"/>
        </w:rPr>
        <w:tab/>
        <w:t>З</w:t>
      </w:r>
      <w:r w:rsidR="00433214" w:rsidRPr="00C53D71">
        <w:rPr>
          <w:rFonts w:ascii="Times New Roman" w:hAnsi="Times New Roman" w:cs="Times New Roman"/>
          <w:sz w:val="28"/>
          <w:szCs w:val="28"/>
          <w:lang w:val="ru-RU"/>
        </w:rPr>
        <w:t>акрытие финиша (окончание КВ) для всех дистанций</w:t>
      </w:r>
      <w:r w:rsidR="00DE0D4B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659EE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C7467" w:rsidRPr="00C53D71" w:rsidRDefault="0002557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C5222" w:rsidRPr="00C53D71">
        <w:rPr>
          <w:rFonts w:ascii="Times New Roman" w:hAnsi="Times New Roman" w:cs="Times New Roman"/>
          <w:sz w:val="28"/>
          <w:szCs w:val="28"/>
          <w:lang w:val="ru-RU"/>
        </w:rPr>
        <w:t>5:0</w:t>
      </w:r>
      <w:r w:rsidR="00E659EE" w:rsidRPr="00C53D7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B6AC2" w:rsidRPr="00C53D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AC2" w:rsidRPr="00C53D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AC2" w:rsidRPr="00C53D71">
        <w:rPr>
          <w:rFonts w:ascii="Times New Roman" w:hAnsi="Times New Roman" w:cs="Times New Roman"/>
          <w:sz w:val="28"/>
          <w:szCs w:val="28"/>
          <w:lang w:val="ru-RU"/>
        </w:rPr>
        <w:tab/>
        <w:t>З</w:t>
      </w:r>
      <w:r w:rsidR="008C7467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акрытие </w:t>
      </w:r>
      <w:r w:rsidR="00E659EE" w:rsidRPr="00C53D71">
        <w:rPr>
          <w:rFonts w:ascii="Times New Roman" w:hAnsi="Times New Roman" w:cs="Times New Roman"/>
          <w:sz w:val="28"/>
          <w:szCs w:val="28"/>
          <w:lang w:val="ru-RU"/>
        </w:rPr>
        <w:t>соревнований</w:t>
      </w:r>
    </w:p>
    <w:p w:rsidR="00A10AEF" w:rsidRPr="00C53D7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C53D7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C53D71">
        <w:rPr>
          <w:rFonts w:ascii="Times New Roman" w:hAnsi="Times New Roman" w:cs="Times New Roman"/>
          <w:b w:val="0"/>
          <w:bCs w:val="0"/>
          <w:lang w:val="ru-RU"/>
        </w:rPr>
        <w:t>СНАРЯЖЕНИЕ</w:t>
      </w:r>
    </w:p>
    <w:p w:rsidR="00BD0A5C" w:rsidRPr="00C53D71" w:rsidRDefault="00BD0A5C" w:rsidP="002E11A1">
      <w:pPr>
        <w:pStyle w:val="a0"/>
        <w:ind w:firstLine="567"/>
        <w:rPr>
          <w:lang w:val="ru-RU"/>
        </w:rPr>
      </w:pPr>
    </w:p>
    <w:p w:rsidR="002E11A1" w:rsidRPr="00C53D71" w:rsidRDefault="002E11A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Обязательное снаряжение - паспорт или аналогичный документ  (нужен только при регистрации), номер участника (выдается организаторами), чип электронной отметки (выдается организаторами)</w:t>
      </w:r>
      <w:r w:rsidR="00EC5222" w:rsidRPr="00C53D71">
        <w:rPr>
          <w:rFonts w:ascii="Times New Roman" w:hAnsi="Times New Roman" w:cs="Times New Roman"/>
          <w:sz w:val="28"/>
          <w:szCs w:val="28"/>
          <w:lang w:val="ru-RU"/>
        </w:rPr>
        <w:t>, фонарь, мобильный телефон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11A1" w:rsidRPr="00C53D71" w:rsidRDefault="002E11A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Рекомендованное снаряжение – питание на дистанцию, вода на дистанцию, препараты, содержащие минералы и глюкозу (включая спортивные энергетические напитки).</w:t>
      </w:r>
    </w:p>
    <w:p w:rsidR="00BD0A5C" w:rsidRPr="00C53D71" w:rsidRDefault="00041B3C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Наличие обязательного снаряжения может быть проверено непосредственно перед стартом</w:t>
      </w:r>
      <w:r w:rsidR="00DC1E09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, во время </w:t>
      </w:r>
      <w:r w:rsidR="0043634D" w:rsidRPr="00C53D71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="00DC1E09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или на финише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1E09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При отсутствии обязательного снаряжения </w:t>
      </w:r>
      <w:r w:rsidR="00DC1E09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на старте 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Организаторы оставляют за собой право отказать участнику в выходе на старт.</w:t>
      </w:r>
    </w:p>
    <w:p w:rsidR="00BD0A5C" w:rsidRPr="00C53D71" w:rsidRDefault="00BD0A5C" w:rsidP="002E11A1">
      <w:pPr>
        <w:pStyle w:val="a0"/>
        <w:ind w:firstLine="567"/>
        <w:rPr>
          <w:lang w:val="ru-RU"/>
        </w:rPr>
      </w:pPr>
    </w:p>
    <w:p w:rsidR="00E10014" w:rsidRPr="00C53D7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C53D71">
        <w:rPr>
          <w:rFonts w:ascii="Times New Roman" w:hAnsi="Times New Roman" w:cs="Times New Roman"/>
          <w:b w:val="0"/>
          <w:bCs w:val="0"/>
          <w:lang w:val="ru-RU"/>
        </w:rPr>
        <w:t>КОНТРОЛЬ ПРОХОЖЕНИЯ ДИСТАНЦИИ</w:t>
      </w:r>
    </w:p>
    <w:p w:rsidR="00665C63" w:rsidRPr="00C53D71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На старте</w:t>
      </w:r>
      <w:r w:rsidR="00665C63" w:rsidRPr="00C53D71">
        <w:rPr>
          <w:rFonts w:ascii="Times New Roman" w:hAnsi="Times New Roman" w:cs="Times New Roman"/>
          <w:sz w:val="28"/>
          <w:szCs w:val="28"/>
          <w:lang w:val="ru-RU"/>
        </w:rPr>
        <w:t>, в нескольких промежуточных точках и на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финише  </w:t>
      </w:r>
      <w:r w:rsidR="00665C63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организован электронный хронометраж</w:t>
      </w:r>
      <w:r w:rsidR="00015920" w:rsidRPr="00C53D71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="003C61DF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ля отметки будут использованы </w:t>
      </w:r>
      <w:r w:rsidR="00FD3794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бесконтактные </w:t>
      </w:r>
      <w:r w:rsidR="003C61DF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чипы и станции системы </w:t>
      </w:r>
      <w:proofErr w:type="spellStart"/>
      <w:r w:rsidR="003C61DF" w:rsidRPr="00C53D71">
        <w:rPr>
          <w:rFonts w:ascii="Times New Roman" w:hAnsi="Times New Roman" w:cs="Times New Roman"/>
          <w:sz w:val="28"/>
          <w:szCs w:val="28"/>
        </w:rPr>
        <w:t>Sportident</w:t>
      </w:r>
      <w:proofErr w:type="spellEnd"/>
      <w:r w:rsidR="003C61DF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3794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Также н</w:t>
      </w:r>
      <w:r w:rsidR="00665C63" w:rsidRPr="00C53D71">
        <w:rPr>
          <w:rFonts w:ascii="Times New Roman" w:hAnsi="Times New Roman" w:cs="Times New Roman"/>
          <w:sz w:val="28"/>
          <w:szCs w:val="28"/>
          <w:lang w:val="ru-RU"/>
        </w:rPr>
        <w:t>а трассе будут размещены волонтеры для контроля прохождения дистанции \ хронометража.</w:t>
      </w:r>
    </w:p>
    <w:p w:rsidR="00682E32" w:rsidRPr="00C53D71" w:rsidRDefault="00682E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C53D71" w:rsidRDefault="00320A2E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C53D71">
        <w:rPr>
          <w:rFonts w:ascii="Times New Roman" w:hAnsi="Times New Roman" w:cs="Times New Roman"/>
          <w:b w:val="0"/>
          <w:bCs w:val="0"/>
          <w:lang w:val="ru-RU"/>
        </w:rPr>
        <w:t>БЕЗОПАСНОСТЬ</w:t>
      </w:r>
    </w:p>
    <w:p w:rsidR="00E10014" w:rsidRPr="00C53D7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Участник должен в максимально короткий срок связаться с организаторами в случае:</w:t>
      </w:r>
    </w:p>
    <w:p w:rsidR="00E10014" w:rsidRPr="00C53D71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досрочного схода с дистанции;</w:t>
      </w:r>
    </w:p>
    <w:p w:rsidR="00E10014" w:rsidRPr="00C53D71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ухудшения сост</w:t>
      </w:r>
      <w:r w:rsidR="002543FC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ояния здоровья или </w:t>
      </w:r>
      <w:proofErr w:type="spellStart"/>
      <w:r w:rsidR="002543FC" w:rsidRPr="00C53D71">
        <w:rPr>
          <w:rFonts w:ascii="Times New Roman" w:hAnsi="Times New Roman" w:cs="Times New Roman"/>
          <w:sz w:val="28"/>
          <w:szCs w:val="28"/>
          <w:lang w:val="ru-RU"/>
        </w:rPr>
        <w:t>травмирования</w:t>
      </w:r>
      <w:proofErr w:type="spellEnd"/>
      <w:r w:rsidRPr="00C53D7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0014" w:rsidRPr="00C53D71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повреждения, поломки или утери элементов обязательного снаряжения;</w:t>
      </w:r>
    </w:p>
    <w:p w:rsidR="00E10014" w:rsidRPr="00C53D71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обнаружения обстоятельств, представляющих объективную опасность для других участников </w:t>
      </w:r>
      <w:r w:rsidR="0006334C" w:rsidRPr="00C53D71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0550" w:rsidRPr="00C53D71" w:rsidRDefault="00B7055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Участник, который по тем или иным причинам сходит с дистанции гонки, обязан как можно быстрее вернуться к месту старта. </w:t>
      </w:r>
    </w:p>
    <w:p w:rsidR="00044A2A" w:rsidRPr="00C53D71" w:rsidRDefault="00044A2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C53D7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C53D71">
        <w:rPr>
          <w:rFonts w:ascii="Times New Roman" w:hAnsi="Times New Roman" w:cs="Times New Roman"/>
          <w:b w:val="0"/>
          <w:bCs w:val="0"/>
          <w:lang w:val="ru-RU"/>
        </w:rPr>
        <w:t>ШТРАФЫ</w:t>
      </w:r>
      <w:r w:rsidR="00153ED2" w:rsidRPr="00C53D71">
        <w:rPr>
          <w:rFonts w:ascii="Times New Roman" w:hAnsi="Times New Roman" w:cs="Times New Roman"/>
          <w:b w:val="0"/>
          <w:bCs w:val="0"/>
          <w:lang w:val="ru-RU"/>
        </w:rPr>
        <w:t>,  ДИСКВАЛИФИКАЦИЯ, ПРОТЕСТЫ, ПРИЕМ ИНФОРМАЦИИ О НАРУШЕНИЯХ.</w:t>
      </w:r>
    </w:p>
    <w:p w:rsidR="00E10014" w:rsidRPr="00C53D71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Штраф </w:t>
      </w:r>
      <w:r w:rsidR="002B354B" w:rsidRPr="00C53D71">
        <w:rPr>
          <w:rFonts w:ascii="Times New Roman" w:hAnsi="Times New Roman" w:cs="Times New Roman"/>
          <w:b/>
          <w:sz w:val="28"/>
          <w:szCs w:val="28"/>
          <w:lang w:val="ru-RU"/>
        </w:rPr>
        <w:t>30 минут</w:t>
      </w: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10014" w:rsidRPr="00C53D7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элемента обязательного снаряжения на старте или в ходе </w:t>
      </w:r>
      <w:r w:rsidR="0006334C" w:rsidRPr="00C53D71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</w:t>
      </w:r>
      <w:r w:rsidR="0006334C" w:rsidRPr="00C53D71">
        <w:rPr>
          <w:rFonts w:ascii="Times New Roman" w:hAnsi="Times New Roman" w:cs="Times New Roman"/>
          <w:sz w:val="28"/>
          <w:szCs w:val="28"/>
          <w:lang w:val="ru-RU"/>
        </w:rPr>
        <w:t>элемент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10014" w:rsidRPr="00C53D71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отсутствие стартового номера на участнике его сокрытие элементами одежды или снаряжения, либо такое его размещение, которое не позволяет идентифицировать участника судьями, </w:t>
      </w:r>
      <w:r w:rsidR="00A4677E" w:rsidRPr="00C5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другими участниками, </w:t>
      </w:r>
      <w:r w:rsidR="002B354B" w:rsidRPr="00C53D71">
        <w:rPr>
          <w:rFonts w:ascii="Times New Roman" w:hAnsi="Times New Roman" w:cs="Times New Roman"/>
          <w:b/>
          <w:sz w:val="28"/>
          <w:szCs w:val="28"/>
          <w:lang w:val="ru-RU"/>
        </w:rPr>
        <w:t>наблюдателями, зрителями и т.д.</w:t>
      </w:r>
    </w:p>
    <w:p w:rsidR="00F35A71" w:rsidRPr="00C53D71" w:rsidRDefault="00F35A7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не спортивное поведение</w:t>
      </w:r>
      <w:r w:rsidR="007D79C2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случай)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C53D71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Дисквалификация:</w:t>
      </w:r>
    </w:p>
    <w:p w:rsidR="006233B8" w:rsidRPr="00C53D71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предоставление неверной информации в процессе регистрации;</w:t>
      </w:r>
    </w:p>
    <w:p w:rsidR="006233B8" w:rsidRPr="00C53D71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невыполнение требований судей на дистанции;</w:t>
      </w:r>
    </w:p>
    <w:p w:rsidR="006233B8" w:rsidRPr="00C53D71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препятствование другим участникам в достижении финиша;</w:t>
      </w:r>
    </w:p>
    <w:p w:rsidR="006233B8" w:rsidRPr="00C53D71" w:rsidRDefault="003C796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6233B8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оказание помощи другим участникам </w:t>
      </w:r>
      <w:r w:rsidR="00B608B8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чрезвычайных</w:t>
      </w:r>
      <w:r w:rsidR="00B608B8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обстоятельств</w:t>
      </w:r>
      <w:r w:rsidR="006233B8" w:rsidRPr="00C53D7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33B8" w:rsidRPr="00C53D71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нанесение вреда имуществу, в том числе снаряжению соперников, организаторов, спонсоров, представителей СМИ, зрителей;</w:t>
      </w:r>
    </w:p>
    <w:p w:rsidR="006233B8" w:rsidRPr="00C53D71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нанесение вреда окружающей среде, выброс мусора на дистанции (кроме специально предназначенных для этого мест).</w:t>
      </w:r>
    </w:p>
    <w:p w:rsidR="000D3B32" w:rsidRPr="00C53D71" w:rsidRDefault="000D3B32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>движение не по треку</w:t>
      </w:r>
      <w:r w:rsidR="00D50F49" w:rsidRPr="00C5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(маршруту)</w:t>
      </w:r>
      <w:r w:rsidR="00B608B8" w:rsidRPr="00C5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выход за пределы трассы, повлекший за собой </w:t>
      </w:r>
      <w:r w:rsidR="00F7739C" w:rsidRPr="00C5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"срез</w:t>
      </w:r>
      <w:r w:rsidR="00B608B8" w:rsidRPr="00C53D71">
        <w:rPr>
          <w:rFonts w:ascii="Times New Roman" w:hAnsi="Times New Roman" w:cs="Times New Roman"/>
          <w:b/>
          <w:sz w:val="28"/>
          <w:szCs w:val="28"/>
          <w:lang w:val="ru-RU"/>
        </w:rPr>
        <w:t>ку</w:t>
      </w:r>
      <w:r w:rsidR="00F7739C" w:rsidRPr="00C53D71">
        <w:rPr>
          <w:rFonts w:ascii="Times New Roman" w:hAnsi="Times New Roman" w:cs="Times New Roman"/>
          <w:b/>
          <w:sz w:val="28"/>
          <w:szCs w:val="28"/>
          <w:lang w:val="ru-RU"/>
        </w:rPr>
        <w:t>" маршрута</w:t>
      </w:r>
      <w:r w:rsidR="00B608B8" w:rsidRPr="00C53D71">
        <w:rPr>
          <w:rFonts w:ascii="Times New Roman" w:hAnsi="Times New Roman" w:cs="Times New Roman"/>
          <w:b/>
          <w:sz w:val="28"/>
          <w:szCs w:val="28"/>
          <w:lang w:val="ru-RU"/>
        </w:rPr>
        <w:t>.  «Срезка» - это изменение трека движения относительно проложенного организаторами, в результате которого уменьшилась длина маршрута и \ или облегчилось его прохождение (меньше набор высоты, лучше тип покрытия).</w:t>
      </w:r>
    </w:p>
    <w:p w:rsidR="00153ED2" w:rsidRPr="00C53D71" w:rsidRDefault="00153ED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Участник имеет право подать протест на действия другого участника в течение одного часа после своего финиша. Далее организаторы в течение одного часа принимают решение по протесту.</w:t>
      </w:r>
    </w:p>
    <w:p w:rsidR="00153ED2" w:rsidRPr="00C53D71" w:rsidRDefault="00153ED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Организаторы оставляют за собой право использовать любую доступную  информацию  - фотографии, треки </w:t>
      </w:r>
      <w:proofErr w:type="spellStart"/>
      <w:r w:rsidRPr="00C53D71">
        <w:rPr>
          <w:rFonts w:ascii="Times New Roman" w:hAnsi="Times New Roman" w:cs="Times New Roman"/>
          <w:sz w:val="28"/>
          <w:szCs w:val="28"/>
        </w:rPr>
        <w:t>gps</w:t>
      </w:r>
      <w:proofErr w:type="spellEnd"/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,  опрос свидетелей </w:t>
      </w:r>
      <w:r w:rsidR="00EC5222" w:rsidRPr="00C53D71">
        <w:rPr>
          <w:rFonts w:ascii="Times New Roman" w:hAnsi="Times New Roman" w:cs="Times New Roman"/>
          <w:sz w:val="28"/>
          <w:szCs w:val="28"/>
          <w:lang w:val="ru-RU"/>
        </w:rPr>
        <w:t>и прочее</w:t>
      </w:r>
      <w:r w:rsidR="00D97762" w:rsidRPr="00C53D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C5222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для  принятия реш</w:t>
      </w:r>
      <w:r w:rsidR="005A1F00" w:rsidRPr="00C53D71">
        <w:rPr>
          <w:rFonts w:ascii="Times New Roman" w:hAnsi="Times New Roman" w:cs="Times New Roman"/>
          <w:sz w:val="28"/>
          <w:szCs w:val="28"/>
          <w:lang w:val="ru-RU"/>
        </w:rPr>
        <w:t>ений -  о фактах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 </w:t>
      </w:r>
      <w:r w:rsidR="00F5394A" w:rsidRPr="00C53D71">
        <w:rPr>
          <w:rFonts w:ascii="Times New Roman" w:hAnsi="Times New Roman" w:cs="Times New Roman"/>
          <w:sz w:val="28"/>
          <w:szCs w:val="28"/>
          <w:lang w:val="ru-RU"/>
        </w:rPr>
        <w:t>«Положения»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и после </w:t>
      </w:r>
      <w:r w:rsidR="005A1F00" w:rsidRPr="00C53D71">
        <w:rPr>
          <w:rFonts w:ascii="Times New Roman" w:hAnsi="Times New Roman" w:cs="Times New Roman"/>
          <w:sz w:val="28"/>
          <w:szCs w:val="28"/>
          <w:lang w:val="ru-RU"/>
        </w:rPr>
        <w:t>закрытия соревнований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, но не позднее четырех суток с момента закрытия соревнований. В случае изменения протоколов после проведения «награждения» организаторы информируют участников с помощью рассылки по е-</w:t>
      </w:r>
      <w:proofErr w:type="spellStart"/>
      <w:r w:rsidRPr="00C53D71">
        <w:rPr>
          <w:rFonts w:ascii="Times New Roman" w:hAnsi="Times New Roman" w:cs="Times New Roman"/>
          <w:sz w:val="28"/>
          <w:szCs w:val="28"/>
          <w:lang w:val="ru-RU"/>
        </w:rPr>
        <w:t>майл</w:t>
      </w:r>
      <w:proofErr w:type="spellEnd"/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и публикации на своих информационных страницах в интернете.</w:t>
      </w:r>
    </w:p>
    <w:p w:rsidR="00F5394A" w:rsidRPr="00C53D71" w:rsidRDefault="00F5394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В случае если конкретная ситуация не регламентируется «Положением» организаторы оставляют за собой право принять решение руководствуюсь принципами «</w:t>
      </w:r>
      <w:r w:rsidR="003C7960" w:rsidRPr="00C53D71">
        <w:rPr>
          <w:rFonts w:ascii="Times New Roman" w:hAnsi="Times New Roman" w:cs="Times New Roman"/>
          <w:sz w:val="28"/>
          <w:szCs w:val="28"/>
        </w:rPr>
        <w:t>fair</w:t>
      </w:r>
      <w:r w:rsidR="003C7960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7960" w:rsidRPr="00C53D71">
        <w:rPr>
          <w:rFonts w:ascii="Times New Roman" w:hAnsi="Times New Roman" w:cs="Times New Roman"/>
          <w:sz w:val="28"/>
          <w:szCs w:val="28"/>
        </w:rPr>
        <w:t>play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» (честная игра).</w:t>
      </w:r>
    </w:p>
    <w:p w:rsidR="00F5394A" w:rsidRPr="00C53D71" w:rsidRDefault="00F5394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C53D7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C53D71">
        <w:rPr>
          <w:rFonts w:ascii="Times New Roman" w:hAnsi="Times New Roman" w:cs="Times New Roman"/>
          <w:b w:val="0"/>
          <w:bCs w:val="0"/>
          <w:lang w:val="ru-RU"/>
        </w:rPr>
        <w:t>ОПРЕДЕЛЕНИЕ ПОБЕДИТЕЛЕЙ</w:t>
      </w:r>
      <w:r w:rsidR="00044A2A" w:rsidRPr="00C53D71">
        <w:rPr>
          <w:rFonts w:ascii="Times New Roman" w:hAnsi="Times New Roman" w:cs="Times New Roman"/>
          <w:b w:val="0"/>
          <w:bCs w:val="0"/>
          <w:lang w:val="ru-RU"/>
        </w:rPr>
        <w:t xml:space="preserve"> И НАГРАЖДЕНИЕ</w:t>
      </w:r>
    </w:p>
    <w:p w:rsidR="00A10AEF" w:rsidRPr="00C53D71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В рамках каждой</w:t>
      </w:r>
      <w:r w:rsidR="00F85E1A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выделяются мужской и женский зачеты. </w:t>
      </w:r>
      <w:r w:rsidR="00E10014" w:rsidRPr="00C53D71">
        <w:rPr>
          <w:rFonts w:ascii="Times New Roman" w:hAnsi="Times New Roman" w:cs="Times New Roman"/>
          <w:sz w:val="28"/>
          <w:szCs w:val="28"/>
          <w:lang w:val="ru-RU"/>
        </w:rPr>
        <w:t>Победители</w:t>
      </w:r>
      <w:r w:rsidR="00B608B8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и призеры</w:t>
      </w:r>
      <w:r w:rsidR="00E10014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в каждом зачете определяются по наименьшему времени, затраченному на </w:t>
      </w:r>
      <w:r w:rsidR="00F85E1A" w:rsidRPr="00C53D71">
        <w:rPr>
          <w:rFonts w:ascii="Times New Roman" w:hAnsi="Times New Roman" w:cs="Times New Roman"/>
          <w:sz w:val="28"/>
          <w:szCs w:val="28"/>
          <w:lang w:val="ru-RU"/>
        </w:rPr>
        <w:t>преодоление дистанции гонки.</w:t>
      </w:r>
      <w:r w:rsidR="00044A2A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Призеры</w:t>
      </w:r>
      <w:r w:rsidR="00A10AEF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(1,2,3</w:t>
      </w:r>
      <w:r w:rsidR="000A521B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места)</w:t>
      </w:r>
      <w:r w:rsidR="00044A2A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награждаются дипломами</w:t>
      </w:r>
      <w:r w:rsidR="00153ED2" w:rsidRPr="00C53D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44A2A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 w:rsidRPr="00C53D71">
        <w:rPr>
          <w:rFonts w:ascii="Times New Roman" w:hAnsi="Times New Roman" w:cs="Times New Roman"/>
          <w:sz w:val="28"/>
          <w:szCs w:val="28"/>
          <w:lang w:val="ru-RU"/>
        </w:rPr>
        <w:t>медалями</w:t>
      </w:r>
      <w:r w:rsidR="00153ED2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и подарками от спонсоров</w:t>
      </w:r>
      <w:r w:rsidR="00044A2A" w:rsidRPr="00C53D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521B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3ED2" w:rsidRPr="00C53D71" w:rsidRDefault="00153ED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C53D7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C53D71">
        <w:rPr>
          <w:rFonts w:ascii="Times New Roman" w:hAnsi="Times New Roman" w:cs="Times New Roman"/>
          <w:b w:val="0"/>
          <w:bCs w:val="0"/>
          <w:lang w:val="ru-RU"/>
        </w:rPr>
        <w:t>ФИНАНСИРОВАНИЕ</w:t>
      </w:r>
    </w:p>
    <w:p w:rsidR="00E10014" w:rsidRPr="00C53D7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Финансирование соревнований осуществляется за счет Федерации Приключенческих Гонок, спонсоров</w:t>
      </w:r>
      <w:r w:rsidR="004F7B6A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стартовых</w:t>
      </w:r>
      <w:r w:rsidR="004F7B6A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взносов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C53D7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Расходы, связанные с проездом, питанием и стартовым взносом участников, несут </w:t>
      </w:r>
      <w:r w:rsidR="004F7B6A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и 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командирующие </w:t>
      </w:r>
      <w:r w:rsidR="004F7B6A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A10AEF" w:rsidRPr="00C53D7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C53D7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C53D71">
        <w:rPr>
          <w:rFonts w:ascii="Times New Roman" w:hAnsi="Times New Roman" w:cs="Times New Roman"/>
          <w:b w:val="0"/>
          <w:bCs w:val="0"/>
          <w:lang w:val="ru-RU"/>
        </w:rPr>
        <w:lastRenderedPageBreak/>
        <w:t>ЗРИТЕЛИ И СМИ</w:t>
      </w:r>
    </w:p>
    <w:p w:rsidR="00E10014" w:rsidRPr="00C53D7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Зрители и представители СМИ могут наблюдать за стартом </w:t>
      </w:r>
      <w:r w:rsidR="00F85E1A" w:rsidRPr="00C53D71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поддерживать участников на </w:t>
      </w:r>
      <w:r w:rsidR="000D3B32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и на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финише </w:t>
      </w:r>
      <w:r w:rsidR="0043634D" w:rsidRPr="00C53D71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C53D7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Организаторы оставляют за собой право разрешить взаимодействие представителей СМИ с участниками в ходе </w:t>
      </w:r>
      <w:r w:rsidR="00F85E1A" w:rsidRPr="00C53D71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в целях максимальной популяризации соревнований. Участникам на старте, в течение </w:t>
      </w:r>
      <w:r w:rsidR="00F85E1A" w:rsidRPr="00C53D71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C53D71">
        <w:rPr>
          <w:rFonts w:ascii="Times New Roman" w:hAnsi="Times New Roman" w:cs="Times New Roman"/>
          <w:sz w:val="28"/>
          <w:szCs w:val="28"/>
          <w:lang w:val="ru-RU"/>
        </w:rPr>
        <w:t>на промежуточном финише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и на основном финише могут быть заданы вопросы представителей СМИ.</w:t>
      </w:r>
    </w:p>
    <w:p w:rsidR="00A10AEF" w:rsidRPr="00C53D7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C53D7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C53D71">
        <w:rPr>
          <w:rFonts w:ascii="Times New Roman" w:hAnsi="Times New Roman" w:cs="Times New Roman"/>
          <w:b w:val="0"/>
          <w:bCs w:val="0"/>
          <w:lang w:val="ru-RU"/>
        </w:rPr>
        <w:t>РАЗМЕЩЕНИЕ ЗНАКОВ СПОНСОРОВ</w:t>
      </w:r>
    </w:p>
    <w:p w:rsidR="00E10014" w:rsidRPr="00C53D7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Логотипы и знаки личных спонсоров участников могут быть размещены только на местах, свободных от логотипов организаторов и спонсоров гонки. В случае размера более чем 2х3 метра и/или количества более 1 шт., логотипы и знаки личных спонсоров участников могут быть размещены в месте проведения соревнований только после согласования с организаторами </w:t>
      </w:r>
      <w:r w:rsidR="00F85E1A" w:rsidRPr="00C53D71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1E21" w:rsidRPr="00C53D71" w:rsidRDefault="00651E2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Все организации и частные лица, желающие оказать спонсорскую помощь</w:t>
      </w:r>
      <w:r w:rsidR="00AF0BBD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C53D71">
        <w:rPr>
          <w:rFonts w:ascii="Times New Roman" w:hAnsi="Times New Roman" w:cs="Times New Roman"/>
          <w:sz w:val="28"/>
          <w:szCs w:val="28"/>
          <w:lang w:val="ru-RU"/>
        </w:rPr>
        <w:t>разместить рекламу</w:t>
      </w:r>
      <w:proofErr w:type="gramEnd"/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в зоне проведения соревнований</w:t>
      </w:r>
      <w:r w:rsidR="00AF0BBD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или разметить торговую точку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, должны обратиться в оргкомитет соревнований до </w:t>
      </w:r>
      <w:r w:rsidR="003C7960" w:rsidRPr="00C53D71">
        <w:rPr>
          <w:rFonts w:ascii="Times New Roman" w:hAnsi="Times New Roman" w:cs="Times New Roman"/>
          <w:sz w:val="28"/>
          <w:szCs w:val="28"/>
          <w:lang w:val="ru-RU"/>
        </w:rPr>
        <w:t>2 июля</w:t>
      </w:r>
      <w:r w:rsidR="002E11A1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2E11A1" w:rsidRPr="00C53D7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A10AEF" w:rsidRPr="00C53D7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636AE" w:rsidRPr="00C53D71" w:rsidRDefault="00E636AE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C53D71">
        <w:rPr>
          <w:rFonts w:ascii="Times New Roman" w:hAnsi="Times New Roman" w:cs="Times New Roman"/>
          <w:b w:val="0"/>
          <w:bCs w:val="0"/>
          <w:lang w:val="ru-RU"/>
        </w:rPr>
        <w:t>ВНЕСЕНИ</w:t>
      </w:r>
      <w:r w:rsidR="00E8683E" w:rsidRPr="00C53D71">
        <w:rPr>
          <w:rFonts w:ascii="Times New Roman" w:hAnsi="Times New Roman" w:cs="Times New Roman"/>
          <w:b w:val="0"/>
          <w:bCs w:val="0"/>
          <w:lang w:val="ru-RU"/>
        </w:rPr>
        <w:t>Е</w:t>
      </w:r>
      <w:r w:rsidRPr="00C53D71">
        <w:rPr>
          <w:rFonts w:ascii="Times New Roman" w:hAnsi="Times New Roman" w:cs="Times New Roman"/>
          <w:b w:val="0"/>
          <w:bCs w:val="0"/>
          <w:lang w:val="ru-RU"/>
        </w:rPr>
        <w:t xml:space="preserve"> ИЗМЕНЕНИЙ В ПОЛОЖЕНИЕ</w:t>
      </w:r>
    </w:p>
    <w:p w:rsidR="00E636AE" w:rsidRPr="00C53D71" w:rsidRDefault="00E636AE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Организаторы </w:t>
      </w:r>
      <w:r w:rsidR="003C7960" w:rsidRPr="00C53D71">
        <w:rPr>
          <w:rFonts w:ascii="Times New Roman" w:hAnsi="Times New Roman" w:cs="Times New Roman"/>
          <w:sz w:val="28"/>
          <w:szCs w:val="28"/>
          <w:lang w:val="ru-RU"/>
        </w:rPr>
        <w:t>оставляют за собой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право вносить изменение в настоящее Положение.</w:t>
      </w:r>
    </w:p>
    <w:p w:rsidR="00E636AE" w:rsidRPr="00C53D71" w:rsidRDefault="00E636AE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Организаторы обяз</w:t>
      </w:r>
      <w:r w:rsidR="004F7B6A" w:rsidRPr="00C53D71"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публиковать извещение об внесенных изменениях на сайт</w:t>
      </w:r>
      <w:r w:rsidR="00EA371A" w:rsidRPr="00C53D71">
        <w:rPr>
          <w:rFonts w:ascii="Times New Roman" w:hAnsi="Times New Roman" w:cs="Times New Roman"/>
          <w:sz w:val="28"/>
          <w:szCs w:val="28"/>
          <w:lang w:val="ru-RU"/>
        </w:rPr>
        <w:t>ах Федерации приключенческих гонок (</w:t>
      </w:r>
      <w:hyperlink r:id="rId16" w:history="1">
        <w:r w:rsidR="00EA371A" w:rsidRPr="00C53D71">
          <w:rPr>
            <w:rFonts w:ascii="Times New Roman" w:hAnsi="Times New Roman" w:cs="Times New Roman"/>
            <w:sz w:val="28"/>
            <w:szCs w:val="28"/>
            <w:lang w:val="ru-RU"/>
          </w:rPr>
          <w:t>www.arf.by</w:t>
        </w:r>
      </w:hyperlink>
      <w:r w:rsidR="00EA371A" w:rsidRPr="00C53D7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10AEF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7" w:history="1">
        <w:r w:rsidR="00F85E1A" w:rsidRPr="00C53D71">
          <w:rPr>
            <w:rFonts w:ascii="Times New Roman" w:hAnsi="Times New Roman" w:cs="Times New Roman"/>
            <w:sz w:val="28"/>
            <w:szCs w:val="28"/>
            <w:lang w:val="ru-RU"/>
          </w:rPr>
          <w:t>http://poehali.net/</w:t>
        </w:r>
      </w:hyperlink>
      <w:r w:rsidR="00A10AEF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10AEF" w:rsidRPr="00C53D71">
        <w:rPr>
          <w:lang w:val="ru-RU"/>
        </w:rPr>
        <w:t xml:space="preserve"> </w:t>
      </w:r>
      <w:hyperlink r:id="rId18" w:history="1">
        <w:r w:rsidR="00A10AEF" w:rsidRPr="00C53D71">
          <w:rPr>
            <w:rFonts w:ascii="Times New Roman" w:hAnsi="Times New Roman" w:cs="Times New Roman"/>
            <w:sz w:val="28"/>
            <w:szCs w:val="28"/>
            <w:lang w:val="ru-RU"/>
          </w:rPr>
          <w:t>https://vk.com/guktreil</w:t>
        </w:r>
      </w:hyperlink>
      <w:r w:rsidR="00A10AEF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3C7960" w:rsidRPr="00C53D71">
        <w:rPr>
          <w:rFonts w:ascii="Times New Roman" w:hAnsi="Times New Roman" w:cs="Times New Roman"/>
          <w:sz w:val="28"/>
          <w:szCs w:val="28"/>
          <w:lang w:val="ru-RU"/>
        </w:rPr>
        <w:t>https://www.facebook.com/events/859555064228953/</w:t>
      </w:r>
    </w:p>
    <w:p w:rsidR="00A10AEF" w:rsidRPr="00C53D7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C53D7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C53D71">
        <w:rPr>
          <w:rFonts w:ascii="Times New Roman" w:hAnsi="Times New Roman" w:cs="Times New Roman"/>
          <w:b w:val="0"/>
          <w:bCs w:val="0"/>
          <w:lang w:val="ru-RU"/>
        </w:rPr>
        <w:t>КОНТАКТНАЯ ИНФОРМАЦИЯ ОРГКОМИТЕТА</w:t>
      </w:r>
    </w:p>
    <w:p w:rsidR="00EA371A" w:rsidRPr="00C53D71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Спортивно-массовое учреждение «Федерация Приключенческих Гонок»</w:t>
      </w:r>
    </w:p>
    <w:p w:rsidR="00EA371A" w:rsidRPr="00C53D71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Адрес: Республика Беларусь, 22007</w:t>
      </w:r>
      <w:r w:rsidR="005C78AD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3, г. Минск, ул. </w:t>
      </w:r>
      <w:proofErr w:type="spellStart"/>
      <w:r w:rsidR="005C78AD" w:rsidRPr="00C53D71">
        <w:rPr>
          <w:rFonts w:ascii="Times New Roman" w:hAnsi="Times New Roman" w:cs="Times New Roman"/>
          <w:sz w:val="28"/>
          <w:szCs w:val="28"/>
          <w:lang w:val="ru-RU"/>
        </w:rPr>
        <w:t>Ольшевского</w:t>
      </w:r>
      <w:proofErr w:type="spellEnd"/>
      <w:r w:rsidR="005C78AD" w:rsidRPr="00C53D71">
        <w:rPr>
          <w:rFonts w:ascii="Times New Roman" w:hAnsi="Times New Roman" w:cs="Times New Roman"/>
          <w:sz w:val="28"/>
          <w:szCs w:val="28"/>
          <w:lang w:val="ru-RU"/>
        </w:rPr>
        <w:t>, 20/11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371A" w:rsidRPr="00C53D71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19" w:history="1">
        <w:r w:rsidRPr="00C53D7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C53D7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.arf.by</w:t>
        </w:r>
      </w:hyperlink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A371A" w:rsidRPr="00C53D71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43634D" w:rsidRPr="00C53D71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C78AD" w:rsidRPr="00C53D71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Монастырская Светлана, </w:t>
      </w:r>
    </w:p>
    <w:p w:rsidR="005C78AD" w:rsidRPr="00C53D71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+ 375 (29) 857-30-44 </w:t>
      </w:r>
    </w:p>
    <w:p w:rsidR="00024410" w:rsidRPr="00C53D71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3D71">
        <w:rPr>
          <w:rFonts w:ascii="Times New Roman" w:hAnsi="Times New Roman" w:cs="Times New Roman"/>
          <w:sz w:val="28"/>
          <w:szCs w:val="28"/>
        </w:rPr>
        <w:t>msaletters</w:t>
      </w:r>
      <w:proofErr w:type="spellEnd"/>
      <w:r w:rsidRPr="00C53D71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C53D71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C53D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3D71">
        <w:rPr>
          <w:rFonts w:ascii="Times New Roman" w:hAnsi="Times New Roman" w:cs="Times New Roman"/>
          <w:sz w:val="28"/>
          <w:szCs w:val="28"/>
        </w:rPr>
        <w:t>com</w:t>
      </w:r>
    </w:p>
    <w:p w:rsidR="00161C1B" w:rsidRPr="00C53D71" w:rsidRDefault="00161C1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Главный судья:</w:t>
      </w:r>
    </w:p>
    <w:p w:rsidR="005C78AD" w:rsidRPr="00C53D71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Михаил </w:t>
      </w:r>
      <w:proofErr w:type="spellStart"/>
      <w:r w:rsidRPr="00C53D71">
        <w:rPr>
          <w:rFonts w:ascii="Times New Roman" w:hAnsi="Times New Roman" w:cs="Times New Roman"/>
          <w:sz w:val="28"/>
          <w:szCs w:val="28"/>
          <w:lang w:val="ru-RU"/>
        </w:rPr>
        <w:t>Сидорук</w:t>
      </w:r>
      <w:proofErr w:type="spellEnd"/>
    </w:p>
    <w:p w:rsidR="005C78AD" w:rsidRPr="00C53D71" w:rsidRDefault="005C78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24410" w:rsidRPr="00C53D71">
        <w:rPr>
          <w:rFonts w:ascii="Times New Roman" w:hAnsi="Times New Roman" w:cs="Times New Roman"/>
          <w:sz w:val="28"/>
          <w:szCs w:val="28"/>
          <w:lang w:val="ru-RU"/>
        </w:rPr>
        <w:t>ел. +375 (29) 783-50-68</w:t>
      </w:r>
    </w:p>
    <w:p w:rsidR="00024410" w:rsidRPr="00C53D71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3D71">
        <w:rPr>
          <w:rFonts w:ascii="Times New Roman" w:hAnsi="Times New Roman" w:cs="Times New Roman"/>
          <w:sz w:val="28"/>
          <w:szCs w:val="28"/>
        </w:rPr>
        <w:t>mihail</w:t>
      </w:r>
      <w:proofErr w:type="spellEnd"/>
      <w:r w:rsidRPr="00C53D7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53D71">
        <w:rPr>
          <w:rFonts w:ascii="Times New Roman" w:hAnsi="Times New Roman" w:cs="Times New Roman"/>
          <w:sz w:val="28"/>
          <w:szCs w:val="28"/>
        </w:rPr>
        <w:t>sidoruk</w:t>
      </w:r>
      <w:proofErr w:type="spellEnd"/>
      <w:r w:rsidRPr="00C53D71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C53D71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C53D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3D71">
        <w:rPr>
          <w:rFonts w:ascii="Times New Roman" w:hAnsi="Times New Roman" w:cs="Times New Roman"/>
          <w:sz w:val="28"/>
          <w:szCs w:val="28"/>
        </w:rPr>
        <w:t>com</w:t>
      </w:r>
    </w:p>
    <w:p w:rsidR="005C78AD" w:rsidRPr="00C53D71" w:rsidRDefault="00A10AEF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Страницы гонки: </w:t>
      </w:r>
      <w:r w:rsidR="00AC552F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78AD" w:rsidRPr="00C53D71" w:rsidRDefault="005C78AD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</w:rPr>
        <w:t>https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C53D71">
        <w:rPr>
          <w:rFonts w:ascii="Times New Roman" w:hAnsi="Times New Roman" w:cs="Times New Roman"/>
          <w:sz w:val="28"/>
          <w:szCs w:val="28"/>
        </w:rPr>
        <w:t>arf</w:t>
      </w:r>
      <w:proofErr w:type="spellEnd"/>
      <w:r w:rsidRPr="00C53D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3D71">
        <w:rPr>
          <w:rFonts w:ascii="Times New Roman" w:hAnsi="Times New Roman" w:cs="Times New Roman"/>
          <w:sz w:val="28"/>
          <w:szCs w:val="28"/>
        </w:rPr>
        <w:t>by</w:t>
      </w:r>
    </w:p>
    <w:p w:rsidR="005C78AD" w:rsidRPr="00C53D71" w:rsidRDefault="005C78AD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</w:rPr>
        <w:t>https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://</w:t>
      </w:r>
      <w:hyperlink r:id="rId20" w:history="1">
        <w:proofErr w:type="spellStart"/>
        <w:r w:rsidR="00AC552F" w:rsidRPr="00C53D71">
          <w:rPr>
            <w:rFonts w:ascii="Times New Roman" w:hAnsi="Times New Roman" w:cs="Times New Roman"/>
            <w:sz w:val="28"/>
            <w:szCs w:val="28"/>
          </w:rPr>
          <w:t>poehali</w:t>
        </w:r>
        <w:proofErr w:type="spellEnd"/>
        <w:r w:rsidR="00AC552F" w:rsidRPr="00C53D71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C552F" w:rsidRPr="00C53D71">
          <w:rPr>
            <w:rFonts w:ascii="Times New Roman" w:hAnsi="Times New Roman" w:cs="Times New Roman"/>
            <w:sz w:val="28"/>
            <w:szCs w:val="28"/>
          </w:rPr>
          <w:t>net</w:t>
        </w:r>
      </w:hyperlink>
      <w:r w:rsidR="00024410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0AEF" w:rsidRPr="00C53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78AD" w:rsidRPr="00C53D71" w:rsidRDefault="00735D47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hyperlink r:id="rId21" w:history="1">
        <w:r w:rsidR="00024410" w:rsidRPr="00C53D71">
          <w:rPr>
            <w:rFonts w:ascii="Times New Roman" w:hAnsi="Times New Roman" w:cs="Times New Roman"/>
            <w:sz w:val="28"/>
            <w:szCs w:val="28"/>
          </w:rPr>
          <w:t>https</w:t>
        </w:r>
        <w:r w:rsidR="00024410" w:rsidRPr="00C53D71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024410" w:rsidRPr="00C53D71">
          <w:rPr>
            <w:rFonts w:ascii="Times New Roman" w:hAnsi="Times New Roman" w:cs="Times New Roman"/>
            <w:sz w:val="28"/>
            <w:szCs w:val="28"/>
          </w:rPr>
          <w:t>vk</w:t>
        </w:r>
        <w:proofErr w:type="spellEnd"/>
        <w:r w:rsidR="00024410" w:rsidRPr="00C53D71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4410" w:rsidRPr="00C53D71">
          <w:rPr>
            <w:rFonts w:ascii="Times New Roman" w:hAnsi="Times New Roman" w:cs="Times New Roman"/>
            <w:sz w:val="28"/>
            <w:szCs w:val="28"/>
          </w:rPr>
          <w:t>com</w:t>
        </w:r>
        <w:r w:rsidR="00024410" w:rsidRPr="00C53D71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024410" w:rsidRPr="00C53D71">
          <w:rPr>
            <w:rFonts w:ascii="Times New Roman" w:hAnsi="Times New Roman" w:cs="Times New Roman"/>
            <w:sz w:val="28"/>
            <w:szCs w:val="28"/>
          </w:rPr>
          <w:t>guktreil</w:t>
        </w:r>
        <w:proofErr w:type="spellEnd"/>
      </w:hyperlink>
    </w:p>
    <w:p w:rsidR="00D47354" w:rsidRPr="00C53D71" w:rsidRDefault="003C7960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</w:rPr>
        <w:lastRenderedPageBreak/>
        <w:t>https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C53D71">
        <w:rPr>
          <w:rFonts w:ascii="Times New Roman" w:hAnsi="Times New Roman" w:cs="Times New Roman"/>
          <w:sz w:val="28"/>
          <w:szCs w:val="28"/>
        </w:rPr>
        <w:t>www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53D7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C53D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3D71">
        <w:rPr>
          <w:rFonts w:ascii="Times New Roman" w:hAnsi="Times New Roman" w:cs="Times New Roman"/>
          <w:sz w:val="28"/>
          <w:szCs w:val="28"/>
        </w:rPr>
        <w:t>com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C53D71">
        <w:rPr>
          <w:rFonts w:ascii="Times New Roman" w:hAnsi="Times New Roman" w:cs="Times New Roman"/>
          <w:sz w:val="28"/>
          <w:szCs w:val="28"/>
        </w:rPr>
        <w:t>events</w:t>
      </w:r>
      <w:r w:rsidRPr="00C53D71">
        <w:rPr>
          <w:rFonts w:ascii="Times New Roman" w:hAnsi="Times New Roman" w:cs="Times New Roman"/>
          <w:sz w:val="28"/>
          <w:szCs w:val="28"/>
          <w:lang w:val="ru-RU"/>
        </w:rPr>
        <w:t>/859555064228953/</w:t>
      </w:r>
    </w:p>
    <w:p w:rsidR="004F7B6A" w:rsidRPr="00C53D71" w:rsidRDefault="004F7B6A" w:rsidP="002E11A1">
      <w:pPr>
        <w:pStyle w:val="a0"/>
        <w:ind w:firstLine="567"/>
        <w:rPr>
          <w:rStyle w:val="a4"/>
          <w:color w:val="auto"/>
          <w:lang w:val="ru-RU"/>
        </w:rPr>
      </w:pPr>
    </w:p>
    <w:p w:rsidR="00775B05" w:rsidRPr="00C53D71" w:rsidRDefault="00EA032B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>Данное Положение является официальным вызовом на соревнование</w:t>
      </w:r>
      <w:r w:rsidR="00D47354" w:rsidRPr="00C53D71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775B05" w:rsidRPr="00C53D71" w:rsidRDefault="00775B05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CA158E" w:rsidRPr="00C53D71" w:rsidRDefault="000C59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1. Расположение старта</w:t>
      </w:r>
      <w:r w:rsidR="00CA158E" w:rsidRPr="00C53D7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C699F" w:rsidRPr="00C53D71" w:rsidRDefault="005C699F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C699F" w:rsidRPr="00C53D71" w:rsidRDefault="00F312C9" w:rsidP="00F312C9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ED896BC" wp14:editId="361BA1F5">
            <wp:extent cx="3942000" cy="3876456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42000" cy="387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2C9" w:rsidRPr="00C53D71" w:rsidRDefault="00F312C9" w:rsidP="005C78AD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</w:p>
    <w:p w:rsidR="00F312C9" w:rsidRPr="00C53D71" w:rsidRDefault="00F312C9" w:rsidP="005C78AD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  <w:r w:rsidRPr="00C53D71">
        <w:rPr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0AE41923" wp14:editId="6BA5022B">
            <wp:extent cx="3914775" cy="3853640"/>
            <wp:effectExtent l="0" t="0" r="0" b="0"/>
            <wp:docPr id="4" name="Рисунок 4" descr="C:\Users\Lenovo\Desktop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Схема проез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" r="19311"/>
                    <a:stretch/>
                  </pic:blipFill>
                  <pic:spPr bwMode="auto">
                    <a:xfrm>
                      <a:off x="0" y="0"/>
                      <a:ext cx="3914775" cy="38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2C9" w:rsidRPr="00C53D71" w:rsidRDefault="00F312C9" w:rsidP="005C78AD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</w:p>
    <w:p w:rsidR="005C78AD" w:rsidRPr="00C53D71" w:rsidRDefault="005C78AD" w:rsidP="005C78AD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  <w:r w:rsidRPr="00C53D71">
        <w:rPr>
          <w:sz w:val="28"/>
          <w:szCs w:val="28"/>
        </w:rPr>
        <w:lastRenderedPageBreak/>
        <w:t xml:space="preserve">До Центра соревнований можно добраться: </w:t>
      </w:r>
    </w:p>
    <w:p w:rsidR="00F5469A" w:rsidRPr="00C53D71" w:rsidRDefault="005C78AD" w:rsidP="005C78AD">
      <w:pPr>
        <w:pStyle w:val="af7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C53D71">
        <w:rPr>
          <w:b/>
          <w:bCs/>
          <w:sz w:val="28"/>
          <w:szCs w:val="28"/>
          <w:shd w:val="clear" w:color="auto" w:fill="FFFFFF"/>
        </w:rPr>
        <w:t>На личном автомобиле -</w:t>
      </w:r>
      <w:r w:rsidRPr="00C53D71">
        <w:rPr>
          <w:sz w:val="28"/>
          <w:szCs w:val="28"/>
          <w:shd w:val="clear" w:color="auto" w:fill="FFFFFF"/>
        </w:rPr>
        <w:t xml:space="preserve"> по трассе </w:t>
      </w:r>
      <w:r w:rsidR="00010CBE" w:rsidRPr="00C53D71">
        <w:rPr>
          <w:sz w:val="28"/>
          <w:szCs w:val="28"/>
          <w:shd w:val="clear" w:color="auto" w:fill="FFFFFF"/>
        </w:rPr>
        <w:t xml:space="preserve">Р58 </w:t>
      </w:r>
      <w:r w:rsidRPr="00C53D71">
        <w:rPr>
          <w:sz w:val="28"/>
          <w:szCs w:val="28"/>
          <w:shd w:val="clear" w:color="auto" w:fill="FFFFFF"/>
        </w:rPr>
        <w:t xml:space="preserve">«Минск – </w:t>
      </w:r>
      <w:r w:rsidR="00010CBE" w:rsidRPr="00C53D71">
        <w:rPr>
          <w:sz w:val="28"/>
          <w:szCs w:val="28"/>
          <w:shd w:val="clear" w:color="auto" w:fill="FFFFFF"/>
        </w:rPr>
        <w:t>Мядель</w:t>
      </w:r>
      <w:r w:rsidRPr="00C53D71">
        <w:rPr>
          <w:sz w:val="28"/>
          <w:szCs w:val="28"/>
          <w:shd w:val="clear" w:color="auto" w:fill="FFFFFF"/>
        </w:rPr>
        <w:t xml:space="preserve">», </w:t>
      </w:r>
      <w:r w:rsidR="00010CBE" w:rsidRPr="00C53D71">
        <w:rPr>
          <w:sz w:val="28"/>
          <w:szCs w:val="28"/>
          <w:shd w:val="clear" w:color="auto" w:fill="FFFFFF"/>
        </w:rPr>
        <w:t>80</w:t>
      </w:r>
      <w:r w:rsidR="002A7CDB" w:rsidRPr="00C53D71">
        <w:rPr>
          <w:sz w:val="28"/>
          <w:szCs w:val="28"/>
          <w:shd w:val="clear" w:color="auto" w:fill="FFFFFF"/>
        </w:rPr>
        <w:t xml:space="preserve"> км от </w:t>
      </w:r>
      <w:r w:rsidR="00010CBE" w:rsidRPr="00C53D71">
        <w:rPr>
          <w:sz w:val="28"/>
          <w:szCs w:val="28"/>
          <w:shd w:val="clear" w:color="auto" w:fill="FFFFFF"/>
        </w:rPr>
        <w:t>МКАД, примерно полтора часа.</w:t>
      </w:r>
    </w:p>
    <w:p w:rsidR="00F312C9" w:rsidRPr="00C53D71" w:rsidRDefault="00C8222B" w:rsidP="005C78AD">
      <w:pPr>
        <w:pStyle w:val="af7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C53D71">
        <w:rPr>
          <w:sz w:val="28"/>
          <w:szCs w:val="28"/>
          <w:shd w:val="clear" w:color="auto" w:fill="FFFFFF"/>
        </w:rPr>
        <w:t>Как добраться на сайте кемпинга: http://ribchino.by/contacts</w:t>
      </w:r>
    </w:p>
    <w:p w:rsidR="00F312C9" w:rsidRPr="00C53D71" w:rsidRDefault="00F312C9" w:rsidP="0058274E">
      <w:pPr>
        <w:pStyle w:val="af7"/>
        <w:spacing w:before="0" w:beforeAutospacing="0" w:after="0" w:afterAutospacing="0"/>
        <w:ind w:firstLine="567"/>
        <w:rPr>
          <w:b/>
          <w:bCs/>
          <w:sz w:val="28"/>
          <w:szCs w:val="28"/>
          <w:shd w:val="clear" w:color="auto" w:fill="FFFFFF"/>
        </w:rPr>
      </w:pPr>
    </w:p>
    <w:p w:rsidR="0058274E" w:rsidRPr="00C53D71" w:rsidRDefault="0089679B" w:rsidP="0058274E">
      <w:pPr>
        <w:pStyle w:val="af7"/>
        <w:spacing w:before="0" w:beforeAutospacing="0" w:after="0" w:afterAutospacing="0"/>
        <w:ind w:firstLine="567"/>
        <w:rPr>
          <w:b/>
          <w:bCs/>
          <w:sz w:val="28"/>
          <w:szCs w:val="28"/>
          <w:shd w:val="clear" w:color="auto" w:fill="FFFFFF"/>
        </w:rPr>
      </w:pPr>
      <w:r w:rsidRPr="00C53D71">
        <w:rPr>
          <w:b/>
          <w:bCs/>
          <w:sz w:val="28"/>
          <w:szCs w:val="28"/>
          <w:shd w:val="clear" w:color="auto" w:fill="FFFFFF"/>
        </w:rPr>
        <w:br/>
      </w:r>
      <w:r w:rsidR="0058274E" w:rsidRPr="00C53D71">
        <w:rPr>
          <w:b/>
          <w:bCs/>
          <w:sz w:val="28"/>
          <w:szCs w:val="28"/>
          <w:shd w:val="clear" w:color="auto" w:fill="FFFFFF"/>
        </w:rPr>
        <w:t>Удобного варианта «как добраться общественным транспортом»  нет.</w:t>
      </w:r>
    </w:p>
    <w:p w:rsidR="0058274E" w:rsidRPr="00C53D71" w:rsidRDefault="0058274E" w:rsidP="0058274E">
      <w:pPr>
        <w:pStyle w:val="af7"/>
        <w:spacing w:before="0" w:beforeAutospacing="0" w:after="0" w:afterAutospacing="0"/>
        <w:ind w:firstLine="567"/>
        <w:rPr>
          <w:bCs/>
          <w:sz w:val="28"/>
          <w:szCs w:val="28"/>
          <w:shd w:val="clear" w:color="auto" w:fill="FFFFFF"/>
        </w:rPr>
      </w:pPr>
      <w:r w:rsidRPr="00C53D71">
        <w:rPr>
          <w:bCs/>
          <w:sz w:val="28"/>
          <w:szCs w:val="28"/>
          <w:shd w:val="clear" w:color="auto" w:fill="FFFFFF"/>
        </w:rPr>
        <w:t xml:space="preserve">Ближайшая железнодорожная станция – Вилейка – 25 км по асфальтированным дорогам, 15 км по грунтовым дорогам. Из Вилейки в 18:45 есть рейс автобуса с остановкой  в </w:t>
      </w:r>
      <w:proofErr w:type="spellStart"/>
      <w:r w:rsidRPr="00C53D71">
        <w:rPr>
          <w:bCs/>
          <w:sz w:val="28"/>
          <w:szCs w:val="28"/>
          <w:shd w:val="clear" w:color="auto" w:fill="FFFFFF"/>
        </w:rPr>
        <w:t>Вязынь</w:t>
      </w:r>
      <w:proofErr w:type="spellEnd"/>
      <w:r w:rsidRPr="00C53D71">
        <w:rPr>
          <w:bCs/>
          <w:sz w:val="28"/>
          <w:szCs w:val="28"/>
          <w:shd w:val="clear" w:color="auto" w:fill="FFFFFF"/>
        </w:rPr>
        <w:t>. Оттуда еще 8 км.</w:t>
      </w:r>
    </w:p>
    <w:p w:rsidR="0058274E" w:rsidRPr="00C53D71" w:rsidRDefault="0058274E" w:rsidP="0058274E">
      <w:pPr>
        <w:pStyle w:val="af7"/>
        <w:spacing w:before="0" w:beforeAutospacing="0" w:after="0" w:afterAutospacing="0"/>
        <w:ind w:firstLine="567"/>
        <w:rPr>
          <w:bCs/>
          <w:sz w:val="28"/>
          <w:szCs w:val="28"/>
          <w:shd w:val="clear" w:color="auto" w:fill="FFFFFF"/>
        </w:rPr>
      </w:pPr>
    </w:p>
    <w:p w:rsidR="0058274E" w:rsidRPr="00C53D71" w:rsidRDefault="00914394" w:rsidP="0058274E">
      <w:pPr>
        <w:pStyle w:val="af7"/>
        <w:spacing w:before="0" w:beforeAutospacing="0" w:after="0" w:afterAutospacing="0"/>
        <w:ind w:firstLine="567"/>
        <w:rPr>
          <w:bCs/>
          <w:sz w:val="28"/>
          <w:szCs w:val="28"/>
          <w:shd w:val="clear" w:color="auto" w:fill="FFFFFF"/>
        </w:rPr>
      </w:pPr>
      <w:r w:rsidRPr="00C53D71">
        <w:rPr>
          <w:bCs/>
          <w:sz w:val="28"/>
          <w:szCs w:val="28"/>
          <w:shd w:val="clear" w:color="auto" w:fill="FFFFFF"/>
        </w:rPr>
        <w:t xml:space="preserve">Для поиска попутчиков и взаимопомощи участников для организации трансфера будет создана таблица в </w:t>
      </w:r>
      <w:proofErr w:type="spellStart"/>
      <w:r w:rsidRPr="00C53D71">
        <w:rPr>
          <w:bCs/>
          <w:sz w:val="28"/>
          <w:szCs w:val="28"/>
          <w:shd w:val="clear" w:color="auto" w:fill="FFFFFF"/>
          <w:lang w:val="en-US"/>
        </w:rPr>
        <w:t>google</w:t>
      </w:r>
      <w:proofErr w:type="spellEnd"/>
      <w:r w:rsidRPr="00C53D71">
        <w:rPr>
          <w:bCs/>
          <w:sz w:val="28"/>
          <w:szCs w:val="28"/>
          <w:shd w:val="clear" w:color="auto" w:fill="FFFFFF"/>
        </w:rPr>
        <w:t xml:space="preserve">  -  о чем будет дополнительно сообщено на всех страницах «Жук-</w:t>
      </w:r>
      <w:proofErr w:type="spellStart"/>
      <w:r w:rsidRPr="00C53D71">
        <w:rPr>
          <w:bCs/>
          <w:sz w:val="28"/>
          <w:szCs w:val="28"/>
          <w:shd w:val="clear" w:color="auto" w:fill="FFFFFF"/>
        </w:rPr>
        <w:t>трейл</w:t>
      </w:r>
      <w:proofErr w:type="spellEnd"/>
      <w:r w:rsidRPr="00C53D71">
        <w:rPr>
          <w:bCs/>
          <w:sz w:val="28"/>
          <w:szCs w:val="28"/>
          <w:shd w:val="clear" w:color="auto" w:fill="FFFFFF"/>
        </w:rPr>
        <w:t>».</w:t>
      </w:r>
    </w:p>
    <w:p w:rsidR="0058274E" w:rsidRPr="00C53D71" w:rsidRDefault="0058274E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C53D71">
        <w:rPr>
          <w:b/>
          <w:bCs/>
          <w:sz w:val="28"/>
          <w:szCs w:val="28"/>
          <w:shd w:val="clear" w:color="auto" w:fill="FFFFFF"/>
          <w:lang w:val="ru-RU"/>
        </w:rPr>
        <w:br w:type="page"/>
      </w:r>
    </w:p>
    <w:p w:rsidR="00024410" w:rsidRPr="00C53D71" w:rsidRDefault="00024410" w:rsidP="0058274E">
      <w:pPr>
        <w:pStyle w:val="af7"/>
        <w:spacing w:before="0" w:beforeAutospacing="0" w:after="0" w:afterAutospacing="0"/>
        <w:ind w:firstLine="567"/>
        <w:rPr>
          <w:b/>
          <w:bCs/>
          <w:sz w:val="28"/>
          <w:szCs w:val="28"/>
          <w:shd w:val="clear" w:color="auto" w:fill="FFFFFF"/>
        </w:rPr>
      </w:pPr>
    </w:p>
    <w:p w:rsidR="00E11B38" w:rsidRPr="00C53D71" w:rsidRDefault="00E11B38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Приложение 2. </w:t>
      </w:r>
      <w:r w:rsidR="00BE193E" w:rsidRPr="00C5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129B7" w:rsidRPr="00C53D71">
        <w:rPr>
          <w:rFonts w:ascii="Times New Roman" w:hAnsi="Times New Roman" w:cs="Times New Roman"/>
          <w:b/>
          <w:sz w:val="28"/>
          <w:szCs w:val="28"/>
          <w:lang w:val="ru-RU"/>
        </w:rPr>
        <w:t>Расписка об ответственности</w:t>
      </w:r>
      <w:r w:rsidRPr="00C53D7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A4163" w:rsidRPr="00C53D71" w:rsidRDefault="000A4163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B38" w:rsidRPr="00C53D71" w:rsidRDefault="00C129B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За</w:t>
      </w:r>
      <w:r w:rsidR="00024410" w:rsidRPr="00C53D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бег "Жук-трейл</w:t>
      </w:r>
      <w:r w:rsidR="00594ECB" w:rsidRPr="00C53D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#</w:t>
      </w:r>
      <w:r w:rsidR="00F5469A" w:rsidRPr="00C53D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6</w:t>
      </w:r>
      <w:r w:rsidR="00594ECB" w:rsidRPr="00C53D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F5469A" w:rsidRPr="00C53D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Купалье</w:t>
      </w:r>
      <w:r w:rsidR="00E11B38" w:rsidRPr="00C53D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" </w:t>
      </w:r>
    </w:p>
    <w:p w:rsidR="000A4163" w:rsidRPr="00C53D71" w:rsidRDefault="000A4163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5C78AD" w:rsidRPr="00C53D71" w:rsidRDefault="005308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024410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истанция</w:t>
      </w:r>
      <w:r w:rsidR="005C78AD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  </w:t>
      </w:r>
      <w:r w:rsidR="005C78AD" w:rsidRPr="00C53D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Трейл </w:t>
      </w:r>
      <w:r w:rsidR="00F5469A" w:rsidRPr="00C53D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5</w:t>
      </w:r>
      <w:r w:rsidR="005C78AD" w:rsidRPr="00C53D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</w:t>
      </w:r>
      <w:r w:rsidR="0076318C" w:rsidRPr="00C53D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\</w:t>
      </w:r>
      <w:r w:rsidR="005C78AD" w:rsidRPr="00C53D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Трейл 1</w:t>
      </w:r>
      <w:r w:rsidR="00F5469A" w:rsidRPr="00C53D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0</w:t>
      </w:r>
      <w:r w:rsidR="005C78AD" w:rsidRPr="00C53D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</w:t>
      </w:r>
      <w:r w:rsidR="0076318C" w:rsidRPr="00C53D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\</w:t>
      </w:r>
      <w:r w:rsidR="00024410" w:rsidRPr="00C53D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5C78AD" w:rsidRPr="00C53D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Трейл </w:t>
      </w:r>
      <w:r w:rsidR="00024410" w:rsidRPr="00C53D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21</w:t>
      </w:r>
      <w:r w:rsidR="005C78AD" w:rsidRPr="00C53D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___</w:t>
      </w:r>
    </w:p>
    <w:p w:rsidR="00E11B38" w:rsidRPr="00C53D71" w:rsidRDefault="005C78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      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нужное обвести</w:t>
      </w:r>
      <w:r w:rsidR="00E11B38" w:rsidRPr="00C53D7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</w:p>
    <w:p w:rsidR="00E11B38" w:rsidRPr="00C53D71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Номер</w:t>
      </w:r>
      <w:r w:rsidR="005E32F6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полученный при электронной регистрации  __________________ </w:t>
      </w:r>
    </w:p>
    <w:p w:rsidR="00E11B38" w:rsidRPr="00C53D71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C53D71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Номер телефона  (для связи во время гонки): _______________________ </w:t>
      </w:r>
    </w:p>
    <w:p w:rsidR="000A4163" w:rsidRPr="00C53D71" w:rsidRDefault="000A41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C53D71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Я, ______________________________________________________________</w:t>
      </w:r>
    </w:p>
    <w:p w:rsidR="00E11B38" w:rsidRPr="00C53D71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фамилия имя отчество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______________________________________________________________</w:t>
      </w:r>
    </w:p>
    <w:p w:rsidR="00E11B38" w:rsidRPr="00C53D71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паспорт серия, номер, кем и когда выдан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______________________________________________________________</w:t>
      </w:r>
    </w:p>
    <w:p w:rsidR="00E11B38" w:rsidRPr="00C53D71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зарегистрирован, адрес регистрации</w:t>
      </w:r>
      <w:r w:rsidR="00530814" w:rsidRPr="00C53D7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(прописки)</w:t>
      </w:r>
    </w:p>
    <w:p w:rsidR="0076318C" w:rsidRPr="00C53D71" w:rsidRDefault="0076318C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76318C" w:rsidRPr="00C53D71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полностью осознаю весь риск, связанный с участием в </w:t>
      </w:r>
      <w:r w:rsidR="00C129B7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53081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беге 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“</w:t>
      </w:r>
      <w:r w:rsidR="0053081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Жук-трейл</w:t>
      </w:r>
      <w:r w:rsidR="005C78AD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#</w:t>
      </w:r>
      <w:r w:rsidR="005105FE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="005C78AD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105FE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Купалье</w:t>
      </w:r>
      <w:r w:rsidR="00D50F49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”, который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проводится </w:t>
      </w:r>
      <w:r w:rsidR="00530814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105FE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7, 8 </w:t>
      </w:r>
      <w:r w:rsidR="005C78AD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105FE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июля </w:t>
      </w:r>
      <w:r w:rsidR="005C78AD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2018</w:t>
      </w:r>
      <w:r w:rsidR="005105FE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6318C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года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 принимаю на себя всю ответственность за возможные травмы и прочие последствия несчастных случаев, которые могут произойти со мной во время</w:t>
      </w:r>
      <w:r w:rsidR="00D50F49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D50F49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С правилами </w:t>
      </w:r>
      <w:r w:rsidR="00C129B7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D50F49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ознакомлен(а) и принимаю их. С ПДД ознакомлен(а) и обязуюсь их соблюдать. Подтверждаю, что мне неизвестны никакие болезни и другие индивидуальные особенности, из-за которых я не могу безопасно участвовать в </w:t>
      </w:r>
      <w:r w:rsidR="00C129B7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беге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или это будет нести угрозу моим или третьих лиц жизни, здоровью или имуществу. Во время </w:t>
      </w:r>
      <w:r w:rsidR="00C129B7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буду самостоятельно следить за состоянием своего здоровья. Подтверждаю, что выбранн</w:t>
      </w:r>
      <w:r w:rsidR="00C129B7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мною дистанци</w:t>
      </w:r>
      <w:r w:rsidR="00C129B7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соответству</w:t>
      </w:r>
      <w:r w:rsidR="00C129B7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 моим физическим и психологическим способностям. </w:t>
      </w:r>
    </w:p>
    <w:p w:rsidR="00862F2B" w:rsidRPr="00C53D71" w:rsidRDefault="00862F2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Обязуюсь вернуть чип электронной отметки, выданный организаторами, сразу после финиша или оплатить его стоимость</w:t>
      </w:r>
      <w:r w:rsidR="00902486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 случае утери\поломки)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60 рублей.</w:t>
      </w:r>
    </w:p>
    <w:p w:rsidR="000A4163" w:rsidRPr="00C53D71" w:rsidRDefault="000A41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C53D71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Личная подпись: ______________ /_______________________________/</w:t>
      </w:r>
    </w:p>
    <w:p w:rsidR="008D0F98" w:rsidRPr="00C53D71" w:rsidRDefault="008D0F9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C53D71" w:rsidRDefault="008D0F9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C53D71" w:rsidRDefault="008D0F98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C53D71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C53D71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C53D71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C53D71" w:rsidRDefault="00BD29CF" w:rsidP="002E11A1">
      <w:pPr>
        <w:pStyle w:val="a0"/>
        <w:ind w:firstLine="567"/>
        <w:rPr>
          <w:shd w:val="clear" w:color="auto" w:fill="FFFFFF"/>
          <w:lang w:val="ru-RU"/>
        </w:rPr>
      </w:pPr>
      <w:r w:rsidRPr="00C53D71">
        <w:rPr>
          <w:shd w:val="clear" w:color="auto" w:fill="FFFFFF"/>
          <w:lang w:val="ru-RU"/>
        </w:rPr>
        <w:br w:type="page"/>
      </w:r>
    </w:p>
    <w:p w:rsidR="00BD29CF" w:rsidRPr="00C53D71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Приложение 3.</w:t>
      </w:r>
      <w:r w:rsidR="00BE193E" w:rsidRPr="00C53D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C53D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«Клубная скидка».</w:t>
      </w:r>
    </w:p>
    <w:p w:rsidR="00BD29CF" w:rsidRPr="00C53D71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BD29CF" w:rsidRPr="00C53D71" w:rsidRDefault="002A7CDB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Предоставляется участникам</w:t>
      </w:r>
      <w:r w:rsidR="00BD29CF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соревнований «Жук-трейл #</w:t>
      </w:r>
      <w:r w:rsidR="00BE193E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E193E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Купалье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при</w:t>
      </w:r>
      <w:r w:rsidR="00BD29CF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оплате стартового взноса.</w:t>
      </w:r>
    </w:p>
    <w:p w:rsidR="00BD29CF" w:rsidRPr="00C53D71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этого участники объединяются в группу (клуб, спортивную школу, секцию, и прочее) – далее «группа» под общим названием. Это название каждый участник указывает при регистрации – колонка  «клуб\спонсор».</w:t>
      </w:r>
    </w:p>
    <w:p w:rsidR="00BD29CF" w:rsidRPr="00C53D71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Размер скидки зависит от размера группы. Минимальное количество человек объединенных в группу  -  5 человек – скидка 5 %, и далее прибавляется  по 1% за каждого человека, например, в группе  14 человек – у всех скидка 14%, максимальный размер скидки – 2</w:t>
      </w:r>
      <w:r w:rsidR="006C5242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%  при наличии в группе 2</w:t>
      </w:r>
      <w:r w:rsidR="006C5242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более участников.</w:t>
      </w:r>
    </w:p>
    <w:p w:rsidR="00BD29CF" w:rsidRPr="00C53D71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 наличии в группе </w:t>
      </w:r>
      <w:r w:rsidR="006C5242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 и более участников – логотип группы размещается на стартовых номерах.</w:t>
      </w:r>
    </w:p>
    <w:p w:rsidR="00BD29CF" w:rsidRPr="00C53D71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Данная скидка действуют </w:t>
      </w:r>
      <w:r w:rsidR="002A7CDB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участников,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зарегистрированных</w:t>
      </w:r>
      <w:r w:rsidR="006C5242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(и оплативших) 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 позднее </w:t>
      </w:r>
      <w:r w:rsidR="00BE193E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02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E193E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июля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(включительно).</w:t>
      </w:r>
    </w:p>
    <w:p w:rsidR="00BD29CF" w:rsidRPr="00C53D71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Члены группы – самостоятельно выбирают одного ответственного участника для общения с организаторами </w:t>
      </w:r>
      <w:r w:rsidR="002A7CDB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«Жук-трейл #</w:t>
      </w:r>
      <w:r w:rsidR="00BE193E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="002A7CDB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E193E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Купалье</w:t>
      </w:r>
      <w:r w:rsidR="002A7CDB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После регистрации всех членов группы на сайте ARF.BY – ответственный участник должен прислать на адрес </w:t>
      </w:r>
      <w:r w:rsidR="002A7CDB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msaletters@gmail.com следующую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A7CDB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информацию: название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группы, перечень участников (их стартовые номера, ФИО), прочее (кто-то уже оплатил участие) и логотип (если участников больше </w:t>
      </w:r>
      <w:r w:rsidR="006C5242"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0). Взамен ему будет выслан список промо-кодов, которые надо использовать при оплате участия на  Bezkassira.by.</w:t>
      </w:r>
    </w:p>
    <w:p w:rsidR="00BD29CF" w:rsidRPr="00C53D71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3D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Расчет «клубной скидки» для каждой группы участников  производится один раз, после расчета включение в группу новых участников и изменение % клубной скидки не производится.</w:t>
      </w:r>
    </w:p>
    <w:bookmarkEnd w:id="0"/>
    <w:p w:rsidR="00BD29CF" w:rsidRPr="00C53D71" w:rsidRDefault="00BD29C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BD29CF" w:rsidRPr="00C53D71" w:rsidSect="002565E6">
      <w:footerReference w:type="even" r:id="rId24"/>
      <w:footerReference w:type="default" r:id="rId25"/>
      <w:headerReference w:type="first" r:id="rId26"/>
      <w:footnotePr>
        <w:pos w:val="beneathText"/>
      </w:footnotePr>
      <w:pgSz w:w="12240" w:h="15840"/>
      <w:pgMar w:top="1134" w:right="680" w:bottom="1134" w:left="1701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47" w:rsidRDefault="00735D47">
      <w:r>
        <w:separator/>
      </w:r>
    </w:p>
  </w:endnote>
  <w:endnote w:type="continuationSeparator" w:id="0">
    <w:p w:rsidR="00735D47" w:rsidRDefault="0073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41" w:rsidRDefault="00812F41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2F41" w:rsidRDefault="00812F41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41" w:rsidRDefault="00812F41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47" w:rsidRDefault="00735D47">
      <w:r>
        <w:separator/>
      </w:r>
    </w:p>
  </w:footnote>
  <w:footnote w:type="continuationSeparator" w:id="0">
    <w:p w:rsidR="00735D47" w:rsidRDefault="00735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41" w:rsidRPr="00D75348" w:rsidRDefault="00812F41" w:rsidP="002565E6">
    <w:pPr>
      <w:pStyle w:val="a9"/>
      <w:jc w:val="right"/>
      <w:rPr>
        <w:b/>
        <w:lang w:val="ru-RU"/>
      </w:rPr>
    </w:pPr>
    <w:r>
      <w:rPr>
        <w:noProof/>
        <w:lang w:val="ru-RU"/>
      </w:rPr>
      <w:drawing>
        <wp:anchor distT="0" distB="0" distL="114935" distR="114935" simplePos="0" relativeHeight="251657728" behindDoc="1" locked="0" layoutInCell="1" allowOverlap="1" wp14:anchorId="141B2C55" wp14:editId="718084A1">
          <wp:simplePos x="0" y="0"/>
          <wp:positionH relativeFrom="column">
            <wp:posOffset>-41910</wp:posOffset>
          </wp:positionH>
          <wp:positionV relativeFrom="paragraph">
            <wp:posOffset>29210</wp:posOffset>
          </wp:positionV>
          <wp:extent cx="1249680" cy="739140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348">
      <w:rPr>
        <w:lang w:val="ru-RU"/>
      </w:rPr>
      <w:t>Спортивно-массовое учреждение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  <w:r w:rsidRPr="00D75348">
      <w:rPr>
        <w:b/>
        <w:lang w:val="ru-RU"/>
      </w:rPr>
      <w:t>«Федерация Приключенческих Гонок»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</w:p>
  <w:p w:rsidR="00812F41" w:rsidRPr="00D75348" w:rsidRDefault="00812F41" w:rsidP="002565E6">
    <w:pPr>
      <w:pStyle w:val="a9"/>
      <w:jc w:val="right"/>
      <w:rPr>
        <w:lang w:val="ru-RU"/>
      </w:rPr>
    </w:pPr>
    <w:r w:rsidRPr="00D75348">
      <w:rPr>
        <w:lang w:val="ru-RU"/>
      </w:rPr>
      <w:t>Республика Беларусь,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  <w:r w:rsidRPr="00D75348">
      <w:rPr>
        <w:lang w:val="ru-RU"/>
      </w:rPr>
      <w:t>2200</w:t>
    </w:r>
    <w:r w:rsidR="00ED1E87">
      <w:rPr>
        <w:lang w:val="ru-RU"/>
      </w:rPr>
      <w:t xml:space="preserve">73, г. Минск, </w:t>
    </w:r>
    <w:proofErr w:type="spellStart"/>
    <w:r w:rsidR="00ED1E87">
      <w:rPr>
        <w:lang w:val="ru-RU"/>
      </w:rPr>
      <w:t>ул.Ольшевского</w:t>
    </w:r>
    <w:proofErr w:type="spellEnd"/>
    <w:r w:rsidR="00ED1E87">
      <w:rPr>
        <w:lang w:val="ru-RU"/>
      </w:rPr>
      <w:t>, 20/11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9">
    <w:nsid w:val="0B0620EF"/>
    <w:multiLevelType w:val="hybridMultilevel"/>
    <w:tmpl w:val="6E763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1D6BE5"/>
    <w:multiLevelType w:val="hybridMultilevel"/>
    <w:tmpl w:val="DD302D32"/>
    <w:lvl w:ilvl="0" w:tplc="5CF82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8B2A2B"/>
    <w:multiLevelType w:val="hybridMultilevel"/>
    <w:tmpl w:val="E37E1542"/>
    <w:lvl w:ilvl="0" w:tplc="8B98DE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EBC1FC3"/>
    <w:multiLevelType w:val="hybridMultilevel"/>
    <w:tmpl w:val="6B028F3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2A77687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664196"/>
    <w:multiLevelType w:val="hybridMultilevel"/>
    <w:tmpl w:val="980A60B8"/>
    <w:lvl w:ilvl="0" w:tplc="5DBEAF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8277A5D"/>
    <w:multiLevelType w:val="hybridMultilevel"/>
    <w:tmpl w:val="4A68C6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8A377C1"/>
    <w:multiLevelType w:val="hybridMultilevel"/>
    <w:tmpl w:val="0B6C7A80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944D92"/>
    <w:multiLevelType w:val="hybridMultilevel"/>
    <w:tmpl w:val="5776BE64"/>
    <w:lvl w:ilvl="0" w:tplc="AED8438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E7115A8"/>
    <w:multiLevelType w:val="hybridMultilevel"/>
    <w:tmpl w:val="FD843EAC"/>
    <w:lvl w:ilvl="0" w:tplc="515837E0">
      <w:start w:val="1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0E7992"/>
    <w:multiLevelType w:val="hybridMultilevel"/>
    <w:tmpl w:val="77BE1CE8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4D6049"/>
    <w:multiLevelType w:val="hybridMultilevel"/>
    <w:tmpl w:val="2BBC43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9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7"/>
  </w:num>
  <w:num w:numId="41">
    <w:abstractNumId w:val="15"/>
  </w:num>
  <w:num w:numId="42">
    <w:abstractNumId w:val="13"/>
  </w:num>
  <w:num w:numId="43">
    <w:abstractNumId w:val="20"/>
  </w:num>
  <w:num w:numId="44">
    <w:abstractNumId w:val="12"/>
  </w:num>
  <w:num w:numId="45">
    <w:abstractNumId w:val="11"/>
  </w:num>
  <w:num w:numId="46">
    <w:abstractNumId w:val="16"/>
  </w:num>
  <w:num w:numId="47">
    <w:abstractNumId w:val="1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022C"/>
    <w:rsid w:val="00001B1D"/>
    <w:rsid w:val="000022FA"/>
    <w:rsid w:val="000045D1"/>
    <w:rsid w:val="00004CE3"/>
    <w:rsid w:val="00005FA9"/>
    <w:rsid w:val="000073C5"/>
    <w:rsid w:val="00010CBE"/>
    <w:rsid w:val="00014D36"/>
    <w:rsid w:val="00015920"/>
    <w:rsid w:val="00020857"/>
    <w:rsid w:val="000210FE"/>
    <w:rsid w:val="0002414D"/>
    <w:rsid w:val="00024410"/>
    <w:rsid w:val="0002557A"/>
    <w:rsid w:val="00025731"/>
    <w:rsid w:val="000324EC"/>
    <w:rsid w:val="00033212"/>
    <w:rsid w:val="0003556B"/>
    <w:rsid w:val="00037116"/>
    <w:rsid w:val="00041B3C"/>
    <w:rsid w:val="000441E2"/>
    <w:rsid w:val="00044459"/>
    <w:rsid w:val="00044A2A"/>
    <w:rsid w:val="00044E66"/>
    <w:rsid w:val="000517BA"/>
    <w:rsid w:val="00057681"/>
    <w:rsid w:val="00057A51"/>
    <w:rsid w:val="00060943"/>
    <w:rsid w:val="0006334C"/>
    <w:rsid w:val="00065890"/>
    <w:rsid w:val="00066534"/>
    <w:rsid w:val="00067772"/>
    <w:rsid w:val="0007222E"/>
    <w:rsid w:val="00072C44"/>
    <w:rsid w:val="00077661"/>
    <w:rsid w:val="00082878"/>
    <w:rsid w:val="00090DAC"/>
    <w:rsid w:val="000972D7"/>
    <w:rsid w:val="000A10FE"/>
    <w:rsid w:val="000A4163"/>
    <w:rsid w:val="000A521B"/>
    <w:rsid w:val="000A69A3"/>
    <w:rsid w:val="000B1885"/>
    <w:rsid w:val="000B1E76"/>
    <w:rsid w:val="000B4C02"/>
    <w:rsid w:val="000C2875"/>
    <w:rsid w:val="000C50DB"/>
    <w:rsid w:val="000C5910"/>
    <w:rsid w:val="000C609D"/>
    <w:rsid w:val="000C6B80"/>
    <w:rsid w:val="000D0355"/>
    <w:rsid w:val="000D1731"/>
    <w:rsid w:val="000D3881"/>
    <w:rsid w:val="000D3B32"/>
    <w:rsid w:val="000D5F04"/>
    <w:rsid w:val="000D6C7C"/>
    <w:rsid w:val="000D6D0A"/>
    <w:rsid w:val="000F1BF7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4696D"/>
    <w:rsid w:val="00151842"/>
    <w:rsid w:val="00152E66"/>
    <w:rsid w:val="00153ED2"/>
    <w:rsid w:val="00161C1B"/>
    <w:rsid w:val="00162324"/>
    <w:rsid w:val="0016365E"/>
    <w:rsid w:val="001637BA"/>
    <w:rsid w:val="00164C69"/>
    <w:rsid w:val="001730FC"/>
    <w:rsid w:val="00175DFB"/>
    <w:rsid w:val="00180DC3"/>
    <w:rsid w:val="00182655"/>
    <w:rsid w:val="00184150"/>
    <w:rsid w:val="00186BAD"/>
    <w:rsid w:val="001928DE"/>
    <w:rsid w:val="001976C7"/>
    <w:rsid w:val="001A2511"/>
    <w:rsid w:val="001A2CBC"/>
    <w:rsid w:val="001A2DAD"/>
    <w:rsid w:val="001A379E"/>
    <w:rsid w:val="001A4568"/>
    <w:rsid w:val="001B0406"/>
    <w:rsid w:val="001C1455"/>
    <w:rsid w:val="001C798B"/>
    <w:rsid w:val="001D1020"/>
    <w:rsid w:val="001D4DC4"/>
    <w:rsid w:val="001D5513"/>
    <w:rsid w:val="001D6A4E"/>
    <w:rsid w:val="001E14F8"/>
    <w:rsid w:val="001E44E7"/>
    <w:rsid w:val="001E73D2"/>
    <w:rsid w:val="001F3F55"/>
    <w:rsid w:val="001F45A2"/>
    <w:rsid w:val="001F7558"/>
    <w:rsid w:val="00204A63"/>
    <w:rsid w:val="00212F9F"/>
    <w:rsid w:val="00223A52"/>
    <w:rsid w:val="00235169"/>
    <w:rsid w:val="00240057"/>
    <w:rsid w:val="00244231"/>
    <w:rsid w:val="00244EA9"/>
    <w:rsid w:val="00246804"/>
    <w:rsid w:val="00247502"/>
    <w:rsid w:val="002543FC"/>
    <w:rsid w:val="002565E6"/>
    <w:rsid w:val="00260D47"/>
    <w:rsid w:val="00261D61"/>
    <w:rsid w:val="002641D5"/>
    <w:rsid w:val="00266BD1"/>
    <w:rsid w:val="0026741D"/>
    <w:rsid w:val="0026775E"/>
    <w:rsid w:val="0027262A"/>
    <w:rsid w:val="0027787A"/>
    <w:rsid w:val="00281766"/>
    <w:rsid w:val="00284FA0"/>
    <w:rsid w:val="00285A40"/>
    <w:rsid w:val="002867AB"/>
    <w:rsid w:val="00287317"/>
    <w:rsid w:val="002874B4"/>
    <w:rsid w:val="002900F7"/>
    <w:rsid w:val="002928B8"/>
    <w:rsid w:val="00293917"/>
    <w:rsid w:val="002940C9"/>
    <w:rsid w:val="00294165"/>
    <w:rsid w:val="002943FA"/>
    <w:rsid w:val="00295F62"/>
    <w:rsid w:val="00296460"/>
    <w:rsid w:val="002964BB"/>
    <w:rsid w:val="00296EE2"/>
    <w:rsid w:val="002A27D9"/>
    <w:rsid w:val="002A3308"/>
    <w:rsid w:val="002A6CAE"/>
    <w:rsid w:val="002A7CDB"/>
    <w:rsid w:val="002B1F73"/>
    <w:rsid w:val="002B354B"/>
    <w:rsid w:val="002B45AC"/>
    <w:rsid w:val="002C3A75"/>
    <w:rsid w:val="002C6AB1"/>
    <w:rsid w:val="002D05C0"/>
    <w:rsid w:val="002D1DDB"/>
    <w:rsid w:val="002D368E"/>
    <w:rsid w:val="002D38AE"/>
    <w:rsid w:val="002D5234"/>
    <w:rsid w:val="002E11A1"/>
    <w:rsid w:val="002F18BC"/>
    <w:rsid w:val="002F2953"/>
    <w:rsid w:val="002F7CC7"/>
    <w:rsid w:val="0030178E"/>
    <w:rsid w:val="0030404C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0A6B"/>
    <w:rsid w:val="0036539D"/>
    <w:rsid w:val="003665FD"/>
    <w:rsid w:val="003721E7"/>
    <w:rsid w:val="00373564"/>
    <w:rsid w:val="00374EE9"/>
    <w:rsid w:val="00380655"/>
    <w:rsid w:val="00385949"/>
    <w:rsid w:val="00385CAA"/>
    <w:rsid w:val="00386062"/>
    <w:rsid w:val="0038663E"/>
    <w:rsid w:val="003A3624"/>
    <w:rsid w:val="003A7037"/>
    <w:rsid w:val="003B25AD"/>
    <w:rsid w:val="003B30D4"/>
    <w:rsid w:val="003B49DA"/>
    <w:rsid w:val="003B4C18"/>
    <w:rsid w:val="003C0817"/>
    <w:rsid w:val="003C0A5B"/>
    <w:rsid w:val="003C132C"/>
    <w:rsid w:val="003C1C65"/>
    <w:rsid w:val="003C23B8"/>
    <w:rsid w:val="003C4740"/>
    <w:rsid w:val="003C61DF"/>
    <w:rsid w:val="003C7960"/>
    <w:rsid w:val="003D3F2F"/>
    <w:rsid w:val="003E3797"/>
    <w:rsid w:val="003E49F0"/>
    <w:rsid w:val="003E6728"/>
    <w:rsid w:val="003E6FE8"/>
    <w:rsid w:val="003F09EE"/>
    <w:rsid w:val="003F3AC3"/>
    <w:rsid w:val="003F3E7B"/>
    <w:rsid w:val="004028B6"/>
    <w:rsid w:val="00405402"/>
    <w:rsid w:val="00413995"/>
    <w:rsid w:val="0042047D"/>
    <w:rsid w:val="004242E7"/>
    <w:rsid w:val="00424ED7"/>
    <w:rsid w:val="00433214"/>
    <w:rsid w:val="0043608C"/>
    <w:rsid w:val="0043634D"/>
    <w:rsid w:val="00436DE8"/>
    <w:rsid w:val="0044705A"/>
    <w:rsid w:val="00460604"/>
    <w:rsid w:val="00467AB0"/>
    <w:rsid w:val="00476912"/>
    <w:rsid w:val="00485AA3"/>
    <w:rsid w:val="00485D64"/>
    <w:rsid w:val="0048655F"/>
    <w:rsid w:val="004A1DE6"/>
    <w:rsid w:val="004A34C0"/>
    <w:rsid w:val="004A5691"/>
    <w:rsid w:val="004A57DB"/>
    <w:rsid w:val="004A5C09"/>
    <w:rsid w:val="004A6AE3"/>
    <w:rsid w:val="004B124E"/>
    <w:rsid w:val="004B40BD"/>
    <w:rsid w:val="004C5732"/>
    <w:rsid w:val="004D26D1"/>
    <w:rsid w:val="004D4EB7"/>
    <w:rsid w:val="004D5039"/>
    <w:rsid w:val="004E2512"/>
    <w:rsid w:val="004E5F0F"/>
    <w:rsid w:val="004E7B70"/>
    <w:rsid w:val="004E7F8A"/>
    <w:rsid w:val="004F0BC8"/>
    <w:rsid w:val="004F7A65"/>
    <w:rsid w:val="004F7B6A"/>
    <w:rsid w:val="00500FDD"/>
    <w:rsid w:val="005105FE"/>
    <w:rsid w:val="0051097E"/>
    <w:rsid w:val="00512909"/>
    <w:rsid w:val="0051608B"/>
    <w:rsid w:val="0052308D"/>
    <w:rsid w:val="005249FA"/>
    <w:rsid w:val="00530814"/>
    <w:rsid w:val="00531682"/>
    <w:rsid w:val="005403C6"/>
    <w:rsid w:val="00540484"/>
    <w:rsid w:val="00541639"/>
    <w:rsid w:val="005454DA"/>
    <w:rsid w:val="005533E3"/>
    <w:rsid w:val="00573A27"/>
    <w:rsid w:val="005751B9"/>
    <w:rsid w:val="005775FC"/>
    <w:rsid w:val="0058274E"/>
    <w:rsid w:val="005841C3"/>
    <w:rsid w:val="00594ECB"/>
    <w:rsid w:val="005A05FE"/>
    <w:rsid w:val="005A094D"/>
    <w:rsid w:val="005A1F00"/>
    <w:rsid w:val="005A7DC6"/>
    <w:rsid w:val="005B0AC9"/>
    <w:rsid w:val="005B55D6"/>
    <w:rsid w:val="005C4057"/>
    <w:rsid w:val="005C6476"/>
    <w:rsid w:val="005C67D4"/>
    <w:rsid w:val="005C699F"/>
    <w:rsid w:val="005C78AD"/>
    <w:rsid w:val="005D33EF"/>
    <w:rsid w:val="005D3A04"/>
    <w:rsid w:val="005E1F84"/>
    <w:rsid w:val="005E32F6"/>
    <w:rsid w:val="005E5282"/>
    <w:rsid w:val="005F12A9"/>
    <w:rsid w:val="005F229D"/>
    <w:rsid w:val="005F4B26"/>
    <w:rsid w:val="00600BAE"/>
    <w:rsid w:val="00601670"/>
    <w:rsid w:val="006071DD"/>
    <w:rsid w:val="00616F98"/>
    <w:rsid w:val="006233B8"/>
    <w:rsid w:val="00624415"/>
    <w:rsid w:val="006311F8"/>
    <w:rsid w:val="00633817"/>
    <w:rsid w:val="006340F6"/>
    <w:rsid w:val="00641460"/>
    <w:rsid w:val="00641BA8"/>
    <w:rsid w:val="00651E21"/>
    <w:rsid w:val="00652C15"/>
    <w:rsid w:val="00655588"/>
    <w:rsid w:val="006628D4"/>
    <w:rsid w:val="00665C63"/>
    <w:rsid w:val="00665D34"/>
    <w:rsid w:val="00666209"/>
    <w:rsid w:val="00667B26"/>
    <w:rsid w:val="0067353B"/>
    <w:rsid w:val="006763B5"/>
    <w:rsid w:val="0068195E"/>
    <w:rsid w:val="00682E32"/>
    <w:rsid w:val="00691946"/>
    <w:rsid w:val="00696CB6"/>
    <w:rsid w:val="00697EBD"/>
    <w:rsid w:val="006A1CC6"/>
    <w:rsid w:val="006A4BA6"/>
    <w:rsid w:val="006A5356"/>
    <w:rsid w:val="006A6F3B"/>
    <w:rsid w:val="006C3282"/>
    <w:rsid w:val="006C4C73"/>
    <w:rsid w:val="006C5242"/>
    <w:rsid w:val="006C5A63"/>
    <w:rsid w:val="006D18BC"/>
    <w:rsid w:val="006D3A2B"/>
    <w:rsid w:val="006E0B02"/>
    <w:rsid w:val="006E15B8"/>
    <w:rsid w:val="006E5CDA"/>
    <w:rsid w:val="006E70E1"/>
    <w:rsid w:val="006F24DB"/>
    <w:rsid w:val="006F37B0"/>
    <w:rsid w:val="006F62EC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D47"/>
    <w:rsid w:val="00735E4B"/>
    <w:rsid w:val="00751F87"/>
    <w:rsid w:val="00754D00"/>
    <w:rsid w:val="00755693"/>
    <w:rsid w:val="0075591C"/>
    <w:rsid w:val="00755EE3"/>
    <w:rsid w:val="0075678E"/>
    <w:rsid w:val="0076318C"/>
    <w:rsid w:val="00763FC0"/>
    <w:rsid w:val="00772A5A"/>
    <w:rsid w:val="00775B05"/>
    <w:rsid w:val="00781273"/>
    <w:rsid w:val="00785282"/>
    <w:rsid w:val="007B0C70"/>
    <w:rsid w:val="007B128E"/>
    <w:rsid w:val="007B5000"/>
    <w:rsid w:val="007B611B"/>
    <w:rsid w:val="007B632E"/>
    <w:rsid w:val="007C04BE"/>
    <w:rsid w:val="007C4F7D"/>
    <w:rsid w:val="007C5BAD"/>
    <w:rsid w:val="007D3B35"/>
    <w:rsid w:val="007D545B"/>
    <w:rsid w:val="007D6644"/>
    <w:rsid w:val="007D79C2"/>
    <w:rsid w:val="007E0056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12F41"/>
    <w:rsid w:val="008231A0"/>
    <w:rsid w:val="0083002C"/>
    <w:rsid w:val="00830EB4"/>
    <w:rsid w:val="00832C88"/>
    <w:rsid w:val="00834CE0"/>
    <w:rsid w:val="0083660E"/>
    <w:rsid w:val="00861044"/>
    <w:rsid w:val="00862F2B"/>
    <w:rsid w:val="0087682D"/>
    <w:rsid w:val="008775A3"/>
    <w:rsid w:val="00886EDA"/>
    <w:rsid w:val="00890A47"/>
    <w:rsid w:val="00890F83"/>
    <w:rsid w:val="008913C1"/>
    <w:rsid w:val="00892040"/>
    <w:rsid w:val="0089679B"/>
    <w:rsid w:val="008A0E7E"/>
    <w:rsid w:val="008A24EF"/>
    <w:rsid w:val="008A5402"/>
    <w:rsid w:val="008B6AC2"/>
    <w:rsid w:val="008C7467"/>
    <w:rsid w:val="008D0F98"/>
    <w:rsid w:val="008D1673"/>
    <w:rsid w:val="008D2681"/>
    <w:rsid w:val="008D270B"/>
    <w:rsid w:val="008D4EAE"/>
    <w:rsid w:val="008D5172"/>
    <w:rsid w:val="008D5AA5"/>
    <w:rsid w:val="008D6B41"/>
    <w:rsid w:val="008E2F4E"/>
    <w:rsid w:val="008E5159"/>
    <w:rsid w:val="008F2AE5"/>
    <w:rsid w:val="008F53A0"/>
    <w:rsid w:val="008F5DD9"/>
    <w:rsid w:val="00902486"/>
    <w:rsid w:val="00910A09"/>
    <w:rsid w:val="00911704"/>
    <w:rsid w:val="00914394"/>
    <w:rsid w:val="00915A9A"/>
    <w:rsid w:val="00931B74"/>
    <w:rsid w:val="00934699"/>
    <w:rsid w:val="009426C5"/>
    <w:rsid w:val="00942A15"/>
    <w:rsid w:val="00944843"/>
    <w:rsid w:val="0094710C"/>
    <w:rsid w:val="009507DB"/>
    <w:rsid w:val="009509AD"/>
    <w:rsid w:val="0095397D"/>
    <w:rsid w:val="00953AC5"/>
    <w:rsid w:val="00955980"/>
    <w:rsid w:val="0095760C"/>
    <w:rsid w:val="00965EE2"/>
    <w:rsid w:val="00974527"/>
    <w:rsid w:val="00974CBC"/>
    <w:rsid w:val="009759D9"/>
    <w:rsid w:val="00976A77"/>
    <w:rsid w:val="00976E16"/>
    <w:rsid w:val="00982109"/>
    <w:rsid w:val="0098676A"/>
    <w:rsid w:val="00992031"/>
    <w:rsid w:val="009A1906"/>
    <w:rsid w:val="009A463F"/>
    <w:rsid w:val="009A469C"/>
    <w:rsid w:val="009A5563"/>
    <w:rsid w:val="009B06D4"/>
    <w:rsid w:val="009B4C01"/>
    <w:rsid w:val="009B512C"/>
    <w:rsid w:val="009C65A0"/>
    <w:rsid w:val="009D4888"/>
    <w:rsid w:val="009E076A"/>
    <w:rsid w:val="009E429D"/>
    <w:rsid w:val="009E54DD"/>
    <w:rsid w:val="009E57F6"/>
    <w:rsid w:val="009E7C4B"/>
    <w:rsid w:val="009F34C4"/>
    <w:rsid w:val="009F4891"/>
    <w:rsid w:val="009F5697"/>
    <w:rsid w:val="00A072C4"/>
    <w:rsid w:val="00A10AEF"/>
    <w:rsid w:val="00A12858"/>
    <w:rsid w:val="00A14B01"/>
    <w:rsid w:val="00A308D8"/>
    <w:rsid w:val="00A30C0A"/>
    <w:rsid w:val="00A31ECD"/>
    <w:rsid w:val="00A32F61"/>
    <w:rsid w:val="00A35215"/>
    <w:rsid w:val="00A37D36"/>
    <w:rsid w:val="00A44378"/>
    <w:rsid w:val="00A445DD"/>
    <w:rsid w:val="00A45176"/>
    <w:rsid w:val="00A4677E"/>
    <w:rsid w:val="00A54C12"/>
    <w:rsid w:val="00A56DC3"/>
    <w:rsid w:val="00A64C77"/>
    <w:rsid w:val="00A66888"/>
    <w:rsid w:val="00A71A6B"/>
    <w:rsid w:val="00A71DD1"/>
    <w:rsid w:val="00A72C04"/>
    <w:rsid w:val="00A7438D"/>
    <w:rsid w:val="00A76EC0"/>
    <w:rsid w:val="00A81DC8"/>
    <w:rsid w:val="00A828EA"/>
    <w:rsid w:val="00A83717"/>
    <w:rsid w:val="00A87E60"/>
    <w:rsid w:val="00A961CA"/>
    <w:rsid w:val="00AA2530"/>
    <w:rsid w:val="00AA43D4"/>
    <w:rsid w:val="00AB1024"/>
    <w:rsid w:val="00AB3470"/>
    <w:rsid w:val="00AB73F3"/>
    <w:rsid w:val="00AC1E0C"/>
    <w:rsid w:val="00AC3B1D"/>
    <w:rsid w:val="00AC4488"/>
    <w:rsid w:val="00AC46F4"/>
    <w:rsid w:val="00AC552F"/>
    <w:rsid w:val="00AC59C5"/>
    <w:rsid w:val="00AC74CE"/>
    <w:rsid w:val="00AD02C0"/>
    <w:rsid w:val="00AD7198"/>
    <w:rsid w:val="00AE5B2C"/>
    <w:rsid w:val="00AF0BBD"/>
    <w:rsid w:val="00AF1052"/>
    <w:rsid w:val="00AF1C4D"/>
    <w:rsid w:val="00B150EF"/>
    <w:rsid w:val="00B1566A"/>
    <w:rsid w:val="00B24591"/>
    <w:rsid w:val="00B2500B"/>
    <w:rsid w:val="00B25CE0"/>
    <w:rsid w:val="00B27A8A"/>
    <w:rsid w:val="00B3102D"/>
    <w:rsid w:val="00B3257E"/>
    <w:rsid w:val="00B455F8"/>
    <w:rsid w:val="00B461D7"/>
    <w:rsid w:val="00B608B8"/>
    <w:rsid w:val="00B67B36"/>
    <w:rsid w:val="00B70550"/>
    <w:rsid w:val="00B72256"/>
    <w:rsid w:val="00B75053"/>
    <w:rsid w:val="00B77533"/>
    <w:rsid w:val="00B82D39"/>
    <w:rsid w:val="00B83771"/>
    <w:rsid w:val="00B92BCE"/>
    <w:rsid w:val="00B92F72"/>
    <w:rsid w:val="00B964A0"/>
    <w:rsid w:val="00BA335B"/>
    <w:rsid w:val="00BB05B9"/>
    <w:rsid w:val="00BB200C"/>
    <w:rsid w:val="00BB3AE2"/>
    <w:rsid w:val="00BB5590"/>
    <w:rsid w:val="00BC0076"/>
    <w:rsid w:val="00BC0A30"/>
    <w:rsid w:val="00BC3234"/>
    <w:rsid w:val="00BC4976"/>
    <w:rsid w:val="00BC6426"/>
    <w:rsid w:val="00BD0A5C"/>
    <w:rsid w:val="00BD0BE0"/>
    <w:rsid w:val="00BD29CF"/>
    <w:rsid w:val="00BD4E20"/>
    <w:rsid w:val="00BD5D83"/>
    <w:rsid w:val="00BE193E"/>
    <w:rsid w:val="00BF097C"/>
    <w:rsid w:val="00BF3F3A"/>
    <w:rsid w:val="00C0276D"/>
    <w:rsid w:val="00C03235"/>
    <w:rsid w:val="00C053F7"/>
    <w:rsid w:val="00C05F9D"/>
    <w:rsid w:val="00C071F4"/>
    <w:rsid w:val="00C129B7"/>
    <w:rsid w:val="00C14E60"/>
    <w:rsid w:val="00C2587B"/>
    <w:rsid w:val="00C262B2"/>
    <w:rsid w:val="00C27FDF"/>
    <w:rsid w:val="00C33DFB"/>
    <w:rsid w:val="00C36CCA"/>
    <w:rsid w:val="00C40169"/>
    <w:rsid w:val="00C40D5A"/>
    <w:rsid w:val="00C44E59"/>
    <w:rsid w:val="00C5066F"/>
    <w:rsid w:val="00C50A13"/>
    <w:rsid w:val="00C52DA2"/>
    <w:rsid w:val="00C53958"/>
    <w:rsid w:val="00C53D71"/>
    <w:rsid w:val="00C601BE"/>
    <w:rsid w:val="00C60707"/>
    <w:rsid w:val="00C62046"/>
    <w:rsid w:val="00C62536"/>
    <w:rsid w:val="00C677AB"/>
    <w:rsid w:val="00C71A76"/>
    <w:rsid w:val="00C8222B"/>
    <w:rsid w:val="00C87359"/>
    <w:rsid w:val="00C9222D"/>
    <w:rsid w:val="00C94036"/>
    <w:rsid w:val="00C95E2D"/>
    <w:rsid w:val="00C95F0A"/>
    <w:rsid w:val="00CA158E"/>
    <w:rsid w:val="00CA1999"/>
    <w:rsid w:val="00CA507F"/>
    <w:rsid w:val="00CA7829"/>
    <w:rsid w:val="00CB1B15"/>
    <w:rsid w:val="00CB74CC"/>
    <w:rsid w:val="00CC1D90"/>
    <w:rsid w:val="00CC692A"/>
    <w:rsid w:val="00CD2675"/>
    <w:rsid w:val="00CE12CE"/>
    <w:rsid w:val="00CE163C"/>
    <w:rsid w:val="00CE1F73"/>
    <w:rsid w:val="00CE3925"/>
    <w:rsid w:val="00CF1CA3"/>
    <w:rsid w:val="00CF2A08"/>
    <w:rsid w:val="00D00CFE"/>
    <w:rsid w:val="00D06D8A"/>
    <w:rsid w:val="00D113AE"/>
    <w:rsid w:val="00D13108"/>
    <w:rsid w:val="00D2274B"/>
    <w:rsid w:val="00D2346F"/>
    <w:rsid w:val="00D26296"/>
    <w:rsid w:val="00D27108"/>
    <w:rsid w:val="00D30EC1"/>
    <w:rsid w:val="00D30F11"/>
    <w:rsid w:val="00D40C0A"/>
    <w:rsid w:val="00D44924"/>
    <w:rsid w:val="00D45D7B"/>
    <w:rsid w:val="00D47354"/>
    <w:rsid w:val="00D50F49"/>
    <w:rsid w:val="00D51519"/>
    <w:rsid w:val="00D57395"/>
    <w:rsid w:val="00D62EEE"/>
    <w:rsid w:val="00D635A6"/>
    <w:rsid w:val="00D64A5C"/>
    <w:rsid w:val="00D667CE"/>
    <w:rsid w:val="00D75348"/>
    <w:rsid w:val="00D766D8"/>
    <w:rsid w:val="00D862B0"/>
    <w:rsid w:val="00D97762"/>
    <w:rsid w:val="00D97943"/>
    <w:rsid w:val="00DA104E"/>
    <w:rsid w:val="00DA3B77"/>
    <w:rsid w:val="00DA6D91"/>
    <w:rsid w:val="00DA7A08"/>
    <w:rsid w:val="00DC02B7"/>
    <w:rsid w:val="00DC1E09"/>
    <w:rsid w:val="00DC2D28"/>
    <w:rsid w:val="00DC70E1"/>
    <w:rsid w:val="00DC7348"/>
    <w:rsid w:val="00DD3E89"/>
    <w:rsid w:val="00DD6FFE"/>
    <w:rsid w:val="00DE0D4B"/>
    <w:rsid w:val="00DE472D"/>
    <w:rsid w:val="00DE60F5"/>
    <w:rsid w:val="00DF01D0"/>
    <w:rsid w:val="00DF19ED"/>
    <w:rsid w:val="00DF4BAE"/>
    <w:rsid w:val="00DF5F48"/>
    <w:rsid w:val="00DF65C1"/>
    <w:rsid w:val="00E01EA7"/>
    <w:rsid w:val="00E03FB2"/>
    <w:rsid w:val="00E10014"/>
    <w:rsid w:val="00E11B38"/>
    <w:rsid w:val="00E1760D"/>
    <w:rsid w:val="00E17BD1"/>
    <w:rsid w:val="00E2333A"/>
    <w:rsid w:val="00E248C7"/>
    <w:rsid w:val="00E3046E"/>
    <w:rsid w:val="00E31C5C"/>
    <w:rsid w:val="00E448A8"/>
    <w:rsid w:val="00E46692"/>
    <w:rsid w:val="00E54BD0"/>
    <w:rsid w:val="00E636AE"/>
    <w:rsid w:val="00E639FA"/>
    <w:rsid w:val="00E659EE"/>
    <w:rsid w:val="00E660AD"/>
    <w:rsid w:val="00E6695F"/>
    <w:rsid w:val="00E67F46"/>
    <w:rsid w:val="00E71AB8"/>
    <w:rsid w:val="00E73A82"/>
    <w:rsid w:val="00E7723F"/>
    <w:rsid w:val="00E82E0B"/>
    <w:rsid w:val="00E82F7F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C5222"/>
    <w:rsid w:val="00ED046F"/>
    <w:rsid w:val="00ED1E87"/>
    <w:rsid w:val="00ED6453"/>
    <w:rsid w:val="00ED78F2"/>
    <w:rsid w:val="00EE0434"/>
    <w:rsid w:val="00EE6DCA"/>
    <w:rsid w:val="00EF4A2D"/>
    <w:rsid w:val="00EF6F19"/>
    <w:rsid w:val="00F0035F"/>
    <w:rsid w:val="00F00917"/>
    <w:rsid w:val="00F0301F"/>
    <w:rsid w:val="00F05211"/>
    <w:rsid w:val="00F07B32"/>
    <w:rsid w:val="00F12CCD"/>
    <w:rsid w:val="00F168E7"/>
    <w:rsid w:val="00F22115"/>
    <w:rsid w:val="00F239F8"/>
    <w:rsid w:val="00F23B32"/>
    <w:rsid w:val="00F24696"/>
    <w:rsid w:val="00F312C9"/>
    <w:rsid w:val="00F35A71"/>
    <w:rsid w:val="00F36341"/>
    <w:rsid w:val="00F37638"/>
    <w:rsid w:val="00F4458F"/>
    <w:rsid w:val="00F5394A"/>
    <w:rsid w:val="00F5469A"/>
    <w:rsid w:val="00F56389"/>
    <w:rsid w:val="00F579D9"/>
    <w:rsid w:val="00F6624D"/>
    <w:rsid w:val="00F67693"/>
    <w:rsid w:val="00F70433"/>
    <w:rsid w:val="00F72E19"/>
    <w:rsid w:val="00F748AF"/>
    <w:rsid w:val="00F7739C"/>
    <w:rsid w:val="00F85E1A"/>
    <w:rsid w:val="00F8702F"/>
    <w:rsid w:val="00F9084B"/>
    <w:rsid w:val="00F93498"/>
    <w:rsid w:val="00F938B5"/>
    <w:rsid w:val="00F958C1"/>
    <w:rsid w:val="00FA0AC9"/>
    <w:rsid w:val="00FA4623"/>
    <w:rsid w:val="00FA7018"/>
    <w:rsid w:val="00FB06B6"/>
    <w:rsid w:val="00FC6B21"/>
    <w:rsid w:val="00FC7120"/>
    <w:rsid w:val="00FC7F2A"/>
    <w:rsid w:val="00FD3794"/>
    <w:rsid w:val="00FD7F29"/>
    <w:rsid w:val="00FE1997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zl.ru/" TargetMode="External"/><Relationship Id="rId13" Type="http://schemas.openxmlformats.org/officeDocument/2006/relationships/hyperlink" Target="http://www.bezkassira.by/" TargetMode="External"/><Relationship Id="rId18" Type="http://schemas.openxmlformats.org/officeDocument/2006/relationships/hyperlink" Target="https://vk.com/guktrei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vk.com/guktrei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zkassira.by/" TargetMode="External"/><Relationship Id="rId17" Type="http://schemas.openxmlformats.org/officeDocument/2006/relationships/hyperlink" Target="http://poehali.net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arf.by" TargetMode="External"/><Relationship Id="rId20" Type="http://schemas.openxmlformats.org/officeDocument/2006/relationships/hyperlink" Target="http://forum.poehali.net/index.php?board=21;action=display;threadid=99435;start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f.by/?index=inde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saletters@gmail.com" TargetMode="External"/><Relationship Id="rId23" Type="http://schemas.openxmlformats.org/officeDocument/2006/relationships/image" Target="media/image2.jpeg"/><Relationship Id="rId28" Type="http://schemas.openxmlformats.org/officeDocument/2006/relationships/theme" Target="theme/theme1.xml"/><Relationship Id="rId10" Type="http://schemas.openxmlformats.org/officeDocument/2006/relationships/hyperlink" Target="http://www.bezkassira.by" TargetMode="External"/><Relationship Id="rId19" Type="http://schemas.openxmlformats.org/officeDocument/2006/relationships/hyperlink" Target="http://www.arf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f.by" TargetMode="External"/><Relationship Id="rId14" Type="http://schemas.openxmlformats.org/officeDocument/2006/relationships/hyperlink" Target="http://www.petzl.ru/" TargetMode="Externa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12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17605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creator>Developer</dc:creator>
  <cp:lastModifiedBy>Пользователь Windows</cp:lastModifiedBy>
  <cp:revision>27</cp:revision>
  <cp:lastPrinted>2018-05-23T13:01:00Z</cp:lastPrinted>
  <dcterms:created xsi:type="dcterms:W3CDTF">2018-01-17T18:31:00Z</dcterms:created>
  <dcterms:modified xsi:type="dcterms:W3CDTF">2018-06-28T12:27:00Z</dcterms:modified>
</cp:coreProperties>
</file>