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8" w:rsidRPr="007D5341" w:rsidRDefault="00D75348" w:rsidP="00780438">
      <w:pPr>
        <w:pStyle w:val="2"/>
      </w:pPr>
    </w:p>
    <w:p w:rsidR="002565E6" w:rsidRPr="007D5341" w:rsidRDefault="002565E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7D5341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7D5341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7D5341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7D5341" w:rsidRDefault="003E379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ED1E87" w:rsidRPr="007D534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7D5341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Default="002D38AE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 xml:space="preserve">Версия </w:t>
      </w:r>
      <w:r w:rsidR="007D5341">
        <w:rPr>
          <w:rFonts w:ascii="Times New Roman" w:hAnsi="Times New Roman" w:cs="Times New Roman"/>
          <w:b w:val="0"/>
          <w:bCs w:val="0"/>
          <w:lang w:val="ru-RU"/>
        </w:rPr>
        <w:t>3</w:t>
      </w:r>
      <w:r w:rsidRPr="007D5341">
        <w:rPr>
          <w:rFonts w:ascii="Times New Roman" w:hAnsi="Times New Roman" w:cs="Times New Roman"/>
          <w:b w:val="0"/>
          <w:bCs w:val="0"/>
          <w:lang w:val="ru-RU"/>
        </w:rPr>
        <w:t xml:space="preserve"> от </w:t>
      </w:r>
      <w:r w:rsidR="007D5341">
        <w:rPr>
          <w:rFonts w:ascii="Times New Roman" w:hAnsi="Times New Roman" w:cs="Times New Roman"/>
          <w:b w:val="0"/>
          <w:bCs w:val="0"/>
          <w:lang w:val="ru-RU"/>
        </w:rPr>
        <w:t>2</w:t>
      </w:r>
      <w:r w:rsidR="00AE18E2" w:rsidRPr="007D5341">
        <w:rPr>
          <w:rFonts w:ascii="Times New Roman" w:hAnsi="Times New Roman" w:cs="Times New Roman"/>
          <w:b w:val="0"/>
          <w:bCs w:val="0"/>
          <w:lang w:val="ru-RU"/>
        </w:rPr>
        <w:t>0</w:t>
      </w:r>
      <w:r w:rsidRPr="007D5341">
        <w:rPr>
          <w:rFonts w:ascii="Times New Roman" w:hAnsi="Times New Roman" w:cs="Times New Roman"/>
          <w:b w:val="0"/>
          <w:bCs w:val="0"/>
          <w:lang w:val="ru-RU"/>
        </w:rPr>
        <w:t>.</w:t>
      </w:r>
      <w:r w:rsidR="00ED1E87" w:rsidRPr="007D5341">
        <w:rPr>
          <w:rFonts w:ascii="Times New Roman" w:hAnsi="Times New Roman" w:cs="Times New Roman"/>
          <w:b w:val="0"/>
          <w:bCs w:val="0"/>
          <w:lang w:val="ru-RU"/>
        </w:rPr>
        <w:t>0</w:t>
      </w:r>
      <w:r w:rsidR="00AE18E2" w:rsidRPr="007D5341">
        <w:rPr>
          <w:rFonts w:ascii="Times New Roman" w:hAnsi="Times New Roman" w:cs="Times New Roman"/>
          <w:b w:val="0"/>
          <w:bCs w:val="0"/>
          <w:lang w:val="ru-RU"/>
        </w:rPr>
        <w:t>7</w:t>
      </w:r>
      <w:r w:rsidR="00ED1E87" w:rsidRPr="007D5341">
        <w:rPr>
          <w:rFonts w:ascii="Times New Roman" w:hAnsi="Times New Roman" w:cs="Times New Roman"/>
          <w:b w:val="0"/>
          <w:bCs w:val="0"/>
          <w:lang w:val="ru-RU"/>
        </w:rPr>
        <w:t>.2018</w:t>
      </w:r>
    </w:p>
    <w:p w:rsidR="003E3797" w:rsidRPr="007D5341" w:rsidRDefault="007D5341" w:rsidP="002E11A1">
      <w:pPr>
        <w:pStyle w:val="a0"/>
        <w:ind w:firstLine="567"/>
        <w:rPr>
          <w:lang w:val="ru-RU"/>
        </w:rPr>
      </w:pPr>
      <w:r>
        <w:rPr>
          <w:color w:val="FF0000"/>
          <w:lang w:val="ru-RU"/>
        </w:rPr>
        <w:t xml:space="preserve">Изменено время стартов всех </w:t>
      </w:r>
      <w:r w:rsidRPr="007D5341">
        <w:rPr>
          <w:color w:val="FF0000"/>
          <w:lang w:val="ru-RU"/>
        </w:rPr>
        <w:t xml:space="preserve"> дистанций</w:t>
      </w:r>
      <w:r>
        <w:rPr>
          <w:color w:val="FF0000"/>
          <w:lang w:val="ru-RU"/>
        </w:rPr>
        <w:t>,</w:t>
      </w:r>
      <w:r w:rsidRPr="007D5341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кроме «</w:t>
      </w:r>
      <w:proofErr w:type="spellStart"/>
      <w:r>
        <w:rPr>
          <w:color w:val="FF0000"/>
          <w:lang w:val="ru-RU"/>
        </w:rPr>
        <w:t>Трейл</w:t>
      </w:r>
      <w:proofErr w:type="spellEnd"/>
      <w:r>
        <w:rPr>
          <w:color w:val="FF0000"/>
          <w:lang w:val="ru-RU"/>
        </w:rPr>
        <w:t xml:space="preserve"> -10 км».</w:t>
      </w:r>
    </w:p>
    <w:p w:rsidR="00D27108" w:rsidRPr="007D5341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Pr="007D5341" w:rsidRDefault="00E10014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7D5341" w:rsidRDefault="00A10AEF" w:rsidP="002E11A1">
      <w:pPr>
        <w:pStyle w:val="a0"/>
        <w:ind w:firstLine="567"/>
        <w:rPr>
          <w:lang w:val="ru-RU"/>
        </w:rPr>
      </w:pPr>
    </w:p>
    <w:p w:rsidR="00E10014" w:rsidRPr="007D5341" w:rsidRDefault="00E10014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7D5341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7D5341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7D5341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</w:t>
      </w:r>
      <w:proofErr w:type="spellStart"/>
      <w:r w:rsidR="00BB3AE2" w:rsidRPr="007D5341">
        <w:rPr>
          <w:rFonts w:ascii="Times New Roman" w:hAnsi="Times New Roman" w:cs="Times New Roman"/>
          <w:b/>
          <w:sz w:val="28"/>
          <w:szCs w:val="28"/>
          <w:lang w:val="ru-RU"/>
        </w:rPr>
        <w:t>Трейл</w:t>
      </w:r>
      <w:proofErr w:type="spellEnd"/>
      <w:r w:rsidR="00090DAC"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CA14B6" w:rsidRPr="007D534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5F12A9"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A14B6" w:rsidRPr="007D5341">
        <w:rPr>
          <w:rFonts w:ascii="Times New Roman" w:hAnsi="Times New Roman" w:cs="Times New Roman"/>
          <w:b/>
          <w:sz w:val="28"/>
          <w:szCs w:val="28"/>
          <w:lang w:val="ru-RU"/>
        </w:rPr>
        <w:t>Раубичи</w:t>
      </w:r>
      <w:proofErr w:type="spellEnd"/>
      <w:r w:rsidR="00BB3AE2" w:rsidRPr="007D5341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D97762" w:rsidRPr="007D5341" w:rsidRDefault="00D97762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0AEF" w:rsidRPr="007D534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3B30D4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7D5341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3B30D4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среди любителей.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7D534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7D5341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7D5341">
        <w:rPr>
          <w:rFonts w:ascii="Times New Roman" w:hAnsi="Times New Roman" w:cs="Times New Roman"/>
          <w:sz w:val="28"/>
          <w:szCs w:val="28"/>
          <w:lang w:val="ru-RU"/>
        </w:rPr>
        <w:t>«Жук-</w:t>
      </w:r>
      <w:proofErr w:type="spellStart"/>
      <w:r w:rsidR="00BB3AE2" w:rsidRPr="007D5341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="00090DAC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CA14B6" w:rsidRPr="007D534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D1E87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4B6" w:rsidRPr="007D5341">
        <w:rPr>
          <w:rFonts w:ascii="Times New Roman" w:hAnsi="Times New Roman" w:cs="Times New Roman"/>
          <w:sz w:val="28"/>
          <w:szCs w:val="28"/>
          <w:lang w:val="ru-RU"/>
        </w:rPr>
        <w:t>Раубичи</w:t>
      </w:r>
      <w:proofErr w:type="spellEnd"/>
      <w:r w:rsidR="00F6624D" w:rsidRPr="007D534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7D5341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Pr="007D5341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10AEF" w:rsidRPr="007D534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7D5341" w:rsidRDefault="00C6204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7D5341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 w:rsidRPr="007D5341"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7D5341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7D5341"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DE27BC" w:rsidRPr="007D5341" w:rsidRDefault="005F12A9" w:rsidP="006C2215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4B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28 </w:t>
      </w:r>
      <w:r w:rsidR="0094710C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июля</w:t>
      </w:r>
      <w:r w:rsidR="00ED1E8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</w:t>
      </w:r>
      <w:r w:rsidR="00E1001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="00ED1E8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DE27BC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BB3AE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E27BC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территории Минского района Минской области. </w:t>
      </w:r>
    </w:p>
    <w:p w:rsidR="00DE27BC" w:rsidRPr="007D5341" w:rsidRDefault="00DE27BC" w:rsidP="006C2215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Место </w:t>
      </w:r>
      <w:r w:rsidR="006C2215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проведения забега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лесной массив </w:t>
      </w:r>
      <w:r w:rsidR="006C2215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вблизи спорткомплекса «</w:t>
      </w:r>
      <w:proofErr w:type="spellStart"/>
      <w:r w:rsidR="006C2215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Раубичи</w:t>
      </w:r>
      <w:proofErr w:type="spellEnd"/>
      <w:r w:rsidR="006C2215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</w:t>
      </w:r>
    </w:p>
    <w:p w:rsidR="00CA158E" w:rsidRPr="007D5341" w:rsidRDefault="00BB3AE2" w:rsidP="006C2215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C2215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проведения забега:</w:t>
      </w:r>
      <w:r w:rsidR="00CA158E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см. </w:t>
      </w:r>
      <w:r w:rsidR="00D06D8A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ниже в</w:t>
      </w:r>
      <w:r w:rsidR="00CA158E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Приложении 1.</w:t>
      </w:r>
    </w:p>
    <w:p w:rsidR="00B40EFB" w:rsidRPr="007D5341" w:rsidRDefault="00B40EFB" w:rsidP="00DE27BC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C2215" w:rsidRPr="007D5341" w:rsidRDefault="006C2215" w:rsidP="00DE27BC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B40EFB" w:rsidRPr="007D5341" w:rsidRDefault="00B40EFB" w:rsidP="00B40EFB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lastRenderedPageBreak/>
        <w:t xml:space="preserve">ФОРМАТ ЗАБЕГА. </w:t>
      </w:r>
    </w:p>
    <w:p w:rsidR="00B40EFB" w:rsidRPr="007D5341" w:rsidRDefault="00B40EFB" w:rsidP="00B40EFB">
      <w:pPr>
        <w:pStyle w:val="a0"/>
        <w:rPr>
          <w:lang w:val="ru-RU"/>
        </w:rPr>
      </w:pPr>
    </w:p>
    <w:p w:rsidR="006C2215" w:rsidRPr="007D5341" w:rsidRDefault="00F936AA" w:rsidP="00F936AA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– бег по пересеченной местности</w:t>
      </w:r>
      <w:r w:rsidR="006C2215"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77E8" w:rsidRPr="007D5341" w:rsidRDefault="00657BD9" w:rsidP="00F936AA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«Жук-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# 7 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Раубичи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» проходит </w:t>
      </w:r>
      <w:r w:rsidR="00F936A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преимущественно по лесным тропам. </w:t>
      </w:r>
    </w:p>
    <w:p w:rsidR="00F936AA" w:rsidRPr="007D5341" w:rsidRDefault="00F936AA" w:rsidP="00F936AA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будут размечены с помощью маркировочной ленты (всплошную),  а также указателей, размещенных на сложных участках.  </w:t>
      </w:r>
    </w:p>
    <w:p w:rsidR="006C2215" w:rsidRPr="007D5341" w:rsidRDefault="006C2215" w:rsidP="006C2215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Особенности мест</w:t>
      </w:r>
      <w:r w:rsidR="009A4B33" w:rsidRPr="007D5341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 w:rsidR="002C77E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– холмы</w:t>
      </w:r>
      <w:r w:rsidR="002C77E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прорезанные глубокими, крутыми оврагами, набор высоты значительный – более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2C77E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0 м на каждые 5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км, на</w:t>
      </w:r>
      <w:r w:rsidR="002C77E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трассе преобла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дают леса</w:t>
      </w:r>
      <w:r w:rsidR="002C77E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6C2215" w:rsidRPr="007D5341" w:rsidRDefault="002C77E8" w:rsidP="006C2215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В связи с </w:t>
      </w:r>
      <w:r w:rsidR="006C2215" w:rsidRPr="007D5341">
        <w:rPr>
          <w:rFonts w:ascii="Times New Roman" w:hAnsi="Times New Roman" w:cs="Times New Roman"/>
          <w:sz w:val="28"/>
          <w:szCs w:val="28"/>
          <w:lang w:val="ru-RU"/>
        </w:rPr>
        <w:t>особенностью подготовки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дистанций на пересеченной местности – длина трассы </w:t>
      </w:r>
      <w:r w:rsidR="006C2215" w:rsidRPr="007D5341">
        <w:rPr>
          <w:rFonts w:ascii="Times New Roman" w:hAnsi="Times New Roman" w:cs="Times New Roman"/>
          <w:sz w:val="28"/>
          <w:szCs w:val="28"/>
          <w:lang w:val="ru-RU"/>
        </w:rPr>
        <w:t>может варьироваться в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пределах 10%, относительно заявленного «названия» дистанции.  Название трассы – характеризует ее в общем, например, «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spellEnd"/>
      <w:r w:rsidR="001C1083" w:rsidRPr="007D5341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="001C1083" w:rsidRPr="007D5341">
        <w:rPr>
          <w:rFonts w:ascii="Times New Roman" w:hAnsi="Times New Roman" w:cs="Times New Roman"/>
          <w:sz w:val="28"/>
          <w:szCs w:val="28"/>
          <w:lang w:val="ru-RU"/>
        </w:rPr>
        <w:t>йл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21» - не станет </w:t>
      </w:r>
      <w:r w:rsidR="006C2215" w:rsidRPr="007D5341">
        <w:rPr>
          <w:rFonts w:ascii="Times New Roman" w:hAnsi="Times New Roman" w:cs="Times New Roman"/>
          <w:sz w:val="28"/>
          <w:szCs w:val="28"/>
          <w:lang w:val="ru-RU"/>
        </w:rPr>
        <w:t>длиной 10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или 30 </w:t>
      </w:r>
      <w:r w:rsidR="006C2215" w:rsidRPr="007D5341">
        <w:rPr>
          <w:rFonts w:ascii="Times New Roman" w:hAnsi="Times New Roman" w:cs="Times New Roman"/>
          <w:sz w:val="28"/>
          <w:szCs w:val="28"/>
          <w:lang w:val="ru-RU"/>
        </w:rPr>
        <w:t>км, но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длина может колебаться на +- 2 км. Организаторы изменяют трассы в период публикации  предварительных  треков, с целью проложить маршрут наилучшим образом (безопасно, логично, красиво). Организаторы оставляют за собой право изменять трассы даже после публикации окончательных треков, в экстренных случаях, например, в связи с погодными катаклизмами.</w:t>
      </w:r>
    </w:p>
    <w:p w:rsidR="006C2215" w:rsidRPr="007D5341" w:rsidRDefault="00497C67" w:rsidP="006C2215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C77E8" w:rsidRPr="007D5341">
        <w:rPr>
          <w:rFonts w:ascii="Times New Roman" w:hAnsi="Times New Roman" w:cs="Times New Roman"/>
          <w:sz w:val="28"/>
          <w:szCs w:val="28"/>
          <w:lang w:val="ru-RU"/>
        </w:rPr>
        <w:t>редварительны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й  трек</w:t>
      </w:r>
      <w:r w:rsidR="002C77E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доступен по адресу https://www.gpsies.com/map.do?fileId=bsiefvjadqqxsbia</w:t>
      </w:r>
    </w:p>
    <w:p w:rsidR="002C77E8" w:rsidRPr="007D5341" w:rsidRDefault="002C77E8" w:rsidP="006C2215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Публикация окончательных треков не </w:t>
      </w:r>
      <w:r w:rsidR="006C2215" w:rsidRPr="007D5341">
        <w:rPr>
          <w:rFonts w:ascii="Times New Roman" w:hAnsi="Times New Roman" w:cs="Times New Roman"/>
          <w:sz w:val="28"/>
          <w:szCs w:val="28"/>
          <w:lang w:val="ru-RU"/>
        </w:rPr>
        <w:t>позднее 20.07.2018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0EFB" w:rsidRPr="007D5341" w:rsidRDefault="00B40EFB" w:rsidP="00B40EFB">
      <w:pPr>
        <w:pStyle w:val="a0"/>
        <w:rPr>
          <w:lang w:val="ru-RU"/>
        </w:rPr>
      </w:pPr>
    </w:p>
    <w:p w:rsidR="00F43939" w:rsidRPr="007D5341" w:rsidRDefault="00F936AA" w:rsidP="00F43939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забеге выдел</w:t>
      </w:r>
      <w:r w:rsidR="00497C6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ются три типа дистанций для участников разных возрастов:</w:t>
      </w:r>
    </w:p>
    <w:p w:rsidR="00F43939" w:rsidRPr="007D5341" w:rsidRDefault="00F43939" w:rsidP="00F43939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43939" w:rsidRPr="007D5341" w:rsidRDefault="00B40EFB" w:rsidP="00F43939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Основной</w:t>
      </w:r>
      <w:r w:rsidR="00F936AA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забег </w:t>
      </w:r>
      <w:r w:rsidR="00B90C12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«Жук-</w:t>
      </w:r>
      <w:proofErr w:type="spellStart"/>
      <w:r w:rsidR="00B90C12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B90C12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 7 </w:t>
      </w:r>
      <w:proofErr w:type="spellStart"/>
      <w:r w:rsidR="00B90C12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Раубичи</w:t>
      </w:r>
      <w:proofErr w:type="spellEnd"/>
      <w:r w:rsidR="00B90C12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».</w:t>
      </w:r>
    </w:p>
    <w:p w:rsidR="00DF7CB5" w:rsidRPr="007D5341" w:rsidRDefault="00B40EFB" w:rsidP="00F43939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 участию в забеге допускаются лица, достигшие к моменту старта 16-летнего возраста.</w:t>
      </w:r>
      <w:r w:rsidR="00DF7CB5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F7CB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в возрасте 16 -17 лет предоставляет расписку о согласии родителей \ опекунов (см. Приложение 4). </w:t>
      </w:r>
    </w:p>
    <w:p w:rsidR="00B40EFB" w:rsidRPr="007D5341" w:rsidRDefault="00B40EFB" w:rsidP="00B40EFB">
      <w:pPr>
        <w:pStyle w:val="a0"/>
        <w:rPr>
          <w:lang w:val="ru-RU"/>
        </w:rPr>
      </w:pPr>
    </w:p>
    <w:p w:rsidR="00B40EFB" w:rsidRPr="007D5341" w:rsidRDefault="00B40EFB" w:rsidP="00B40EFB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забеге личное. Каждый участник самостоятельно в момент регистрации выбирает длину и тип дистанции. </w:t>
      </w:r>
    </w:p>
    <w:p w:rsidR="002B3CC8" w:rsidRPr="007D5341" w:rsidRDefault="002B3CC8" w:rsidP="00B40EFB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43939" w:rsidRPr="007D5341" w:rsidRDefault="00F43939" w:rsidP="00B40EFB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Дистанции:</w:t>
      </w:r>
    </w:p>
    <w:p w:rsidR="00B40EFB" w:rsidRPr="007D5341" w:rsidRDefault="00F43939" w:rsidP="00B40EFB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5 – один круг,</w:t>
      </w:r>
      <w:r w:rsidR="00B40EFB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длина 5 км; </w:t>
      </w:r>
    </w:p>
    <w:p w:rsidR="00B40EFB" w:rsidRPr="007D5341" w:rsidRDefault="00F43939" w:rsidP="00B40EFB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10 – два круга,</w:t>
      </w:r>
      <w:r w:rsidR="00B40EFB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длина 10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B40EFB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км;</w:t>
      </w:r>
    </w:p>
    <w:p w:rsidR="00F43939" w:rsidRPr="007D5341" w:rsidRDefault="00F43939" w:rsidP="00F439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21 – четыре круга, длина 21 км.</w:t>
      </w:r>
    </w:p>
    <w:p w:rsidR="00F43939" w:rsidRPr="007D5341" w:rsidRDefault="00F43939" w:rsidP="00F439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936AA" w:rsidRPr="007D5341" w:rsidRDefault="00F936AA" w:rsidP="00F43939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Подростковый забег «Жук-</w:t>
      </w:r>
      <w:proofErr w:type="spellStart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трейл</w:t>
      </w:r>
      <w:proofErr w:type="spellEnd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 7 </w:t>
      </w:r>
      <w:proofErr w:type="spellStart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Раубичи</w:t>
      </w:r>
      <w:proofErr w:type="spellEnd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– Юниор»</w:t>
      </w:r>
      <w:r w:rsidR="002C77E8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</w:p>
    <w:p w:rsidR="002C77E8" w:rsidRPr="007D5341" w:rsidRDefault="002C77E8" w:rsidP="00F43939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Забег предназначен для подростков в возрасте от 8 до15 лет. </w:t>
      </w:r>
    </w:p>
    <w:p w:rsidR="00D40694" w:rsidRPr="007D5341" w:rsidRDefault="002C77E8" w:rsidP="00F43939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в забеге личное. Каждый участник предоставляет расписку о согласии родителей \ опекунов </w:t>
      </w:r>
      <w:r w:rsidR="00D4069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см. Приложение 4</w:t>
      </w:r>
      <w:r w:rsidR="00D4069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D40694" w:rsidRPr="007D5341" w:rsidRDefault="002C77E8" w:rsidP="00F43939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Дистанция организована в один круг, длиной от 2 до 3 км</w:t>
      </w:r>
      <w:r w:rsidR="00F4393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перепад высот 10</w:t>
      </w:r>
      <w:r w:rsidR="00D4069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="00F4393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-150</w:t>
      </w:r>
      <w:r w:rsidR="00D4069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2C77E8" w:rsidRPr="007D5341" w:rsidRDefault="002C77E8" w:rsidP="00F43939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Результаты забега подсчитываются по возрастным категориям (возраст участника на момент старта): 8-9  лет, 10-11 лет, 12- 13 лет, 1</w:t>
      </w:r>
      <w:r w:rsidR="00D4069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-1</w:t>
      </w:r>
      <w:r w:rsidR="00D4069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</w:t>
      </w:r>
      <w:r w:rsidR="00D4069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Призеры награждаются памятными дипломами, медалями, для участников занявших не призовые места предусмотрены памятные сувениры.</w:t>
      </w:r>
    </w:p>
    <w:p w:rsidR="00D40694" w:rsidRPr="007D5341" w:rsidRDefault="00D40694" w:rsidP="00F936AA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D40694" w:rsidRPr="007D5341" w:rsidRDefault="00D40694" w:rsidP="00F43939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Детская дистанция «Жук-</w:t>
      </w:r>
      <w:proofErr w:type="spellStart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трейл</w:t>
      </w:r>
      <w:proofErr w:type="spellEnd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 7 </w:t>
      </w:r>
      <w:proofErr w:type="spellStart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Раубичи</w:t>
      </w:r>
      <w:proofErr w:type="spellEnd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».</w:t>
      </w:r>
    </w:p>
    <w:p w:rsidR="008A7307" w:rsidRPr="007D5341" w:rsidRDefault="00D40694" w:rsidP="00F43939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Забег предназначен для детей в возраст до 7 лет (включительно). </w:t>
      </w:r>
      <w:r w:rsidR="008A7307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Каждый участник предоставляет расписку о согласии родителей \ опекунов (см. Приложение 4). </w:t>
      </w:r>
    </w:p>
    <w:p w:rsidR="00D40694" w:rsidRPr="007D5341" w:rsidRDefault="008A7307" w:rsidP="008A7307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694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«Детская дистанция» - не является спортивной,  на ней не подсчитываются результаты, ее основная цель ознакомление детей с видом спорта – </w:t>
      </w:r>
      <w:proofErr w:type="spellStart"/>
      <w:r w:rsidR="00D40694" w:rsidRPr="007D5341">
        <w:rPr>
          <w:rFonts w:ascii="Times New Roman" w:hAnsi="Times New Roman" w:cs="Times New Roman"/>
          <w:sz w:val="28"/>
          <w:szCs w:val="28"/>
          <w:lang w:val="ru-RU"/>
        </w:rPr>
        <w:t>трейловый</w:t>
      </w:r>
      <w:proofErr w:type="spellEnd"/>
      <w:r w:rsidR="00D40694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бег.</w:t>
      </w:r>
    </w:p>
    <w:p w:rsidR="00D40694" w:rsidRPr="007D5341" w:rsidRDefault="00D40694" w:rsidP="00D40694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Длина «детской дистанции» около 500 метров, для преодоления бегом, шагом. Включает элементы спуска, подъема. Перепад высот около  </w:t>
      </w:r>
      <w:r w:rsidR="00F4393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метров.</w:t>
      </w:r>
    </w:p>
    <w:p w:rsidR="00D40694" w:rsidRPr="007D5341" w:rsidRDefault="00D40694" w:rsidP="00D40694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Участвуют дети под присмотром родителей. Допускается прохождение детской дистанции вместе с родителями (за руку, на руках).</w:t>
      </w:r>
    </w:p>
    <w:p w:rsidR="00D40694" w:rsidRPr="007D5341" w:rsidRDefault="00CE31D7" w:rsidP="00D40694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Сразу п</w:t>
      </w:r>
      <w:r w:rsidR="00D4069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осле финиша все  участники получат памятные сувениры.</w:t>
      </w:r>
    </w:p>
    <w:p w:rsidR="00A10AEF" w:rsidRPr="007D534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ТРЕБОВАНИЯ К УЧАСТНИКАМ</w:t>
      </w:r>
    </w:p>
    <w:p w:rsidR="007E541D" w:rsidRPr="007D5341" w:rsidRDefault="007E541D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DE27BC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90DAC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беге</w:t>
      </w: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7D5341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7D5341" w:rsidRDefault="002565E6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9" w:history="1">
        <w:r w:rsidRPr="007D534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7D534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7D534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7D534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7D534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382DA5" w:rsidRPr="007D5341" w:rsidRDefault="007E541D" w:rsidP="00382DA5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10" w:history="1">
        <w:r w:rsidR="002565E6" w:rsidRPr="007D534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7D534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E541D" w:rsidRPr="007D5341" w:rsidRDefault="00CB6F86" w:rsidP="00382DA5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hyperlink r:id="rId11" w:history="1">
        <w:r w:rsidR="00382DA5" w:rsidRPr="007D5341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http://bezkassira.by/zabeg_zhuk-treil_7_raubichi-4369/</w:t>
        </w:r>
      </w:hyperlink>
      <w:r w:rsidR="00382DA5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E541D" w:rsidRPr="007D5341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7D534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7D534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7D534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7D534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7D5341" w:rsidRDefault="006628D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7D534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7D5341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7D5341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7D5341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7D5341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Получить от организаторов </w:t>
      </w:r>
      <w:r w:rsidR="00AE5B2C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F4393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прочее</w:t>
      </w:r>
      <w:r w:rsidR="00624415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Pr="007D5341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7D534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7D5341">
        <w:rPr>
          <w:rFonts w:ascii="Times New Roman" w:hAnsi="Times New Roman" w:cs="Times New Roman"/>
          <w:b w:val="0"/>
          <w:bCs w:val="0"/>
        </w:rPr>
        <w:t>ПРЕДВАРИТЕЛЬНАЯ РЕГИСТРАЦИЯ</w:t>
      </w:r>
      <w:r w:rsidR="002B3CC8" w:rsidRPr="007D5341">
        <w:rPr>
          <w:rFonts w:ascii="Times New Roman" w:hAnsi="Times New Roman" w:cs="Times New Roman"/>
          <w:b w:val="0"/>
          <w:bCs w:val="0"/>
          <w:lang w:val="ru-RU"/>
        </w:rPr>
        <w:t>, ОПЛАТА</w:t>
      </w:r>
    </w:p>
    <w:p w:rsidR="009509AD" w:rsidRPr="007D5341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 w:rsidRPr="007D5341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12" w:history="1">
        <w:r w:rsidRPr="007D5341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AA6947" w:rsidRPr="007D534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10B0F" w:rsidRPr="007D534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06D8A" w:rsidRPr="007D534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E27BC" w:rsidRPr="007D534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06D8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.2018 по </w:t>
      </w:r>
      <w:r w:rsidR="00B40EFB" w:rsidRPr="007D534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D06D8A" w:rsidRPr="007D534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3C23B8" w:rsidRPr="007D534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06D8A" w:rsidRPr="007D5341">
        <w:rPr>
          <w:rFonts w:ascii="Times New Roman" w:hAnsi="Times New Roman" w:cs="Times New Roman"/>
          <w:sz w:val="28"/>
          <w:szCs w:val="28"/>
          <w:lang w:val="ru-RU"/>
        </w:rPr>
        <w:t>.2018</w:t>
      </w:r>
      <w:r w:rsidR="00CD267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(включительно)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регистрационную форму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 w:rsidRPr="007D5341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 При регистрации участник автоматически получает личный стартовый номер.</w:t>
      </w:r>
    </w:p>
    <w:p w:rsidR="00C05F9D" w:rsidRPr="007D5341" w:rsidRDefault="00C05F9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Для всех участников, зарегистрировавшихся</w:t>
      </w:r>
      <w:r w:rsidR="00CD267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(и оплативших)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B40EFB" w:rsidRPr="007D534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D06D8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3B8" w:rsidRPr="007D534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– будет изготовлен именной стартовый номер.</w:t>
      </w:r>
    </w:p>
    <w:p w:rsidR="00F43939" w:rsidRPr="007D5341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После заполнения регистр</w:t>
      </w:r>
      <w:r w:rsidR="00B72256" w:rsidRPr="007D5341">
        <w:rPr>
          <w:rFonts w:ascii="Times New Roman" w:hAnsi="Times New Roman" w:cs="Times New Roman"/>
          <w:sz w:val="28"/>
          <w:szCs w:val="28"/>
          <w:lang w:val="ru-RU"/>
        </w:rPr>
        <w:t>ационной формы необходимо перейти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3" w:history="1">
        <w:r w:rsidRPr="007D5341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4" w:history="1">
        <w:r w:rsidR="00382DA5" w:rsidRPr="007D534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http://bezkassira.by/zabeg_zhuk-treil_7_raubichi-4369/</w:t>
        </w:r>
      </w:hyperlink>
      <w:r w:rsidR="00382DA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заполнить анкету (с</w:t>
      </w:r>
      <w:r w:rsidR="00F3763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  <w:r w:rsidR="000F1BF7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09AD" w:rsidRPr="007D5341" w:rsidRDefault="000F1BF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Оплата на сайте </w:t>
      </w:r>
      <w:hyperlink r:id="rId15" w:history="1">
        <w:r w:rsidRPr="007D5341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откроется с </w:t>
      </w:r>
      <w:r w:rsidR="00AE18E2" w:rsidRPr="007D534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E18E2" w:rsidRPr="007D534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>.2018, в 00:00.</w:t>
      </w:r>
    </w:p>
    <w:p w:rsidR="006628D4" w:rsidRPr="007D5341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считается завершенной только после оплаты стартового взноса</w:t>
      </w:r>
      <w:r w:rsidR="006628D4"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3939" w:rsidRPr="007D5341" w:rsidRDefault="00F43939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7D3B35" w:rsidRPr="007D5341" w:rsidRDefault="001E44E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Размер</w:t>
      </w:r>
      <w:r w:rsidR="00360A6B"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целевых </w:t>
      </w: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стартовых взносов</w:t>
      </w:r>
      <w:r w:rsidR="00B40EFB"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E31D7" w:rsidRPr="007D5341" w:rsidRDefault="00CE31D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0C12" w:rsidRPr="007D5341" w:rsidRDefault="00B90C1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«Детская дистанция».</w:t>
      </w:r>
    </w:p>
    <w:p w:rsidR="00B90C12" w:rsidRPr="007D5341" w:rsidRDefault="00B90C12" w:rsidP="00B90C12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для детей и сопровождающих их родителей – бесплатно. </w:t>
      </w:r>
    </w:p>
    <w:p w:rsidR="00B90C12" w:rsidRPr="007D5341" w:rsidRDefault="00B90C12" w:rsidP="00B90C12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ребенок – участник должен быть предварительно зарегистрирован на сайте ARF.BY.</w:t>
      </w:r>
    </w:p>
    <w:p w:rsidR="00CE31D7" w:rsidRPr="007D5341" w:rsidRDefault="00CE31D7" w:rsidP="00B90C12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B90C12" w:rsidRPr="007D5341" w:rsidRDefault="00B90C12" w:rsidP="00B90C12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Подростковый забег «Жук-</w:t>
      </w:r>
      <w:proofErr w:type="spellStart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трейл</w:t>
      </w:r>
      <w:proofErr w:type="spellEnd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 7 </w:t>
      </w:r>
      <w:proofErr w:type="spellStart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Раубичи</w:t>
      </w:r>
      <w:proofErr w:type="spellEnd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– Юниор».</w:t>
      </w:r>
    </w:p>
    <w:p w:rsidR="00B90C12" w:rsidRPr="007D5341" w:rsidRDefault="00B90C12" w:rsidP="00B90C12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1). Для участников, оплачивающих целевые стартовые взносы в период с </w:t>
      </w:r>
      <w:r w:rsidR="00AE18E2" w:rsidRPr="007D534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ию</w:t>
      </w:r>
      <w:r w:rsidR="00AE18E2" w:rsidRPr="007D534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я по 23 июля 2018г. – 10 рублей. </w:t>
      </w:r>
    </w:p>
    <w:p w:rsidR="00B90C12" w:rsidRPr="007D5341" w:rsidRDefault="00B90C12" w:rsidP="00B90C12">
      <w:pPr>
        <w:pStyle w:val="a0"/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i/>
          <w:sz w:val="28"/>
          <w:szCs w:val="28"/>
          <w:lang w:val="ru-RU"/>
        </w:rPr>
        <w:t>24,25, 26, 27 июля предварительная регистрация (и оплата)  невозможна.</w:t>
      </w:r>
    </w:p>
    <w:p w:rsidR="00B90C12" w:rsidRPr="007D5341" w:rsidRDefault="00B90C12" w:rsidP="00B90C12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2). 28 июля 2018г. возможна регистрация и оплата целевого стартового взноса перед стартом – в размере 15 рублей.</w:t>
      </w:r>
    </w:p>
    <w:p w:rsidR="00CE31D7" w:rsidRPr="007D5341" w:rsidRDefault="00CE31D7" w:rsidP="00B90C12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90C12" w:rsidRPr="007D5341" w:rsidRDefault="00B90C12" w:rsidP="00B90C12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Основной забег  «Жук-</w:t>
      </w:r>
      <w:proofErr w:type="spellStart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трейл</w:t>
      </w:r>
      <w:proofErr w:type="spellEnd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 7 </w:t>
      </w:r>
      <w:proofErr w:type="spellStart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Раубичи</w:t>
      </w:r>
      <w:proofErr w:type="spellEnd"/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».</w:t>
      </w:r>
    </w:p>
    <w:p w:rsidR="00AA6947" w:rsidRPr="007D5341" w:rsidRDefault="00AA6947" w:rsidP="00AA6947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Оплата на сайте </w:t>
      </w:r>
      <w:hyperlink r:id="rId16" w:history="1">
        <w:r w:rsidRPr="007D5341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откроется с </w:t>
      </w:r>
      <w:r w:rsidR="00AE18E2" w:rsidRPr="007D534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E18E2" w:rsidRPr="007D534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.2018, в 00:00.</w:t>
      </w:r>
    </w:p>
    <w:p w:rsidR="00812F41" w:rsidRPr="007D5341" w:rsidRDefault="007D3B35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1). </w:t>
      </w:r>
      <w:r w:rsidR="00812F41" w:rsidRPr="007D534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ля первых 30 участников</w:t>
      </w:r>
      <w:r w:rsidR="00812F41" w:rsidRPr="007D53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оплативших целевые стартовые взносы </w:t>
      </w:r>
      <w:r w:rsidR="00812F41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3B35" w:rsidRPr="007D5341" w:rsidRDefault="007D3B35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– 10 рублей</w:t>
      </w:r>
      <w:r w:rsidR="00A35215"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7D5341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F41" w:rsidRPr="007D5341">
        <w:rPr>
          <w:rFonts w:ascii="Times New Roman" w:hAnsi="Times New Roman" w:cs="Times New Roman"/>
          <w:sz w:val="28"/>
          <w:szCs w:val="28"/>
          <w:lang w:val="ru-RU"/>
        </w:rPr>
        <w:t>). Для всех участник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ов, не попавших в число 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первых 3</w:t>
      </w:r>
      <w:r w:rsidR="00812F41" w:rsidRPr="007D534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12F41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12F41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оплативших в период </w:t>
      </w:r>
      <w:r w:rsidR="003C7960" w:rsidRPr="007D534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12F41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18E2" w:rsidRPr="007D534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ию</w:t>
      </w:r>
      <w:r w:rsidR="00024A3B" w:rsidRPr="007D534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06D8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– 15</w:t>
      </w:r>
      <w:r w:rsidR="00812F41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A35215"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7D5341" w:rsidRDefault="00812F4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3521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D06D8A" w:rsidRPr="007D5341">
        <w:rPr>
          <w:rFonts w:ascii="Times New Roman" w:hAnsi="Times New Roman" w:cs="Times New Roman"/>
          <w:sz w:val="28"/>
          <w:szCs w:val="28"/>
          <w:lang w:val="ru-RU"/>
        </w:rPr>
        <w:t>Для участников,</w:t>
      </w:r>
      <w:r w:rsidR="00A3521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оплачивающих целевы</w:t>
      </w:r>
      <w:r w:rsidR="009E54DD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е стартовые взносы в период с </w:t>
      </w:r>
      <w:r w:rsidR="00024A3B" w:rsidRPr="007D534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B3CC8" w:rsidRPr="007D534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24A3B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июля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A63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B40EFB" w:rsidRPr="007D534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A3521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D06D8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 w:rsidR="00A3521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г. – 20 рублей. </w:t>
      </w:r>
    </w:p>
    <w:p w:rsidR="00CD2675" w:rsidRPr="007D5341" w:rsidRDefault="00B40EF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lastRenderedPageBreak/>
        <w:t>24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июля</w:t>
      </w:r>
      <w:r w:rsidR="00CD267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</w:t>
      </w:r>
      <w:r w:rsidR="00BD5D83" w:rsidRPr="007D5341">
        <w:rPr>
          <w:rFonts w:ascii="Times New Roman" w:hAnsi="Times New Roman" w:cs="Times New Roman"/>
          <w:sz w:val="28"/>
          <w:szCs w:val="28"/>
          <w:lang w:val="ru-RU"/>
        </w:rPr>
        <w:t>ьная регистрация (и оплата)  не</w:t>
      </w:r>
      <w:r w:rsidR="00CD2675" w:rsidRPr="007D5341">
        <w:rPr>
          <w:rFonts w:ascii="Times New Roman" w:hAnsi="Times New Roman" w:cs="Times New Roman"/>
          <w:sz w:val="28"/>
          <w:szCs w:val="28"/>
          <w:lang w:val="ru-RU"/>
        </w:rPr>
        <w:t>возможна.</w:t>
      </w:r>
    </w:p>
    <w:p w:rsidR="00A35215" w:rsidRPr="007D5341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5). </w:t>
      </w:r>
      <w:r w:rsidR="00B40EFB" w:rsidRPr="007D5341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D06D8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F7F" w:rsidRPr="007D534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D06D8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  <w:r w:rsidR="00A3521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г. возможна </w:t>
      </w:r>
      <w:r w:rsidR="00CD2675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и </w:t>
      </w:r>
      <w:r w:rsidR="00A35215" w:rsidRPr="007D5341">
        <w:rPr>
          <w:rFonts w:ascii="Times New Roman" w:hAnsi="Times New Roman" w:cs="Times New Roman"/>
          <w:sz w:val="28"/>
          <w:szCs w:val="28"/>
          <w:lang w:val="ru-RU"/>
        </w:rPr>
        <w:t>оплата целевого стартового взноса перед стартом – в размере 25 рублей.</w:t>
      </w:r>
    </w:p>
    <w:p w:rsidR="00AE18E2" w:rsidRPr="007D5341" w:rsidRDefault="00AE18E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82F7F" w:rsidRPr="007D5341" w:rsidRDefault="00E82F7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От уплаты стартового взноса освобождаются</w:t>
      </w:r>
      <w:r w:rsidR="00AA6947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82F7F" w:rsidRPr="007D5341" w:rsidRDefault="00E82F7F" w:rsidP="00AA6947">
      <w:pPr>
        <w:pStyle w:val="a0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старше 70 лет;</w:t>
      </w:r>
    </w:p>
    <w:p w:rsidR="00E82F7F" w:rsidRPr="007D5341" w:rsidRDefault="00E82F7F" w:rsidP="00AA6947">
      <w:pPr>
        <w:pStyle w:val="a0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чей день рожденья приходится на </w:t>
      </w:r>
      <w:r w:rsidR="00B40EFB" w:rsidRPr="007D5341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июля</w:t>
      </w:r>
      <w:r w:rsidR="002B3CC8" w:rsidRPr="007D534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3CC8" w:rsidRPr="007D5341" w:rsidRDefault="002B3CC8" w:rsidP="002B3CC8">
      <w:pPr>
        <w:pStyle w:val="a0"/>
        <w:ind w:left="927"/>
        <w:rPr>
          <w:rFonts w:ascii="Times New Roman" w:hAnsi="Times New Roman" w:cs="Times New Roman"/>
          <w:sz w:val="28"/>
          <w:szCs w:val="28"/>
          <w:lang w:val="ru-RU"/>
        </w:rPr>
      </w:pPr>
    </w:p>
    <w:p w:rsidR="002B3CC8" w:rsidRPr="007D5341" w:rsidRDefault="002B3CC8" w:rsidP="00B1371A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Участники,  освобожденные от стартового взноса должны зарегистрироваться на сайте </w:t>
      </w:r>
      <w:r w:rsidRPr="007D5341">
        <w:rPr>
          <w:rFonts w:ascii="Times New Roman" w:hAnsi="Times New Roman" w:cs="Times New Roman"/>
          <w:sz w:val="28"/>
          <w:szCs w:val="28"/>
        </w:rPr>
        <w:t>ARF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5341">
        <w:rPr>
          <w:rFonts w:ascii="Times New Roman" w:hAnsi="Times New Roman" w:cs="Times New Roman"/>
          <w:sz w:val="28"/>
          <w:szCs w:val="28"/>
        </w:rPr>
        <w:t>BY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 отправить  письмо на е-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майл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7" w:history="1">
        <w:r w:rsidRPr="007D5341">
          <w:rPr>
            <w:rStyle w:val="a4"/>
            <w:rFonts w:ascii="Times New Roman" w:hAnsi="Times New Roman"/>
            <w:color w:val="auto"/>
            <w:sz w:val="28"/>
            <w:szCs w:val="28"/>
          </w:rPr>
          <w:t>msaletters</w:t>
        </w:r>
        <w:r w:rsidRPr="007D534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Pr="007D5341">
          <w:rPr>
            <w:rStyle w:val="a4"/>
            <w:rFonts w:ascii="Times New Roman" w:hAnsi="Times New Roman"/>
            <w:color w:val="auto"/>
            <w:sz w:val="28"/>
            <w:szCs w:val="28"/>
          </w:rPr>
          <w:t>gmail</w:t>
        </w:r>
        <w:r w:rsidRPr="007D534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7D5341">
          <w:rPr>
            <w:rStyle w:val="a4"/>
            <w:rFonts w:ascii="Times New Roman" w:hAnsi="Times New Roman"/>
            <w:color w:val="auto"/>
            <w:sz w:val="28"/>
            <w:szCs w:val="28"/>
          </w:rPr>
          <w:t>com</w:t>
        </w:r>
      </w:hyperlink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341">
        <w:rPr>
          <w:rFonts w:ascii="Times New Roman" w:hAnsi="Times New Roman" w:cs="Times New Roman"/>
          <w:sz w:val="28"/>
          <w:szCs w:val="28"/>
        </w:rPr>
        <w:t>c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фотографией документа подтверждающего дату рождения  в период действия предварительной регистрации. После окончания действия предварительной регистрации воспользоваться льготами – нельзя.</w:t>
      </w:r>
    </w:p>
    <w:p w:rsidR="002B3CC8" w:rsidRPr="007D5341" w:rsidRDefault="002B3CC8" w:rsidP="002B3CC8">
      <w:pPr>
        <w:pStyle w:val="a0"/>
        <w:ind w:left="927"/>
        <w:rPr>
          <w:rFonts w:ascii="Times New Roman" w:hAnsi="Times New Roman" w:cs="Times New Roman"/>
          <w:sz w:val="28"/>
          <w:szCs w:val="28"/>
          <w:lang w:val="ru-RU"/>
        </w:rPr>
      </w:pPr>
    </w:p>
    <w:p w:rsidR="00B1371A" w:rsidRPr="007D5341" w:rsidRDefault="002B3CC8" w:rsidP="00B1371A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Участники имеют право изменить выбранную</w:t>
      </w:r>
      <w:r w:rsidR="00B1371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дистанцию.</w:t>
      </w:r>
    </w:p>
    <w:p w:rsidR="00B1371A" w:rsidRPr="007D5341" w:rsidRDefault="00B1371A" w:rsidP="00B1371A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В период действия предварительной регистрации самостоятельно – удалив заявку на одну дистанцию, и создав заявку на другую дистанцию (будет изготовлен именной стартовый номер).</w:t>
      </w:r>
    </w:p>
    <w:p w:rsidR="002B3CC8" w:rsidRPr="007D5341" w:rsidRDefault="00B1371A" w:rsidP="00B1371A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Либо в</w:t>
      </w:r>
      <w:r w:rsidR="002B3CC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моме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нт получения стартового пакета (стартовый номер будет не именной) с уплатой «экологического сбора» за новый номер – 2 рубля.</w:t>
      </w:r>
    </w:p>
    <w:p w:rsidR="002B3CC8" w:rsidRPr="007D5341" w:rsidRDefault="002B3CC8" w:rsidP="002B3CC8">
      <w:pPr>
        <w:pStyle w:val="a0"/>
        <w:ind w:left="927"/>
        <w:rPr>
          <w:rFonts w:ascii="Times New Roman" w:hAnsi="Times New Roman" w:cs="Times New Roman"/>
          <w:sz w:val="28"/>
          <w:szCs w:val="28"/>
          <w:lang w:val="ru-RU"/>
        </w:rPr>
      </w:pPr>
    </w:p>
    <w:p w:rsidR="002B3CC8" w:rsidRPr="007D5341" w:rsidRDefault="002B3CC8" w:rsidP="00B1371A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Возврат стартового взноса в размере 100% </w:t>
      </w:r>
      <w:r w:rsidR="00B1371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возможен в период предварительной  регистрации. Для этого обратитесь в службу поддержки клиентов «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Безкассира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». После окончания предварительной регистрации – возврат стартового взноса невозможен.</w:t>
      </w:r>
    </w:p>
    <w:p w:rsidR="002B3CC8" w:rsidRPr="007D5341" w:rsidRDefault="002B3CC8" w:rsidP="002B3CC8">
      <w:pPr>
        <w:pStyle w:val="a0"/>
        <w:ind w:left="927"/>
        <w:rPr>
          <w:rFonts w:ascii="Times New Roman" w:hAnsi="Times New Roman" w:cs="Times New Roman"/>
          <w:sz w:val="28"/>
          <w:szCs w:val="28"/>
          <w:lang w:val="ru-RU"/>
        </w:rPr>
      </w:pPr>
    </w:p>
    <w:p w:rsidR="008011B1" w:rsidRPr="007D5341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Зарегистрировавшимся</w:t>
      </w:r>
      <w:r w:rsidR="00AA6947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 оплатившим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 организаторы соревнования предоставляют необходимый для участия в </w:t>
      </w:r>
      <w:r w:rsidR="00B72256" w:rsidRPr="007D5341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7D5341" w:rsidRDefault="00C40D5A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7D5341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="00B40EFB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маркировка маршрута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7D5341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7D5341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дистанции;</w:t>
      </w:r>
    </w:p>
    <w:p w:rsidR="00ED6453" w:rsidRPr="007D5341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Pr="007D5341" w:rsidRDefault="00B7225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Pr="007D5341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8B6AC2" w:rsidRPr="007D5341" w:rsidRDefault="008B6AC2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</w:p>
    <w:p w:rsidR="00E10014" w:rsidRPr="007D5341" w:rsidRDefault="00E10014" w:rsidP="00CE31D7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 xml:space="preserve">ПРОГРАММА СОРЕВНОВАНИЙ </w:t>
      </w:r>
    </w:p>
    <w:p w:rsidR="00666D09" w:rsidRPr="007D5341" w:rsidRDefault="00666D09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4527" w:rsidRPr="00B16213" w:rsidRDefault="00CE31D7" w:rsidP="002E11A1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bookmarkStart w:id="0" w:name="_GoBack"/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28</w:t>
      </w:r>
      <w:r w:rsidR="008B6AC2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02557A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июля</w:t>
      </w:r>
      <w:r w:rsidR="008B6AC2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2018</w:t>
      </w:r>
    </w:p>
    <w:p w:rsidR="00CE31D7" w:rsidRPr="00B16213" w:rsidRDefault="00AA6947" w:rsidP="00CE31D7">
      <w:pPr>
        <w:pStyle w:val="a0"/>
        <w:ind w:left="2832" w:hanging="2265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09</w:t>
      </w:r>
      <w:r w:rsidR="00CE31D7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:00 – </w:t>
      </w:r>
      <w:r w:rsidR="00180CA1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7D5341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2</w:t>
      </w:r>
      <w:r w:rsidR="00CE31D7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="007D5341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15</w:t>
      </w:r>
      <w:r w:rsidR="00CE31D7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E31D7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Заезд участников, регистрация участников.</w:t>
      </w:r>
    </w:p>
    <w:p w:rsidR="007D5341" w:rsidRPr="00B16213" w:rsidRDefault="007D5341" w:rsidP="007D5341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</w:t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00</w:t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«Детской дистанции».</w:t>
      </w:r>
    </w:p>
    <w:p w:rsidR="007D5341" w:rsidRPr="00B16213" w:rsidRDefault="007D5341" w:rsidP="007D534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>1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2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15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Закрытие «Детской дистанции» (окончание КВ).</w:t>
      </w:r>
    </w:p>
    <w:p w:rsidR="007D5341" w:rsidRPr="00B16213" w:rsidRDefault="00CE31D7" w:rsidP="007D5341">
      <w:pPr>
        <w:pStyle w:val="a0"/>
        <w:ind w:left="2127" w:hanging="156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3E628E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</w:t>
      </w:r>
      <w:r w:rsidR="007D5341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:30 </w:t>
      </w:r>
      <w:r w:rsidR="007D5341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Старт участников дистанции </w:t>
      </w:r>
      <w:r w:rsidR="007D5341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«</w:t>
      </w:r>
      <w:proofErr w:type="spellStart"/>
      <w:r w:rsidR="007D5341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Трейл</w:t>
      </w:r>
      <w:proofErr w:type="spellEnd"/>
      <w:r w:rsidR="007D5341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5 км»,  </w:t>
      </w:r>
      <w:r w:rsidR="001C1083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«</w:t>
      </w:r>
      <w:proofErr w:type="spellStart"/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Трейл</w:t>
      </w:r>
      <w:proofErr w:type="spellEnd"/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10 км</w:t>
      </w:r>
      <w:r w:rsidR="001C1083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»</w:t>
      </w:r>
      <w:r w:rsidR="007D5341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="007D5341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«</w:t>
      </w:r>
      <w:proofErr w:type="spellStart"/>
      <w:r w:rsidR="007D5341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Трейл</w:t>
      </w:r>
      <w:proofErr w:type="spellEnd"/>
      <w:r w:rsidR="007D5341"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21 км».</w:t>
      </w:r>
    </w:p>
    <w:p w:rsidR="007D5341" w:rsidRPr="00B16213" w:rsidRDefault="007D5341" w:rsidP="007D5341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</w:pP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</w:t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45</w:t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B1621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юниорской дистанции.</w:t>
      </w:r>
    </w:p>
    <w:p w:rsidR="007D5341" w:rsidRPr="00B16213" w:rsidRDefault="007D5341" w:rsidP="007D534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3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30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Закрытие юниорской дистанции (окончание КВ).</w:t>
      </w:r>
    </w:p>
    <w:p w:rsidR="007D5341" w:rsidRPr="00B16213" w:rsidRDefault="007D5341" w:rsidP="007D534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3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45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Награждение юниорской дистанции.</w:t>
      </w:r>
    </w:p>
    <w:p w:rsidR="00674250" w:rsidRPr="00B16213" w:rsidRDefault="00674250" w:rsidP="00674250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:00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Наг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раждение дистанции «</w:t>
      </w:r>
      <w:proofErr w:type="spellStart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Трейл</w:t>
      </w:r>
      <w:proofErr w:type="spellEnd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5 км», 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proofErr w:type="spellStart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Трейл</w:t>
      </w:r>
      <w:proofErr w:type="spellEnd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10 км».</w:t>
      </w:r>
    </w:p>
    <w:p w:rsidR="00674250" w:rsidRPr="00B16213" w:rsidRDefault="00674250" w:rsidP="00674250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5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:00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Награждение дистанции «</w:t>
      </w:r>
      <w:proofErr w:type="spellStart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Трейл</w:t>
      </w:r>
      <w:proofErr w:type="spellEnd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21 км».</w:t>
      </w:r>
    </w:p>
    <w:p w:rsidR="007D5341" w:rsidRPr="00B16213" w:rsidRDefault="007D5341" w:rsidP="007D5341">
      <w:pPr>
        <w:pStyle w:val="a0"/>
        <w:ind w:left="2127" w:hanging="156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5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30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Закрытие дистанции 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(окончание КВ):   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proofErr w:type="spellStart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Трейл</w:t>
      </w:r>
      <w:proofErr w:type="spellEnd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5 км», 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«</w:t>
      </w:r>
      <w:proofErr w:type="spellStart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Трейл</w:t>
      </w:r>
      <w:proofErr w:type="spellEnd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10 км», «</w:t>
      </w:r>
      <w:proofErr w:type="spellStart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Трейл</w:t>
      </w:r>
      <w:proofErr w:type="spellEnd"/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21 км»</w:t>
      </w: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8C7467" w:rsidRPr="00B16213" w:rsidRDefault="003E628E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674250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6</w:t>
      </w:r>
      <w:r w:rsidR="00EC5222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="00674250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0</w:t>
      </w:r>
      <w:r w:rsidR="00E659EE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0</w:t>
      </w:r>
      <w:r w:rsidR="00180CA1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180CA1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8B6AC2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З</w:t>
      </w:r>
      <w:r w:rsidR="008C7467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акрытие </w:t>
      </w:r>
      <w:r w:rsidR="00E659EE" w:rsidRPr="00B16213">
        <w:rPr>
          <w:rFonts w:ascii="Times New Roman" w:hAnsi="Times New Roman" w:cs="Times New Roman"/>
          <w:color w:val="FF0000"/>
          <w:sz w:val="28"/>
          <w:szCs w:val="28"/>
          <w:lang w:val="ru-RU"/>
        </w:rPr>
        <w:t>соревнований</w:t>
      </w:r>
    </w:p>
    <w:bookmarkEnd w:id="0"/>
    <w:p w:rsidR="00A10AEF" w:rsidRPr="007D534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p w:rsidR="00BD0A5C" w:rsidRPr="007D5341" w:rsidRDefault="00BD0A5C" w:rsidP="002E11A1">
      <w:pPr>
        <w:pStyle w:val="a0"/>
        <w:ind w:firstLine="567"/>
        <w:rPr>
          <w:lang w:val="ru-RU"/>
        </w:rPr>
      </w:pPr>
    </w:p>
    <w:p w:rsidR="002E11A1" w:rsidRPr="007D5341" w:rsidRDefault="002E11A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Обязательное снаряжение - паспорт или аналогичный документ  (нужен только при регистрации), номер участника (выдается организаторами), чип электронной отметки (выдается организаторами</w:t>
      </w:r>
      <w:r w:rsidR="00180CA1" w:rsidRPr="007D53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11A1" w:rsidRPr="007D5341" w:rsidRDefault="002E11A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Рекомендованное снаряжение – питание на дистанцию, вода на дистанцию, препараты, содержащие минералы и глюкозу (включая спортивные энергетические напитки).</w:t>
      </w:r>
    </w:p>
    <w:p w:rsidR="00BD0A5C" w:rsidRPr="007D5341" w:rsidRDefault="00041B3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7D534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Pr="007D5341" w:rsidRDefault="00BD0A5C" w:rsidP="002E11A1">
      <w:pPr>
        <w:pStyle w:val="a0"/>
        <w:ind w:firstLine="567"/>
        <w:rPr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7D5341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7D5341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7D5341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</w:t>
      </w:r>
      <w:r w:rsidR="00FD3794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бесконтактные </w:t>
      </w:r>
      <w:r w:rsidR="003C61D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чипы и станции системы </w:t>
      </w:r>
      <w:proofErr w:type="spellStart"/>
      <w:r w:rsidR="003C61DF" w:rsidRPr="007D5341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7D5341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82E32" w:rsidRPr="007D5341" w:rsidRDefault="00682E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7D5341" w:rsidRDefault="00320A2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7D5341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7D5341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7D5341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7D5341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7D5341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7D534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7D5341" w:rsidRDefault="00B7055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7D5341" w:rsidRDefault="00044A2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ШТРАФЫ</w:t>
      </w:r>
      <w:r w:rsidR="00153ED2" w:rsidRPr="007D5341">
        <w:rPr>
          <w:rFonts w:ascii="Times New Roman" w:hAnsi="Times New Roman" w:cs="Times New Roman"/>
          <w:b w:val="0"/>
          <w:bCs w:val="0"/>
          <w:lang w:val="ru-RU"/>
        </w:rPr>
        <w:t>,  ДИСКВАЛИФИКАЦИЯ, ПРОТЕСТЫ, ПРИЕМ ИНФОРМАЦИИ О НАРУШЕНИЯХ.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7D5341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7D534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7D5341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отсутствие стартового номера на участнике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7D5341">
        <w:rPr>
          <w:rFonts w:ascii="Times New Roman" w:hAnsi="Times New Roman" w:cs="Times New Roman"/>
          <w:b/>
          <w:sz w:val="28"/>
          <w:szCs w:val="28"/>
          <w:lang w:val="ru-RU"/>
        </w:rPr>
        <w:t>наблюдателями, зрителями и т.д.</w:t>
      </w:r>
    </w:p>
    <w:p w:rsidR="00F35A71" w:rsidRPr="007D5341" w:rsidRDefault="00F35A7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6D09" w:rsidRPr="007D5341" w:rsidRDefault="00666D09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6233B8" w:rsidRPr="007D5341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7D5341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7D5341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7D5341" w:rsidRDefault="003C796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6233B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оказание помощи другим участникам </w:t>
      </w:r>
      <w:r w:rsidR="00B608B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чрезвычайных</w:t>
      </w:r>
      <w:r w:rsidR="00B608B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обстоятельств</w:t>
      </w:r>
      <w:r w:rsidR="006233B8" w:rsidRPr="007D534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33B8" w:rsidRPr="007D5341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7D5341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Pr="007D5341" w:rsidRDefault="000D3B32" w:rsidP="002E11A1">
      <w:pPr>
        <w:pStyle w:val="a0"/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i/>
          <w:sz w:val="28"/>
          <w:szCs w:val="28"/>
          <w:lang w:val="ru-RU"/>
        </w:rPr>
        <w:t>движение не по треку</w:t>
      </w:r>
      <w:r w:rsidR="00D50F49" w:rsidRPr="007D53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(маршруту)</w:t>
      </w:r>
      <w:r w:rsidR="00B608B8" w:rsidRPr="007D53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выход за пределы трассы, повлекший за собой </w:t>
      </w:r>
      <w:r w:rsidR="00F7739C" w:rsidRPr="007D53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"срез</w:t>
      </w:r>
      <w:r w:rsidR="00B608B8" w:rsidRPr="007D5341">
        <w:rPr>
          <w:rFonts w:ascii="Times New Roman" w:hAnsi="Times New Roman" w:cs="Times New Roman"/>
          <w:b/>
          <w:i/>
          <w:sz w:val="28"/>
          <w:szCs w:val="28"/>
          <w:lang w:val="ru-RU"/>
        </w:rPr>
        <w:t>ку</w:t>
      </w:r>
      <w:r w:rsidR="00F7739C" w:rsidRPr="007D5341">
        <w:rPr>
          <w:rFonts w:ascii="Times New Roman" w:hAnsi="Times New Roman" w:cs="Times New Roman"/>
          <w:b/>
          <w:i/>
          <w:sz w:val="28"/>
          <w:szCs w:val="28"/>
          <w:lang w:val="ru-RU"/>
        </w:rPr>
        <w:t>" маршрута</w:t>
      </w:r>
      <w:r w:rsidR="00B608B8" w:rsidRPr="007D5341">
        <w:rPr>
          <w:rFonts w:ascii="Times New Roman" w:hAnsi="Times New Roman" w:cs="Times New Roman"/>
          <w:b/>
          <w:i/>
          <w:sz w:val="28"/>
          <w:szCs w:val="28"/>
          <w:lang w:val="ru-RU"/>
        </w:rPr>
        <w:t>.  «Срезка» - это изменение трека движения относительно проложенного организаторами, в результате которого уменьшилась длина маршрута и \ или облегчилось его прохождение (меньше набор высоты, лучше тип покрытия).</w:t>
      </w:r>
    </w:p>
    <w:p w:rsidR="00153ED2" w:rsidRPr="007D5341" w:rsidRDefault="00153ED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Участник имеет право подать протест на действия другого участника в течение одного часа после своего финиша. Далее организаторы в течение одного часа принимают решение по протесту.</w:t>
      </w:r>
    </w:p>
    <w:p w:rsidR="00153ED2" w:rsidRPr="007D5341" w:rsidRDefault="00153ED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использовать любую доступную  информацию  - фотографии, треки </w:t>
      </w:r>
      <w:proofErr w:type="spellStart"/>
      <w:r w:rsidRPr="007D5341">
        <w:rPr>
          <w:rFonts w:ascii="Times New Roman" w:hAnsi="Times New Roman" w:cs="Times New Roman"/>
          <w:sz w:val="28"/>
          <w:szCs w:val="28"/>
        </w:rPr>
        <w:t>gps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 опрос свидетелей </w:t>
      </w:r>
      <w:r w:rsidR="00EC5222" w:rsidRPr="007D5341">
        <w:rPr>
          <w:rFonts w:ascii="Times New Roman" w:hAnsi="Times New Roman" w:cs="Times New Roman"/>
          <w:sz w:val="28"/>
          <w:szCs w:val="28"/>
          <w:lang w:val="ru-RU"/>
        </w:rPr>
        <w:t>и прочее</w:t>
      </w:r>
      <w:r w:rsidR="00D97762" w:rsidRPr="007D53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5222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для  принятия реш</w:t>
      </w:r>
      <w:r w:rsidR="005A1F00" w:rsidRPr="007D5341">
        <w:rPr>
          <w:rFonts w:ascii="Times New Roman" w:hAnsi="Times New Roman" w:cs="Times New Roman"/>
          <w:sz w:val="28"/>
          <w:szCs w:val="28"/>
          <w:lang w:val="ru-RU"/>
        </w:rPr>
        <w:t>ений -  о фактах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</w:t>
      </w:r>
      <w:r w:rsidR="00F5394A" w:rsidRPr="007D5341">
        <w:rPr>
          <w:rFonts w:ascii="Times New Roman" w:hAnsi="Times New Roman" w:cs="Times New Roman"/>
          <w:sz w:val="28"/>
          <w:szCs w:val="28"/>
          <w:lang w:val="ru-RU"/>
        </w:rPr>
        <w:t>«Положения»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и после </w:t>
      </w:r>
      <w:r w:rsidR="005A1F00" w:rsidRPr="007D5341">
        <w:rPr>
          <w:rFonts w:ascii="Times New Roman" w:hAnsi="Times New Roman" w:cs="Times New Roman"/>
          <w:sz w:val="28"/>
          <w:szCs w:val="28"/>
          <w:lang w:val="ru-RU"/>
        </w:rPr>
        <w:t>закрытия соревнований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, но не позднее четырех суток с момента закрытия соревнований. В случае изменения протоколов после проведения «награждения» организаторы информируют участников с помощью рассылки по е-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майл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 публикации на своих информационных страницах в интернете.</w:t>
      </w:r>
    </w:p>
    <w:p w:rsidR="00F5394A" w:rsidRPr="007D5341" w:rsidRDefault="00F5394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В случае если конкретная ситуация не регламентируется «Положением» организаторы оставляют за собой право принять решение руководствуюсь принципами «</w:t>
      </w:r>
      <w:r w:rsidR="003C7960" w:rsidRPr="007D5341">
        <w:rPr>
          <w:rFonts w:ascii="Times New Roman" w:hAnsi="Times New Roman" w:cs="Times New Roman"/>
          <w:sz w:val="28"/>
          <w:szCs w:val="28"/>
        </w:rPr>
        <w:t>fair</w:t>
      </w:r>
      <w:r w:rsidR="003C7960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960" w:rsidRPr="007D5341">
        <w:rPr>
          <w:rFonts w:ascii="Times New Roman" w:hAnsi="Times New Roman" w:cs="Times New Roman"/>
          <w:sz w:val="28"/>
          <w:szCs w:val="28"/>
        </w:rPr>
        <w:t>play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» (честная игра).</w:t>
      </w:r>
    </w:p>
    <w:p w:rsidR="00F5394A" w:rsidRPr="007D5341" w:rsidRDefault="00F5394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lastRenderedPageBreak/>
        <w:t>ОПРЕДЕЛЕНИЕ ПОБЕДИТЕЛЕЙ</w:t>
      </w:r>
      <w:r w:rsidR="00044A2A" w:rsidRPr="007D5341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A10AEF" w:rsidRPr="007D5341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женский зачеты. </w:t>
      </w:r>
      <w:r w:rsidR="00E10014" w:rsidRPr="007D5341">
        <w:rPr>
          <w:rFonts w:ascii="Times New Roman" w:hAnsi="Times New Roman" w:cs="Times New Roman"/>
          <w:sz w:val="28"/>
          <w:szCs w:val="28"/>
          <w:lang w:val="ru-RU"/>
        </w:rPr>
        <w:t>Победители</w:t>
      </w:r>
      <w:r w:rsidR="00B608B8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 призеры</w:t>
      </w:r>
      <w:r w:rsidR="00E10014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в каждом зачете определяются по наименьшему времени, затраченному на </w:t>
      </w:r>
      <w:r w:rsidR="00F85E1A" w:rsidRPr="007D5341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153ED2" w:rsidRPr="007D53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44A2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7D5341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153ED2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 подарками от спонсоров</w:t>
      </w:r>
      <w:r w:rsidR="00044A2A"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3ED2" w:rsidRPr="007D5341" w:rsidRDefault="00153ED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ФИНАНСИРОВАНИЕ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7D534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7D534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7D534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7D534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7D534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7D5341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7D534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  <w:r w:rsidR="00180CA1" w:rsidRPr="007D5341">
        <w:rPr>
          <w:rFonts w:ascii="Times New Roman" w:hAnsi="Times New Roman" w:cs="Times New Roman"/>
          <w:b w:val="0"/>
          <w:bCs w:val="0"/>
          <w:lang w:val="ru-RU"/>
        </w:rPr>
        <w:t>, РЕКЛАМА, ПАРТНЕРЫ.</w:t>
      </w:r>
    </w:p>
    <w:p w:rsidR="00E10014" w:rsidRPr="007D5341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7D534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Pr="007D5341" w:rsidRDefault="00651E2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разместить рекламу</w:t>
      </w:r>
      <w:proofErr w:type="gram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в зоне проведения соревнований</w:t>
      </w:r>
      <w:r w:rsidR="00AF0BBD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666D09" w:rsidRPr="007D534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C7960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июля</w:t>
      </w:r>
      <w:r w:rsidR="002E11A1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E11A1" w:rsidRPr="007D534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7D534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7D5341" w:rsidRDefault="00E636A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7D5341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7D5341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7D5341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</w:t>
      </w:r>
      <w:r w:rsidR="003C7960" w:rsidRPr="007D5341">
        <w:rPr>
          <w:rFonts w:ascii="Times New Roman" w:hAnsi="Times New Roman" w:cs="Times New Roman"/>
          <w:sz w:val="28"/>
          <w:szCs w:val="28"/>
          <w:lang w:val="ru-RU"/>
        </w:rPr>
        <w:t>оставляют за собой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право вносить изменение в настоящее Положение.</w:t>
      </w:r>
    </w:p>
    <w:p w:rsidR="00E636AE" w:rsidRPr="007D5341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Организаторы обяз</w:t>
      </w:r>
      <w:r w:rsidR="004F7B6A" w:rsidRPr="007D5341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7D5341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8" w:history="1">
        <w:r w:rsidR="00EA371A" w:rsidRPr="007D5341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A371A" w:rsidRPr="007D53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9" w:history="1">
        <w:r w:rsidR="00F85E1A" w:rsidRPr="007D5341">
          <w:rPr>
            <w:rFonts w:ascii="Times New Roman" w:hAnsi="Times New Roman" w:cs="Times New Roman"/>
            <w:sz w:val="28"/>
            <w:szCs w:val="28"/>
            <w:lang w:val="ru-RU"/>
          </w:rPr>
          <w:t>http://poehali.net/</w:t>
        </w:r>
      </w:hyperlink>
      <w:r w:rsidR="00A10AE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7D5341">
        <w:rPr>
          <w:lang w:val="ru-RU"/>
        </w:rPr>
        <w:t xml:space="preserve"> </w:t>
      </w:r>
      <w:hyperlink r:id="rId20" w:history="1">
        <w:r w:rsidR="00A10AEF" w:rsidRPr="007D5341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C7960" w:rsidRPr="007D5341">
        <w:rPr>
          <w:rFonts w:ascii="Times New Roman" w:hAnsi="Times New Roman" w:cs="Times New Roman"/>
          <w:sz w:val="28"/>
          <w:szCs w:val="28"/>
          <w:lang w:val="ru-RU"/>
        </w:rPr>
        <w:t>https://www.facebook.com/events/859555064228953/</w:t>
      </w:r>
    </w:p>
    <w:p w:rsidR="00A10AEF" w:rsidRPr="007D5341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7D5341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7D5341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7D5341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7D5341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Адрес: Республика Беларусь, 22007</w:t>
      </w:r>
      <w:r w:rsidR="005C78AD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3, г. Минск, ул. </w:t>
      </w:r>
      <w:proofErr w:type="spellStart"/>
      <w:r w:rsidR="005C78AD" w:rsidRPr="007D5341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="005C78AD" w:rsidRPr="007D5341">
        <w:rPr>
          <w:rFonts w:ascii="Times New Roman" w:hAnsi="Times New Roman" w:cs="Times New Roman"/>
          <w:sz w:val="28"/>
          <w:szCs w:val="28"/>
          <w:lang w:val="ru-RU"/>
        </w:rPr>
        <w:t>, 20/11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71A" w:rsidRPr="007D5341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21" w:history="1">
        <w:r w:rsidRPr="007D534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7D534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6D09" w:rsidRPr="007D5341" w:rsidRDefault="00666D09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A371A" w:rsidRPr="007D5341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7D5341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C78AD" w:rsidRPr="007D5341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</w:t>
      </w:r>
    </w:p>
    <w:p w:rsidR="005C78AD" w:rsidRPr="007D5341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+ 375 (29) 857-30-44 </w:t>
      </w:r>
    </w:p>
    <w:p w:rsidR="00024410" w:rsidRPr="007D5341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D5341">
        <w:rPr>
          <w:rFonts w:ascii="Times New Roman" w:hAnsi="Times New Roman" w:cs="Times New Roman"/>
          <w:sz w:val="28"/>
          <w:szCs w:val="28"/>
        </w:rPr>
        <w:t>msaletters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7D5341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5341">
        <w:rPr>
          <w:rFonts w:ascii="Times New Roman" w:hAnsi="Times New Roman" w:cs="Times New Roman"/>
          <w:sz w:val="28"/>
          <w:szCs w:val="28"/>
        </w:rPr>
        <w:t>com</w:t>
      </w:r>
    </w:p>
    <w:p w:rsidR="00666D09" w:rsidRPr="007D5341" w:rsidRDefault="00666D09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61C1B" w:rsidRPr="007D5341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Главный судья</w:t>
      </w:r>
      <w:r w:rsidR="00666D09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(координатор СМУ «Федерация приключенческих гонок»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78AD" w:rsidRPr="007D5341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</w:p>
    <w:p w:rsidR="005C78AD" w:rsidRPr="007D5341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24410" w:rsidRPr="007D5341">
        <w:rPr>
          <w:rFonts w:ascii="Times New Roman" w:hAnsi="Times New Roman" w:cs="Times New Roman"/>
          <w:sz w:val="28"/>
          <w:szCs w:val="28"/>
          <w:lang w:val="ru-RU"/>
        </w:rPr>
        <w:t>ел. +375 (29) 783-50-68</w:t>
      </w:r>
    </w:p>
    <w:p w:rsidR="00024410" w:rsidRPr="007D5341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D5341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D5341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7D5341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5341">
        <w:rPr>
          <w:rFonts w:ascii="Times New Roman" w:hAnsi="Times New Roman" w:cs="Times New Roman"/>
          <w:sz w:val="28"/>
          <w:szCs w:val="28"/>
        </w:rPr>
        <w:t>com</w:t>
      </w:r>
    </w:p>
    <w:p w:rsidR="00666D09" w:rsidRPr="007D5341" w:rsidRDefault="00666D09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C78AD" w:rsidRPr="007D5341" w:rsidRDefault="00A10AEF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7D5341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</w:rPr>
        <w:t>https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D5341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5341">
        <w:rPr>
          <w:rFonts w:ascii="Times New Roman" w:hAnsi="Times New Roman" w:cs="Times New Roman"/>
          <w:sz w:val="28"/>
          <w:szCs w:val="28"/>
        </w:rPr>
        <w:t>by</w:t>
      </w:r>
    </w:p>
    <w:p w:rsidR="005C78AD" w:rsidRPr="007D5341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</w:rPr>
        <w:t>https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>://</w:t>
      </w:r>
      <w:hyperlink r:id="rId22" w:history="1">
        <w:proofErr w:type="spellStart"/>
        <w:r w:rsidR="00AC552F" w:rsidRPr="007D5341">
          <w:rPr>
            <w:rFonts w:ascii="Times New Roman" w:hAnsi="Times New Roman" w:cs="Times New Roman"/>
            <w:sz w:val="28"/>
            <w:szCs w:val="28"/>
          </w:rPr>
          <w:t>poehali</w:t>
        </w:r>
        <w:proofErr w:type="spellEnd"/>
        <w:r w:rsidR="00AC552F" w:rsidRPr="007D534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C552F" w:rsidRPr="007D5341">
          <w:rPr>
            <w:rFonts w:ascii="Times New Roman" w:hAnsi="Times New Roman" w:cs="Times New Roman"/>
            <w:sz w:val="28"/>
            <w:szCs w:val="28"/>
          </w:rPr>
          <w:t>net</w:t>
        </w:r>
      </w:hyperlink>
      <w:r w:rsidR="00024410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AEF"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7D5341" w:rsidRDefault="00CB6F86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23" w:history="1">
        <w:r w:rsidR="00024410" w:rsidRPr="007D5341">
          <w:rPr>
            <w:rFonts w:ascii="Times New Roman" w:hAnsi="Times New Roman" w:cs="Times New Roman"/>
            <w:sz w:val="28"/>
            <w:szCs w:val="28"/>
          </w:rPr>
          <w:t>https</w:t>
        </w:r>
        <w:r w:rsidR="00024410" w:rsidRPr="007D5341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24410" w:rsidRPr="007D5341">
          <w:rPr>
            <w:rFonts w:ascii="Times New Roman" w:hAnsi="Times New Roman" w:cs="Times New Roman"/>
            <w:sz w:val="28"/>
            <w:szCs w:val="28"/>
          </w:rPr>
          <w:t>vk</w:t>
        </w:r>
        <w:proofErr w:type="spellEnd"/>
        <w:r w:rsidR="00024410" w:rsidRPr="007D534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4410" w:rsidRPr="007D5341">
          <w:rPr>
            <w:rFonts w:ascii="Times New Roman" w:hAnsi="Times New Roman" w:cs="Times New Roman"/>
            <w:sz w:val="28"/>
            <w:szCs w:val="28"/>
          </w:rPr>
          <w:t>com</w:t>
        </w:r>
        <w:r w:rsidR="00024410" w:rsidRPr="007D5341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024410" w:rsidRPr="007D5341">
          <w:rPr>
            <w:rFonts w:ascii="Times New Roman" w:hAnsi="Times New Roman" w:cs="Times New Roman"/>
            <w:sz w:val="28"/>
            <w:szCs w:val="28"/>
          </w:rPr>
          <w:t>guktreil</w:t>
        </w:r>
        <w:proofErr w:type="spellEnd"/>
      </w:hyperlink>
    </w:p>
    <w:p w:rsidR="004F7B6A" w:rsidRPr="007D5341" w:rsidRDefault="00CB6F8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24" w:history="1">
        <w:r w:rsidR="008E4584" w:rsidRPr="007D5341">
          <w:rPr>
            <w:rStyle w:val="a4"/>
            <w:rFonts w:ascii="Times New Roman" w:hAnsi="Times New Roman"/>
            <w:color w:val="auto"/>
            <w:sz w:val="28"/>
            <w:szCs w:val="28"/>
          </w:rPr>
          <w:t>https</w:t>
        </w:r>
        <w:r w:rsidR="008E4584" w:rsidRPr="007D534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="008E4584" w:rsidRPr="007D534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8E4584" w:rsidRPr="007D534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8E4584" w:rsidRPr="007D5341">
          <w:rPr>
            <w:rStyle w:val="a4"/>
            <w:rFonts w:ascii="Times New Roman" w:hAnsi="Times New Roman"/>
            <w:color w:val="auto"/>
            <w:sz w:val="28"/>
            <w:szCs w:val="28"/>
          </w:rPr>
          <w:t>facebook</w:t>
        </w:r>
        <w:proofErr w:type="spellEnd"/>
        <w:r w:rsidR="008E4584" w:rsidRPr="007D534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8E4584" w:rsidRPr="007D5341">
          <w:rPr>
            <w:rStyle w:val="a4"/>
            <w:rFonts w:ascii="Times New Roman" w:hAnsi="Times New Roman"/>
            <w:color w:val="auto"/>
            <w:sz w:val="28"/>
            <w:szCs w:val="28"/>
          </w:rPr>
          <w:t>com</w:t>
        </w:r>
        <w:r w:rsidR="008E4584" w:rsidRPr="007D534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</w:t>
        </w:r>
        <w:r w:rsidR="008E4584" w:rsidRPr="007D5341">
          <w:rPr>
            <w:rStyle w:val="a4"/>
            <w:rFonts w:ascii="Times New Roman" w:hAnsi="Times New Roman"/>
            <w:color w:val="auto"/>
            <w:sz w:val="28"/>
            <w:szCs w:val="28"/>
          </w:rPr>
          <w:t>events</w:t>
        </w:r>
        <w:r w:rsidR="008E4584" w:rsidRPr="007D534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/216781325800784/</w:t>
        </w:r>
      </w:hyperlink>
    </w:p>
    <w:p w:rsidR="008E4584" w:rsidRPr="007D5341" w:rsidRDefault="008E4584" w:rsidP="002E11A1">
      <w:pPr>
        <w:pStyle w:val="a0"/>
        <w:ind w:firstLine="567"/>
        <w:rPr>
          <w:rStyle w:val="a4"/>
          <w:color w:val="auto"/>
          <w:lang w:val="ru-RU"/>
        </w:rPr>
      </w:pPr>
    </w:p>
    <w:p w:rsidR="00775B05" w:rsidRPr="007D5341" w:rsidRDefault="00EA032B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7D5341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Pr="007D5341" w:rsidRDefault="00775B05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A158E" w:rsidRPr="007D5341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1. Расположение старта</w:t>
      </w:r>
      <w:r w:rsidR="00CA158E" w:rsidRPr="007D53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Pr="007D5341" w:rsidRDefault="005C699F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80CA1" w:rsidRPr="007D5341" w:rsidRDefault="00180CA1" w:rsidP="00180CA1">
      <w:pPr>
        <w:widowControl/>
        <w:suppressAutoHyphens w:val="0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старта "54°03'30.3"N 27°43'20.1"E" на </w:t>
      </w:r>
      <w:proofErr w:type="spellStart"/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Google</w:t>
      </w:r>
      <w:proofErr w:type="spellEnd"/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 Картах</w:t>
      </w:r>
    </w:p>
    <w:p w:rsidR="00180CA1" w:rsidRPr="007D5341" w:rsidRDefault="00180CA1" w:rsidP="00180CA1">
      <w:pPr>
        <w:widowControl/>
        <w:suppressAutoHyphens w:val="0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0CA1" w:rsidRPr="007D5341" w:rsidRDefault="00180CA1" w:rsidP="00180CA1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Общественный транспорт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– автобусы (маршрутки) из Минска (ДС 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Слависнского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ДС 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Карбышева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) до остановки «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Раубичи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76F9C" w:rsidRPr="007D5341" w:rsidRDefault="00576F9C" w:rsidP="00180CA1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180CA1" w:rsidRPr="007D5341" w:rsidRDefault="00180CA1" w:rsidP="00180CA1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автомобиле: 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по трассе М3 (Минск – Витебск) до пересечения с трассой Р80 (Слобода – 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Паперня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) свернуть на восток, ехать мимо деревни «Белые лужи» до указателя «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Раубичи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180CA1" w:rsidRPr="007D5341" w:rsidRDefault="00180CA1" w:rsidP="00180CA1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Просьба личный транспорт парковать на парковке  перед рестораном «Оазис» или на парковке перед спорткомплексом «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Раубичи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76F9C" w:rsidRPr="007D5341" w:rsidRDefault="00576F9C" w:rsidP="00180CA1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180CA1" w:rsidRPr="007D5341" w:rsidRDefault="00180CA1" w:rsidP="00180CA1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На велосипеде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: из Минска по велодорожке Минск – 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Раубичи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. (начинается  в р-не Зеленый </w:t>
      </w:r>
      <w:r w:rsidR="007A1D56" w:rsidRPr="007D5341">
        <w:rPr>
          <w:rFonts w:ascii="Times New Roman" w:hAnsi="Times New Roman" w:cs="Times New Roman"/>
          <w:sz w:val="28"/>
          <w:szCs w:val="28"/>
          <w:lang w:val="ru-RU"/>
        </w:rPr>
        <w:t>луг</w:t>
      </w:r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, магазин </w:t>
      </w:r>
      <w:proofErr w:type="spellStart"/>
      <w:r w:rsidRPr="007D5341">
        <w:rPr>
          <w:rFonts w:ascii="Times New Roman" w:hAnsi="Times New Roman" w:cs="Times New Roman"/>
          <w:sz w:val="28"/>
          <w:szCs w:val="28"/>
          <w:lang w:val="ru-RU"/>
        </w:rPr>
        <w:t>Новоселкин</w:t>
      </w:r>
      <w:proofErr w:type="spellEnd"/>
      <w:r w:rsidRPr="007D534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76F9C" w:rsidRPr="007D5341" w:rsidRDefault="00576F9C" w:rsidP="00180CA1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0CA1" w:rsidRPr="007D5341" w:rsidRDefault="00180CA1" w:rsidP="00180CA1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Далее по маркировке.</w:t>
      </w:r>
    </w:p>
    <w:p w:rsidR="005C699F" w:rsidRPr="007D5341" w:rsidRDefault="005C699F" w:rsidP="00F312C9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8274E" w:rsidRPr="007D5341" w:rsidRDefault="00576F9C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7D5341">
        <w:rPr>
          <w:b/>
          <w:bCs/>
          <w:noProof/>
          <w:sz w:val="28"/>
          <w:szCs w:val="28"/>
          <w:shd w:val="clear" w:color="auto" w:fill="FFFFFF"/>
          <w:lang w:val="ru-RU"/>
        </w:rPr>
        <w:drawing>
          <wp:inline distT="0" distB="0" distL="0" distR="0" wp14:anchorId="70858255" wp14:editId="4CE5F9DA">
            <wp:extent cx="6248400" cy="3409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а-на-согласование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74E" w:rsidRPr="007D5341">
        <w:rPr>
          <w:b/>
          <w:bCs/>
          <w:sz w:val="28"/>
          <w:szCs w:val="28"/>
          <w:shd w:val="clear" w:color="auto" w:fill="FFFFFF"/>
          <w:lang w:val="ru-RU"/>
        </w:rPr>
        <w:br w:type="page"/>
      </w:r>
    </w:p>
    <w:p w:rsidR="00E11B38" w:rsidRPr="007D5341" w:rsidRDefault="00E11B38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2. </w:t>
      </w:r>
      <w:r w:rsidR="00BE193E" w:rsidRPr="007D53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29B7" w:rsidRPr="007D5341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Pr="007D534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7D5341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Pr="007D5341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</w:t>
      </w:r>
      <w:proofErr w:type="spellStart"/>
      <w:r w:rsidR="00024410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594ECB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 w:rsidR="007A1D56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7 </w:t>
      </w:r>
      <w:proofErr w:type="spellStart"/>
      <w:r w:rsidR="007A1D56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Раубичи</w:t>
      </w:r>
      <w:proofErr w:type="spellEnd"/>
      <w:r w:rsidR="00E11B38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7D5341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C78AD" w:rsidRPr="007D5341" w:rsidRDefault="005308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5C78AD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  </w:t>
      </w:r>
      <w:r w:rsidR="005C78AD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</w:t>
      </w:r>
      <w:r w:rsidR="00F5469A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5</w:t>
      </w:r>
      <w:r w:rsidR="005C78AD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76318C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5C78AD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1</w:t>
      </w:r>
      <w:r w:rsidR="00F5469A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0</w:t>
      </w:r>
      <w:r w:rsidR="005C78AD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76318C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024410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5C78AD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Трейл </w:t>
      </w:r>
      <w:r w:rsidR="00024410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21</w:t>
      </w:r>
      <w:r w:rsidR="005C78AD" w:rsidRPr="007D534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E11B38" w:rsidRPr="007D5341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      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нужное обвести</w:t>
      </w:r>
      <w:r w:rsidR="00E11B38" w:rsidRPr="007D53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</w:p>
    <w:p w:rsidR="00E11B38" w:rsidRPr="007D534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7D534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7D534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Pr="007D5341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7D534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7D5341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фамилия имя отчество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7D5341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паспорт серия, номер, кем и когда выдан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7D5341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зарегистрирован, адрес регистрации</w:t>
      </w:r>
      <w:r w:rsidR="00530814" w:rsidRPr="007D53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(прописки)</w:t>
      </w:r>
    </w:p>
    <w:p w:rsidR="0076318C" w:rsidRPr="007D5341" w:rsidRDefault="0076318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7D534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</w:t>
      </w:r>
      <w:proofErr w:type="spellStart"/>
      <w:r w:rsidR="0053081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5C78AD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</w:t>
      </w:r>
      <w:r w:rsidR="007A1D5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="005C78AD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1D5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Раубичи</w:t>
      </w:r>
      <w:proofErr w:type="spellEnd"/>
      <w:r w:rsidR="00D50F4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A1D5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28</w:t>
      </w:r>
      <w:r w:rsidR="005105FE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C78AD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105FE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июля </w:t>
      </w:r>
      <w:r w:rsidR="005C78AD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2018</w:t>
      </w:r>
      <w:r w:rsidR="005105FE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6318C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года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ознакомлен(а) и принимаю их. С ПДД ознакомлен(а)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Pr="007D5341" w:rsidRDefault="00862F2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7D5341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7D5341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7D5341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7D5341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7D5341" w:rsidRDefault="008D0F98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7D5341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7D5341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7D5341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7D5341" w:rsidRDefault="00BD29CF" w:rsidP="002E11A1">
      <w:pPr>
        <w:pStyle w:val="a0"/>
        <w:ind w:firstLine="567"/>
        <w:rPr>
          <w:shd w:val="clear" w:color="auto" w:fill="FFFFFF"/>
          <w:lang w:val="ru-RU"/>
        </w:rPr>
      </w:pPr>
      <w:r w:rsidRPr="007D5341">
        <w:rPr>
          <w:shd w:val="clear" w:color="auto" w:fill="FFFFFF"/>
          <w:lang w:val="ru-RU"/>
        </w:rPr>
        <w:br w:type="page"/>
      </w:r>
    </w:p>
    <w:p w:rsidR="00BD29CF" w:rsidRPr="007D534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Приложение 3.</w:t>
      </w:r>
      <w:r w:rsidR="00BE193E"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7D53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«Клубная скидка».</w:t>
      </w:r>
    </w:p>
    <w:p w:rsidR="00BD29CF" w:rsidRPr="007D534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BD29CF" w:rsidRPr="007D5341" w:rsidRDefault="002A7CDB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Предоставляется участникам</w:t>
      </w:r>
      <w:r w:rsidR="00BD29CF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соревнований «Жук-</w:t>
      </w:r>
      <w:proofErr w:type="spellStart"/>
      <w:r w:rsidR="00BD29CF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BD29CF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</w:t>
      </w:r>
      <w:r w:rsidR="007A1D5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1D5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Раубичи</w:t>
      </w:r>
      <w:proofErr w:type="spellEnd"/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при</w:t>
      </w:r>
      <w:r w:rsidR="00BD29CF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оплате стартового взноса.</w:t>
      </w:r>
    </w:p>
    <w:p w:rsidR="00BD29CF" w:rsidRPr="007D534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этого участники объединяются в группу (клуб, спортивную школу, секцию, и прочее) – далее «группа» под общим названием. Это название каждый участник указывает при регистрации – колонка  «клуб\спонсор».</w:t>
      </w:r>
    </w:p>
    <w:p w:rsidR="00BD29CF" w:rsidRPr="007D534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Размер скидки зависит от размера группы. Минимальное количество человек объединенных в группу  -  5 человек – скидка 5 %, и далее прибавляется  по 1% за каждого человека, например, в группе  14 человек – у всех скидка 14%, максимальный размер скидки – 2</w:t>
      </w:r>
      <w:r w:rsidR="006C524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%  при наличии в группе 2</w:t>
      </w:r>
      <w:r w:rsidR="006C524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более участников.</w:t>
      </w:r>
    </w:p>
    <w:p w:rsidR="00BD29CF" w:rsidRPr="007D534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наличии в группе </w:t>
      </w:r>
      <w:r w:rsidR="006C524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и более участников – логотип группы размещается на стартовых номерах.</w:t>
      </w:r>
    </w:p>
    <w:p w:rsidR="00BD29CF" w:rsidRPr="007D534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Данная скидка действуют </w:t>
      </w:r>
      <w:r w:rsidR="002A7CDB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участников,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зарегистрированных</w:t>
      </w:r>
      <w:r w:rsidR="006C524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 оплативших) 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позднее </w:t>
      </w:r>
      <w:r w:rsidR="007A1D5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23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E193E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июля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(включительно).</w:t>
      </w:r>
    </w:p>
    <w:p w:rsidR="00BD29CF" w:rsidRPr="007D534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Члены группы – самостоятельно выбирают одного ответственного участника для общения с организаторами </w:t>
      </w:r>
      <w:r w:rsidR="002A7CDB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«Жук-</w:t>
      </w:r>
      <w:proofErr w:type="spellStart"/>
      <w:r w:rsidR="002A7CDB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2A7CDB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</w:t>
      </w:r>
      <w:r w:rsidR="007A1D5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="002A7CDB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1D56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Раубичи</w:t>
      </w:r>
      <w:proofErr w:type="spellEnd"/>
      <w:r w:rsidR="002A7CDB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После регистрации всех членов группы на сайте ARF.BY – ответственный участник должен прислать на адрес </w:t>
      </w:r>
      <w:r w:rsidR="002A7CDB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msaletters@gmail.com следующую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7CDB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информацию: название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группы, перечень участников (их стартовые номера, ФИО), прочее (кто-то уже оплатил участие) и логотип (если участников больше </w:t>
      </w:r>
      <w:r w:rsidR="006C5242"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0). Взамен ему будет выслан список промо-кодов, которые надо использовать при оплате участия на  Bezkassira.by.</w:t>
      </w:r>
    </w:p>
    <w:p w:rsidR="00BD29CF" w:rsidRPr="007D5341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Расчет «клубной скидки» для каждой группы участников  производится один раз, после расчета включение в группу новых участников и изменение % клубной скидки не производится.</w:t>
      </w:r>
    </w:p>
    <w:p w:rsidR="007A1D56" w:rsidRPr="007D5341" w:rsidRDefault="007A1D56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 w:type="page"/>
      </w:r>
    </w:p>
    <w:p w:rsidR="00BD29CF" w:rsidRPr="007D5341" w:rsidRDefault="007A1D5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Приложение 4.</w:t>
      </w:r>
    </w:p>
    <w:p w:rsidR="00DF7CB5" w:rsidRPr="007D5341" w:rsidRDefault="00DF7CB5" w:rsidP="00DF7CB5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7D5341">
        <w:rPr>
          <w:rFonts w:ascii="Times New Roman" w:hAnsi="Times New Roman" w:cs="Times New Roman"/>
          <w:sz w:val="28"/>
          <w:szCs w:val="28"/>
          <w:lang w:val="ru-RU"/>
        </w:rPr>
        <w:t>Расписка об ответственности за несовершеннолетних участников</w:t>
      </w:r>
      <w:proofErr w:type="gramStart"/>
      <w:r w:rsidRPr="007D534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F7CB5" w:rsidRPr="007D5341" w:rsidRDefault="00DF7CB5" w:rsidP="00DF7CB5">
      <w:pPr>
        <w:rPr>
          <w:rFonts w:ascii="Times New Roman" w:hAnsi="Times New Roman" w:cs="Times New Roman"/>
          <w:lang w:val="ru-RU"/>
        </w:rPr>
      </w:pPr>
    </w:p>
    <w:p w:rsidR="00DF7CB5" w:rsidRPr="007D5341" w:rsidRDefault="00DF7CB5" w:rsidP="00DF7CB5">
      <w:pPr>
        <w:spacing w:before="120"/>
        <w:jc w:val="both"/>
        <w:rPr>
          <w:rFonts w:ascii="Times New Roman" w:hAnsi="Times New Roman" w:cs="Times New Roman"/>
          <w:lang w:val="ru-RU"/>
        </w:rPr>
      </w:pPr>
      <w:r w:rsidRPr="007D5341">
        <w:rPr>
          <w:rFonts w:ascii="Times New Roman" w:hAnsi="Times New Roman" w:cs="Times New Roman"/>
          <w:lang w:val="ru-RU"/>
        </w:rPr>
        <w:t>Я, ____________________________________________________________,</w:t>
      </w:r>
    </w:p>
    <w:p w:rsidR="00DF7CB5" w:rsidRPr="007D5341" w:rsidRDefault="00DF7CB5" w:rsidP="00DF7CB5">
      <w:pPr>
        <w:pStyle w:val="af8"/>
      </w:pPr>
      <w:r w:rsidRPr="007D53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758DC" wp14:editId="7878DD2A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956945" cy="200660"/>
                <wp:effectExtent l="0" t="0" r="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CB5" w:rsidRPr="00B97D08" w:rsidRDefault="00DF7CB5" w:rsidP="00DF7C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05pt;margin-top:27pt;width:75.3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" filled="f" stroked="f">
                <v:textbox>
                  <w:txbxContent>
                    <w:p w:rsidR="00DF7CB5" w:rsidRPr="00B97D08" w:rsidRDefault="00DF7CB5" w:rsidP="00DF7C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3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76AC5" wp14:editId="0EE7B93F">
                <wp:simplePos x="0" y="0"/>
                <wp:positionH relativeFrom="column">
                  <wp:posOffset>5143500</wp:posOffset>
                </wp:positionH>
                <wp:positionV relativeFrom="paragraph">
                  <wp:posOffset>-238760</wp:posOffset>
                </wp:positionV>
                <wp:extent cx="956945" cy="20066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CB5" w:rsidRPr="00B97D08" w:rsidRDefault="00DF7CB5" w:rsidP="00DF7C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05pt;margin-top:-18.8pt;width:75.3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y0wwIAAL8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" filled="f" stroked="f">
                <v:textbox>
                  <w:txbxContent>
                    <w:p w:rsidR="00DF7CB5" w:rsidRPr="00B97D08" w:rsidRDefault="00DF7CB5" w:rsidP="00DF7C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341">
        <w:tab/>
      </w:r>
      <w:r w:rsidRPr="007D5341">
        <w:tab/>
      </w:r>
      <w:r w:rsidRPr="007D5341">
        <w:tab/>
      </w:r>
      <w:r w:rsidRPr="007D5341">
        <w:tab/>
        <w:t>фамилия имя отчество родителя/опекуна участника</w:t>
      </w:r>
    </w:p>
    <w:p w:rsidR="00DF7CB5" w:rsidRPr="007D5341" w:rsidRDefault="00DF7CB5" w:rsidP="00DF7CB5">
      <w:pPr>
        <w:spacing w:before="120"/>
        <w:jc w:val="both"/>
        <w:rPr>
          <w:rFonts w:ascii="Times New Roman" w:hAnsi="Times New Roman" w:cs="Times New Roman"/>
          <w:lang w:val="ru-RU"/>
        </w:rPr>
      </w:pPr>
      <w:r w:rsidRPr="007D5341">
        <w:rPr>
          <w:rFonts w:ascii="Times New Roman" w:hAnsi="Times New Roman" w:cs="Times New Roman"/>
          <w:lang w:val="ru-RU"/>
        </w:rPr>
        <w:t>паспорт _______________________________________________________</w:t>
      </w:r>
    </w:p>
    <w:p w:rsidR="00DF7CB5" w:rsidRPr="007D5341" w:rsidRDefault="00DF7CB5" w:rsidP="00DF7CB5">
      <w:pPr>
        <w:spacing w:before="120"/>
        <w:jc w:val="both"/>
        <w:rPr>
          <w:rFonts w:ascii="Times New Roman" w:hAnsi="Times New Roman" w:cs="Times New Roman"/>
          <w:lang w:val="ru-RU"/>
        </w:rPr>
      </w:pPr>
      <w:r w:rsidRPr="007D5341">
        <w:rPr>
          <w:rFonts w:ascii="Times New Roman" w:hAnsi="Times New Roman" w:cs="Times New Roman"/>
          <w:lang w:val="ru-RU"/>
        </w:rPr>
        <w:tab/>
        <w:t xml:space="preserve">   _______________________________________________________,</w:t>
      </w:r>
    </w:p>
    <w:p w:rsidR="00DF7CB5" w:rsidRPr="007D5341" w:rsidRDefault="00DF7CB5" w:rsidP="00DF7CB5">
      <w:pPr>
        <w:pStyle w:val="af8"/>
      </w:pPr>
      <w:r w:rsidRPr="007D5341">
        <w:tab/>
      </w:r>
      <w:r w:rsidRPr="007D5341">
        <w:tab/>
        <w:t>паспортные данные родителя/опекуна участника: серия, номер, кем и когда выдан</w:t>
      </w:r>
    </w:p>
    <w:p w:rsidR="00DF7CB5" w:rsidRPr="007D5341" w:rsidRDefault="00DF7CB5" w:rsidP="00DF7CB5">
      <w:pPr>
        <w:spacing w:before="120"/>
        <w:jc w:val="both"/>
        <w:rPr>
          <w:rFonts w:ascii="Times New Roman" w:hAnsi="Times New Roman" w:cs="Times New Roman"/>
          <w:lang w:val="ru-RU"/>
        </w:rPr>
      </w:pPr>
      <w:r w:rsidRPr="007D5341">
        <w:rPr>
          <w:rFonts w:ascii="Times New Roman" w:hAnsi="Times New Roman" w:cs="Times New Roman"/>
          <w:lang w:val="ru-RU"/>
        </w:rPr>
        <w:t>зарегистрирован __________________________________________________,</w:t>
      </w:r>
    </w:p>
    <w:p w:rsidR="00DF7CB5" w:rsidRPr="007D5341" w:rsidRDefault="00DF7CB5" w:rsidP="00DF7CB5">
      <w:pPr>
        <w:pStyle w:val="af8"/>
      </w:pPr>
      <w:r w:rsidRPr="007D5341">
        <w:tab/>
      </w:r>
      <w:r w:rsidRPr="007D5341">
        <w:tab/>
      </w:r>
      <w:r w:rsidRPr="007D5341">
        <w:tab/>
      </w:r>
      <w:r w:rsidRPr="007D5341">
        <w:tab/>
      </w:r>
      <w:r w:rsidRPr="007D5341">
        <w:tab/>
        <w:t>адрес регистрации/прописки</w:t>
      </w:r>
    </w:p>
    <w:p w:rsidR="00DF7CB5" w:rsidRPr="007D5341" w:rsidRDefault="00DF7CB5" w:rsidP="00DF7CB5">
      <w:pPr>
        <w:spacing w:before="120"/>
        <w:rPr>
          <w:rFonts w:ascii="Times New Roman" w:hAnsi="Times New Roman" w:cs="Times New Roman"/>
          <w:lang w:val="ru-RU"/>
        </w:rPr>
      </w:pPr>
      <w:r w:rsidRPr="007D5341">
        <w:rPr>
          <w:rFonts w:ascii="Times New Roman" w:hAnsi="Times New Roman" w:cs="Times New Roman"/>
          <w:lang w:val="ru-RU"/>
        </w:rPr>
        <w:t xml:space="preserve">разрешаю своему несовершеннолетнему ребенку </w:t>
      </w:r>
    </w:p>
    <w:p w:rsidR="00DF7CB5" w:rsidRPr="007D5341" w:rsidRDefault="00DF7CB5" w:rsidP="00DF7CB5">
      <w:pPr>
        <w:spacing w:before="120"/>
        <w:jc w:val="both"/>
        <w:rPr>
          <w:rFonts w:ascii="Times New Roman" w:hAnsi="Times New Roman" w:cs="Times New Roman"/>
          <w:lang w:val="ru-RU"/>
        </w:rPr>
      </w:pPr>
      <w:r w:rsidRPr="007D5341">
        <w:rPr>
          <w:rFonts w:ascii="Times New Roman" w:hAnsi="Times New Roman" w:cs="Times New Roman"/>
          <w:lang w:val="ru-RU"/>
        </w:rPr>
        <w:t>__________________________________________________,дата рождения</w:t>
      </w:r>
    </w:p>
    <w:p w:rsidR="00DF7CB5" w:rsidRPr="007D5341" w:rsidRDefault="00DF7CB5" w:rsidP="00DF7CB5">
      <w:pPr>
        <w:pStyle w:val="af8"/>
      </w:pPr>
      <w:r w:rsidRPr="007D5341">
        <w:tab/>
      </w:r>
      <w:r w:rsidRPr="007D5341">
        <w:tab/>
      </w:r>
      <w:r w:rsidRPr="007D5341">
        <w:tab/>
        <w:t>фамилия имя отчество участника</w:t>
      </w:r>
      <w:r w:rsidRPr="007D5341">
        <w:tab/>
      </w:r>
      <w:r w:rsidRPr="007D5341">
        <w:tab/>
      </w:r>
      <w:r w:rsidRPr="007D5341">
        <w:tab/>
      </w:r>
      <w:r w:rsidRPr="007D5341">
        <w:tab/>
      </w:r>
      <w:r w:rsidRPr="007D5341">
        <w:tab/>
      </w:r>
    </w:p>
    <w:p w:rsidR="00DF7CB5" w:rsidRPr="007D5341" w:rsidRDefault="00DF7CB5" w:rsidP="00DF7CB5">
      <w:pPr>
        <w:pStyle w:val="af8"/>
      </w:pPr>
      <w:r w:rsidRPr="007D5341">
        <w:t xml:space="preserve"> ___/___/_____,  </w:t>
      </w:r>
      <w:r w:rsidRPr="007D5341">
        <w:rPr>
          <w:sz w:val="20"/>
          <w:vertAlign w:val="baseline"/>
        </w:rPr>
        <w:t>дата рождения</w:t>
      </w:r>
    </w:p>
    <w:p w:rsidR="00DF7CB5" w:rsidRPr="007D5341" w:rsidRDefault="00DF7CB5" w:rsidP="00DF7CB5">
      <w:pPr>
        <w:pStyle w:val="af8"/>
      </w:pPr>
      <w:r w:rsidRPr="007D5341">
        <w:t>день/месяц/год</w:t>
      </w:r>
    </w:p>
    <w:p w:rsidR="00DF7CB5" w:rsidRPr="007D5341" w:rsidRDefault="00DF7CB5" w:rsidP="00436FC4">
      <w:pPr>
        <w:spacing w:before="120"/>
        <w:rPr>
          <w:rFonts w:ascii="Times New Roman" w:hAnsi="Times New Roman" w:cs="Times New Roman"/>
          <w:lang w:val="ru-RU"/>
        </w:rPr>
      </w:pPr>
      <w:r w:rsidRPr="007D5341">
        <w:rPr>
          <w:rFonts w:ascii="Times New Roman" w:hAnsi="Times New Roman" w:cs="Times New Roman"/>
          <w:lang w:val="ru-RU"/>
        </w:rPr>
        <w:t>паспорт</w:t>
      </w:r>
      <w:r w:rsidR="00436FC4" w:rsidRPr="007D5341">
        <w:rPr>
          <w:rFonts w:ascii="Times New Roman" w:hAnsi="Times New Roman" w:cs="Times New Roman"/>
          <w:lang w:val="ru-RU"/>
        </w:rPr>
        <w:t>\</w:t>
      </w:r>
      <w:proofErr w:type="spellStart"/>
      <w:r w:rsidR="00436FC4" w:rsidRPr="007D5341">
        <w:rPr>
          <w:rFonts w:ascii="Times New Roman" w:hAnsi="Times New Roman" w:cs="Times New Roman"/>
          <w:lang w:val="ru-RU"/>
        </w:rPr>
        <w:t>св</w:t>
      </w:r>
      <w:proofErr w:type="spellEnd"/>
      <w:r w:rsidR="00436FC4" w:rsidRPr="007D5341">
        <w:rPr>
          <w:rFonts w:ascii="Times New Roman" w:hAnsi="Times New Roman" w:cs="Times New Roman"/>
          <w:lang w:val="ru-RU"/>
        </w:rPr>
        <w:t>-во. о рождении</w:t>
      </w:r>
      <w:r w:rsidRPr="007D5341">
        <w:rPr>
          <w:rFonts w:ascii="Times New Roman" w:hAnsi="Times New Roman" w:cs="Times New Roman"/>
          <w:lang w:val="ru-RU"/>
        </w:rPr>
        <w:t xml:space="preserve"> _____________________________________________________________________, </w:t>
      </w:r>
    </w:p>
    <w:p w:rsidR="00DF7CB5" w:rsidRPr="007D5341" w:rsidRDefault="00DF7CB5" w:rsidP="00DF7CB5">
      <w:pPr>
        <w:pStyle w:val="af8"/>
      </w:pPr>
      <w:r w:rsidRPr="007D5341">
        <w:tab/>
      </w:r>
      <w:r w:rsidRPr="007D5341">
        <w:tab/>
      </w:r>
      <w:r w:rsidRPr="007D5341">
        <w:tab/>
      </w:r>
      <w:r w:rsidRPr="007D5341">
        <w:tab/>
        <w:t>серия, номер, кем и когда выдан</w:t>
      </w:r>
    </w:p>
    <w:p w:rsidR="00DF7CB5" w:rsidRPr="007D5341" w:rsidRDefault="00DF7CB5" w:rsidP="00DF7CB5">
      <w:pPr>
        <w:spacing w:before="120"/>
        <w:jc w:val="both"/>
        <w:rPr>
          <w:rFonts w:ascii="Times New Roman" w:hAnsi="Times New Roman" w:cs="Times New Roman"/>
          <w:lang w:val="ru-RU"/>
        </w:rPr>
      </w:pPr>
      <w:r w:rsidRPr="007D5341">
        <w:rPr>
          <w:rFonts w:ascii="Times New Roman" w:hAnsi="Times New Roman" w:cs="Times New Roman"/>
          <w:lang w:val="ru-RU"/>
        </w:rPr>
        <w:t xml:space="preserve">зарегистрирован ______________________________________________________________, </w:t>
      </w:r>
    </w:p>
    <w:p w:rsidR="00DF7CB5" w:rsidRPr="007D5341" w:rsidRDefault="00DF7CB5" w:rsidP="00DF7CB5">
      <w:pPr>
        <w:pStyle w:val="af8"/>
      </w:pPr>
      <w:r w:rsidRPr="007D5341">
        <w:tab/>
      </w:r>
      <w:r w:rsidRPr="007D5341">
        <w:tab/>
      </w:r>
      <w:r w:rsidRPr="007D5341">
        <w:tab/>
      </w:r>
      <w:r w:rsidRPr="007D5341">
        <w:tab/>
        <w:t>адрес регистрации</w:t>
      </w:r>
    </w:p>
    <w:p w:rsidR="00DF7CB5" w:rsidRPr="007D5341" w:rsidRDefault="00DF7CB5" w:rsidP="00DF7CB5">
      <w:pPr>
        <w:pStyle w:val="af8"/>
        <w:rPr>
          <w:b/>
          <w:szCs w:val="22"/>
          <w:vertAlign w:val="baseline"/>
        </w:rPr>
      </w:pPr>
      <w:r w:rsidRPr="007D5341">
        <w:rPr>
          <w:szCs w:val="22"/>
          <w:vertAlign w:val="baseline"/>
        </w:rPr>
        <w:t xml:space="preserve">участвовать в </w:t>
      </w:r>
      <w:r w:rsidR="00436FC4" w:rsidRPr="007D5341">
        <w:rPr>
          <w:b/>
          <w:szCs w:val="22"/>
          <w:vertAlign w:val="baseline"/>
        </w:rPr>
        <w:t>забеге «Жук-</w:t>
      </w:r>
      <w:proofErr w:type="spellStart"/>
      <w:r w:rsidR="00436FC4" w:rsidRPr="007D5341">
        <w:rPr>
          <w:b/>
          <w:szCs w:val="22"/>
          <w:vertAlign w:val="baseline"/>
        </w:rPr>
        <w:t>трейл</w:t>
      </w:r>
      <w:proofErr w:type="spellEnd"/>
      <w:r w:rsidR="00436FC4" w:rsidRPr="007D5341">
        <w:rPr>
          <w:b/>
          <w:szCs w:val="22"/>
          <w:vertAlign w:val="baseline"/>
        </w:rPr>
        <w:t xml:space="preserve"> # 7 </w:t>
      </w:r>
      <w:proofErr w:type="spellStart"/>
      <w:r w:rsidR="00436FC4" w:rsidRPr="007D5341">
        <w:rPr>
          <w:b/>
          <w:szCs w:val="22"/>
          <w:vertAlign w:val="baseline"/>
        </w:rPr>
        <w:t>Раубичи</w:t>
      </w:r>
      <w:proofErr w:type="spellEnd"/>
      <w:r w:rsidR="00436FC4" w:rsidRPr="007D5341">
        <w:rPr>
          <w:b/>
          <w:szCs w:val="22"/>
          <w:vertAlign w:val="baseline"/>
        </w:rPr>
        <w:t>»</w:t>
      </w:r>
      <w:r w:rsidRPr="007D5341">
        <w:rPr>
          <w:szCs w:val="22"/>
          <w:vertAlign w:val="baseline"/>
        </w:rPr>
        <w:t xml:space="preserve">, который проводится </w:t>
      </w:r>
      <w:r w:rsidR="00436FC4" w:rsidRPr="007D5341">
        <w:rPr>
          <w:b/>
          <w:szCs w:val="22"/>
          <w:vertAlign w:val="baseline"/>
        </w:rPr>
        <w:t xml:space="preserve">28 </w:t>
      </w:r>
      <w:r w:rsidRPr="007D5341">
        <w:rPr>
          <w:b/>
          <w:szCs w:val="22"/>
          <w:vertAlign w:val="baseline"/>
        </w:rPr>
        <w:t xml:space="preserve"> </w:t>
      </w:r>
      <w:r w:rsidR="00436FC4" w:rsidRPr="007D5341">
        <w:rPr>
          <w:b/>
          <w:szCs w:val="22"/>
          <w:vertAlign w:val="baseline"/>
        </w:rPr>
        <w:t>июля</w:t>
      </w:r>
      <w:r w:rsidRPr="007D5341">
        <w:rPr>
          <w:b/>
          <w:szCs w:val="22"/>
          <w:vertAlign w:val="baseline"/>
        </w:rPr>
        <w:t xml:space="preserve"> 2018 г.</w:t>
      </w:r>
    </w:p>
    <w:p w:rsidR="00DF7CB5" w:rsidRPr="007D5341" w:rsidRDefault="00DF7CB5" w:rsidP="00DF7CB5">
      <w:pPr>
        <w:pStyle w:val="af8"/>
        <w:rPr>
          <w:szCs w:val="22"/>
          <w:vertAlign w:val="baseline"/>
        </w:rPr>
      </w:pPr>
    </w:p>
    <w:p w:rsidR="00DF7CB5" w:rsidRPr="007D5341" w:rsidRDefault="00DF7CB5" w:rsidP="00DF7CB5">
      <w:pPr>
        <w:jc w:val="both"/>
        <w:rPr>
          <w:rFonts w:ascii="Times New Roman" w:hAnsi="Times New Roman" w:cs="Times New Roman"/>
          <w:lang w:val="ru-RU"/>
        </w:rPr>
      </w:pPr>
      <w:r w:rsidRPr="007D5341">
        <w:rPr>
          <w:rFonts w:ascii="Times New Roman" w:hAnsi="Times New Roman" w:cs="Times New Roman"/>
          <w:lang w:val="ru-RU"/>
        </w:rPr>
        <w:t>Я полностью осознаю весь риск, связанный с участием в соревнованиях, и принимаю на себя всю ответственность за возможные травмы и прочие последствия несчастных случаев, которые могут произойти с моим ребенком</w:t>
      </w:r>
      <w:r w:rsidR="00436FC4" w:rsidRPr="007D5341">
        <w:rPr>
          <w:rFonts w:ascii="Times New Roman" w:hAnsi="Times New Roman" w:cs="Times New Roman"/>
          <w:lang w:val="ru-RU"/>
        </w:rPr>
        <w:t xml:space="preserve"> (мной)</w:t>
      </w:r>
      <w:r w:rsidRPr="007D5341">
        <w:rPr>
          <w:rFonts w:ascii="Times New Roman" w:hAnsi="Times New Roman" w:cs="Times New Roman"/>
          <w:lang w:val="ru-RU"/>
        </w:rPr>
        <w:t xml:space="preserve"> во время соревнований.</w:t>
      </w:r>
    </w:p>
    <w:p w:rsidR="00DF7CB5" w:rsidRPr="007D5341" w:rsidRDefault="00DF7CB5" w:rsidP="00DF7CB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F7CB5" w:rsidRPr="007D5341" w:rsidRDefault="00DF7CB5" w:rsidP="00DF7CB5">
      <w:pPr>
        <w:jc w:val="both"/>
        <w:rPr>
          <w:rFonts w:ascii="Times New Roman" w:hAnsi="Times New Roman" w:cs="Times New Roman"/>
          <w:lang w:val="ru-RU"/>
        </w:rPr>
      </w:pPr>
      <w:r w:rsidRPr="007D5341">
        <w:rPr>
          <w:rFonts w:ascii="Times New Roman" w:hAnsi="Times New Roman" w:cs="Times New Roman"/>
          <w:lang w:val="ru-RU"/>
        </w:rPr>
        <w:t>Я и мой ребенок:</w:t>
      </w:r>
    </w:p>
    <w:p w:rsidR="00DF7CB5" w:rsidRPr="007D5341" w:rsidRDefault="00DF7CB5" w:rsidP="00DF7CB5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D5341">
        <w:rPr>
          <w:rFonts w:ascii="Times New Roman" w:hAnsi="Times New Roman" w:cs="Times New Roman"/>
          <w:i/>
          <w:szCs w:val="22"/>
          <w:lang w:val="ru-RU"/>
        </w:rPr>
        <w:t>С Положением о марафоне ознакомлен(а) и полностью его принимаю.</w:t>
      </w:r>
      <w:r w:rsidRPr="007D5341">
        <w:rPr>
          <w:rFonts w:ascii="Times New Roman" w:hAnsi="Times New Roman" w:cs="Times New Roman"/>
          <w:i/>
          <w:sz w:val="22"/>
          <w:szCs w:val="22"/>
          <w:lang w:val="ru-RU"/>
        </w:rPr>
        <w:tab/>
        <w:t>______________</w:t>
      </w:r>
    </w:p>
    <w:p w:rsidR="00DF7CB5" w:rsidRPr="007D5341" w:rsidRDefault="00DF7CB5" w:rsidP="00DF7CB5">
      <w:pPr>
        <w:rPr>
          <w:rFonts w:ascii="Times New Roman" w:hAnsi="Times New Roman" w:cs="Times New Roman"/>
          <w:i/>
          <w:sz w:val="16"/>
          <w:szCs w:val="22"/>
          <w:lang w:val="ru-RU"/>
        </w:rPr>
      </w:pP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i/>
          <w:sz w:val="16"/>
          <w:szCs w:val="22"/>
          <w:lang w:val="ru-RU"/>
        </w:rPr>
        <w:tab/>
      </w:r>
      <w:r w:rsidRPr="007D5341">
        <w:rPr>
          <w:rFonts w:ascii="Times New Roman" w:hAnsi="Times New Roman" w:cs="Times New Roman"/>
          <w:sz w:val="18"/>
          <w:vertAlign w:val="superscript"/>
          <w:lang w:val="ru-RU"/>
        </w:rPr>
        <w:t>подпись</w:t>
      </w:r>
    </w:p>
    <w:p w:rsidR="00DF7CB5" w:rsidRPr="007D5341" w:rsidRDefault="00DF7CB5" w:rsidP="00DF7CB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5341">
        <w:rPr>
          <w:rFonts w:ascii="Times New Roman" w:hAnsi="Times New Roman" w:cs="Times New Roman"/>
          <w:lang w:val="ru-RU"/>
        </w:rPr>
        <w:t xml:space="preserve">Вид </w:t>
      </w:r>
      <w:r w:rsidR="00436FC4" w:rsidRPr="007D5341">
        <w:rPr>
          <w:rFonts w:ascii="Times New Roman" w:hAnsi="Times New Roman" w:cs="Times New Roman"/>
          <w:lang w:val="ru-RU"/>
        </w:rPr>
        <w:t>забега</w:t>
      </w:r>
      <w:r w:rsidRPr="007D5341">
        <w:rPr>
          <w:rFonts w:ascii="Times New Roman" w:hAnsi="Times New Roman" w:cs="Times New Roman"/>
          <w:lang w:val="ru-RU"/>
        </w:rPr>
        <w:t>:</w:t>
      </w:r>
      <w:r w:rsidRPr="007D534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F7CB5" w:rsidRPr="007D5341" w:rsidRDefault="00DF7CB5" w:rsidP="00DF7CB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F7CB5" w:rsidRPr="007D5341" w:rsidRDefault="00DF7CB5" w:rsidP="00DF7CB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5341">
        <w:rPr>
          <w:rFonts w:ascii="Times New Roman" w:hAnsi="Times New Roman" w:cs="Times New Roman"/>
          <w:sz w:val="22"/>
          <w:szCs w:val="22"/>
          <w:lang w:val="ru-RU"/>
        </w:rPr>
        <w:t xml:space="preserve">Номер мобильного телефона (для связи во время </w:t>
      </w:r>
      <w:r w:rsidR="00436FC4" w:rsidRPr="007D5341">
        <w:rPr>
          <w:rFonts w:ascii="Times New Roman" w:hAnsi="Times New Roman" w:cs="Times New Roman"/>
          <w:sz w:val="22"/>
          <w:szCs w:val="22"/>
          <w:lang w:val="ru-RU"/>
        </w:rPr>
        <w:t>забега</w:t>
      </w:r>
      <w:r w:rsidRPr="007D5341">
        <w:rPr>
          <w:rFonts w:ascii="Times New Roman" w:hAnsi="Times New Roman" w:cs="Times New Roman"/>
          <w:sz w:val="22"/>
          <w:szCs w:val="22"/>
          <w:lang w:val="ru-RU"/>
        </w:rPr>
        <w:t>): _____________________________</w:t>
      </w:r>
    </w:p>
    <w:p w:rsidR="00DF7CB5" w:rsidRPr="007D5341" w:rsidRDefault="00DF7CB5" w:rsidP="00DF7CB5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F7CB5" w:rsidRPr="007D5341" w:rsidRDefault="00DF7CB5" w:rsidP="00DF7CB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D5341">
        <w:rPr>
          <w:rFonts w:ascii="Times New Roman" w:hAnsi="Times New Roman" w:cs="Times New Roman"/>
          <w:sz w:val="22"/>
          <w:szCs w:val="22"/>
        </w:rPr>
        <w:t>Личная</w:t>
      </w:r>
      <w:proofErr w:type="spellEnd"/>
      <w:r w:rsidRPr="007D53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5341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r w:rsidRPr="007D5341">
        <w:rPr>
          <w:rFonts w:ascii="Times New Roman" w:hAnsi="Times New Roman" w:cs="Times New Roman"/>
          <w:sz w:val="22"/>
          <w:szCs w:val="22"/>
        </w:rPr>
        <w:t>: ______________________________ /_______________________________/</w:t>
      </w:r>
    </w:p>
    <w:p w:rsidR="00DF7CB5" w:rsidRPr="007D5341" w:rsidRDefault="00DF7CB5" w:rsidP="00DF7CB5">
      <w:pPr>
        <w:pStyle w:val="af8"/>
        <w:pBdr>
          <w:bottom w:val="single" w:sz="6" w:space="0" w:color="auto"/>
        </w:pBdr>
      </w:pPr>
      <w:r w:rsidRPr="007D5341">
        <w:tab/>
      </w:r>
      <w:r w:rsidRPr="007D5341">
        <w:tab/>
      </w:r>
      <w:r w:rsidRPr="007D5341">
        <w:tab/>
        <w:t>подпись</w:t>
      </w:r>
      <w:r w:rsidRPr="007D5341">
        <w:tab/>
      </w:r>
      <w:r w:rsidRPr="007D5341">
        <w:tab/>
      </w:r>
      <w:r w:rsidRPr="007D5341">
        <w:tab/>
      </w:r>
      <w:r w:rsidRPr="007D5341">
        <w:tab/>
      </w:r>
      <w:r w:rsidRPr="007D5341">
        <w:tab/>
        <w:t>расшифровка подписи</w:t>
      </w:r>
    </w:p>
    <w:p w:rsidR="00DF7CB5" w:rsidRPr="007D5341" w:rsidRDefault="00DF7CB5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DF7CB5" w:rsidRPr="007D5341" w:rsidSect="002565E6">
      <w:footerReference w:type="even" r:id="rId26"/>
      <w:footerReference w:type="default" r:id="rId27"/>
      <w:headerReference w:type="first" r:id="rId28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86" w:rsidRDefault="00CB6F86">
      <w:r>
        <w:separator/>
      </w:r>
    </w:p>
  </w:endnote>
  <w:endnote w:type="continuationSeparator" w:id="0">
    <w:p w:rsidR="00CB6F86" w:rsidRDefault="00CB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F41" w:rsidRDefault="00812F41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86" w:rsidRDefault="00CB6F86">
      <w:r>
        <w:separator/>
      </w:r>
    </w:p>
  </w:footnote>
  <w:footnote w:type="continuationSeparator" w:id="0">
    <w:p w:rsidR="00CB6F86" w:rsidRDefault="00CB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Pr="00D75348" w:rsidRDefault="00812F41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</w:p>
  <w:p w:rsidR="00812F41" w:rsidRPr="00D75348" w:rsidRDefault="00812F41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>2200</w:t>
    </w:r>
    <w:r w:rsidR="00ED1E87">
      <w:rPr>
        <w:lang w:val="ru-RU"/>
      </w:rPr>
      <w:t xml:space="preserve">73, г. Минск, </w:t>
    </w:r>
    <w:proofErr w:type="spellStart"/>
    <w:r w:rsidR="00ED1E87">
      <w:rPr>
        <w:lang w:val="ru-RU"/>
      </w:rPr>
      <w:t>ул.Ольшевского</w:t>
    </w:r>
    <w:proofErr w:type="spellEnd"/>
    <w:r w:rsidR="00ED1E87">
      <w:rPr>
        <w:lang w:val="ru-RU"/>
      </w:rPr>
      <w:t>, 20/11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9E6508"/>
    <w:multiLevelType w:val="hybridMultilevel"/>
    <w:tmpl w:val="11F8C754"/>
    <w:lvl w:ilvl="0" w:tplc="FC7CBF5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8"/>
  </w:num>
  <w:num w:numId="41">
    <w:abstractNumId w:val="16"/>
  </w:num>
  <w:num w:numId="42">
    <w:abstractNumId w:val="14"/>
  </w:num>
  <w:num w:numId="43">
    <w:abstractNumId w:val="21"/>
  </w:num>
  <w:num w:numId="44">
    <w:abstractNumId w:val="13"/>
  </w:num>
  <w:num w:numId="45">
    <w:abstractNumId w:val="12"/>
  </w:num>
  <w:num w:numId="46">
    <w:abstractNumId w:val="17"/>
  </w:num>
  <w:num w:numId="47">
    <w:abstractNumId w:val="20"/>
  </w:num>
  <w:num w:numId="48">
    <w:abstractNumId w:val="11"/>
  </w:num>
  <w:num w:numId="49">
    <w:abstractNumId w:val="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0CBE"/>
    <w:rsid w:val="00014D36"/>
    <w:rsid w:val="00015920"/>
    <w:rsid w:val="00020857"/>
    <w:rsid w:val="000210FE"/>
    <w:rsid w:val="0002414D"/>
    <w:rsid w:val="00024410"/>
    <w:rsid w:val="00024A3B"/>
    <w:rsid w:val="0002557A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1E76"/>
    <w:rsid w:val="000B4C02"/>
    <w:rsid w:val="000C2875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1BF7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44485"/>
    <w:rsid w:val="0014696D"/>
    <w:rsid w:val="00151842"/>
    <w:rsid w:val="00152E66"/>
    <w:rsid w:val="00153ED2"/>
    <w:rsid w:val="00161C1B"/>
    <w:rsid w:val="00162324"/>
    <w:rsid w:val="0016365E"/>
    <w:rsid w:val="001637BA"/>
    <w:rsid w:val="00164C69"/>
    <w:rsid w:val="001730FC"/>
    <w:rsid w:val="00175DFB"/>
    <w:rsid w:val="00180CA1"/>
    <w:rsid w:val="00180DC3"/>
    <w:rsid w:val="00182655"/>
    <w:rsid w:val="00184150"/>
    <w:rsid w:val="00186BAD"/>
    <w:rsid w:val="001928DE"/>
    <w:rsid w:val="001976C7"/>
    <w:rsid w:val="001A2511"/>
    <w:rsid w:val="001A2CBC"/>
    <w:rsid w:val="001A2DAD"/>
    <w:rsid w:val="001A379E"/>
    <w:rsid w:val="001A4568"/>
    <w:rsid w:val="001B0406"/>
    <w:rsid w:val="001C1083"/>
    <w:rsid w:val="001C1455"/>
    <w:rsid w:val="001C798B"/>
    <w:rsid w:val="001D1020"/>
    <w:rsid w:val="001D4DC4"/>
    <w:rsid w:val="001D5513"/>
    <w:rsid w:val="001D6A4E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A7CDB"/>
    <w:rsid w:val="002B1F73"/>
    <w:rsid w:val="002B354B"/>
    <w:rsid w:val="002B3CC8"/>
    <w:rsid w:val="002B45AC"/>
    <w:rsid w:val="002C3A75"/>
    <w:rsid w:val="002C6AB1"/>
    <w:rsid w:val="002C77E8"/>
    <w:rsid w:val="002D05C0"/>
    <w:rsid w:val="002D1DDB"/>
    <w:rsid w:val="002D368E"/>
    <w:rsid w:val="002D38AE"/>
    <w:rsid w:val="002D5234"/>
    <w:rsid w:val="002E11A1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665FD"/>
    <w:rsid w:val="003721E7"/>
    <w:rsid w:val="00373564"/>
    <w:rsid w:val="00374EE9"/>
    <w:rsid w:val="00380655"/>
    <w:rsid w:val="00382DA5"/>
    <w:rsid w:val="00385949"/>
    <w:rsid w:val="00385CAA"/>
    <w:rsid w:val="00386062"/>
    <w:rsid w:val="0038663E"/>
    <w:rsid w:val="003A3624"/>
    <w:rsid w:val="003A7037"/>
    <w:rsid w:val="003B25AD"/>
    <w:rsid w:val="003B30D4"/>
    <w:rsid w:val="003B49DA"/>
    <w:rsid w:val="003B4C18"/>
    <w:rsid w:val="003C0817"/>
    <w:rsid w:val="003C0A5B"/>
    <w:rsid w:val="003C132C"/>
    <w:rsid w:val="003C1C65"/>
    <w:rsid w:val="003C23B8"/>
    <w:rsid w:val="003C4740"/>
    <w:rsid w:val="003C61DF"/>
    <w:rsid w:val="003C7960"/>
    <w:rsid w:val="003D3F2F"/>
    <w:rsid w:val="003E3797"/>
    <w:rsid w:val="003E49F0"/>
    <w:rsid w:val="003E628E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259F"/>
    <w:rsid w:val="00433214"/>
    <w:rsid w:val="0043608C"/>
    <w:rsid w:val="0043634D"/>
    <w:rsid w:val="00436DE8"/>
    <w:rsid w:val="00436FC4"/>
    <w:rsid w:val="0044705A"/>
    <w:rsid w:val="00460604"/>
    <w:rsid w:val="00467AB0"/>
    <w:rsid w:val="00476912"/>
    <w:rsid w:val="00485AA3"/>
    <w:rsid w:val="00485D64"/>
    <w:rsid w:val="0048655F"/>
    <w:rsid w:val="00497C67"/>
    <w:rsid w:val="004A1DE6"/>
    <w:rsid w:val="004A34C0"/>
    <w:rsid w:val="004A5691"/>
    <w:rsid w:val="004A57DB"/>
    <w:rsid w:val="004A5C09"/>
    <w:rsid w:val="004A6AE3"/>
    <w:rsid w:val="004B124E"/>
    <w:rsid w:val="004B40BD"/>
    <w:rsid w:val="004C5732"/>
    <w:rsid w:val="004D26D1"/>
    <w:rsid w:val="004D4EB7"/>
    <w:rsid w:val="004D5039"/>
    <w:rsid w:val="004E2512"/>
    <w:rsid w:val="004E5F0F"/>
    <w:rsid w:val="004E7B70"/>
    <w:rsid w:val="004E7F8A"/>
    <w:rsid w:val="004F0BC8"/>
    <w:rsid w:val="004F7A65"/>
    <w:rsid w:val="004F7B6A"/>
    <w:rsid w:val="00500FDD"/>
    <w:rsid w:val="005105FE"/>
    <w:rsid w:val="0051097E"/>
    <w:rsid w:val="00512909"/>
    <w:rsid w:val="0051608B"/>
    <w:rsid w:val="0052308D"/>
    <w:rsid w:val="005249FA"/>
    <w:rsid w:val="00530814"/>
    <w:rsid w:val="00531682"/>
    <w:rsid w:val="005403C6"/>
    <w:rsid w:val="00540484"/>
    <w:rsid w:val="00541639"/>
    <w:rsid w:val="005454DA"/>
    <w:rsid w:val="005533E3"/>
    <w:rsid w:val="00573A27"/>
    <w:rsid w:val="005751B9"/>
    <w:rsid w:val="00576F9C"/>
    <w:rsid w:val="005775FC"/>
    <w:rsid w:val="0058274E"/>
    <w:rsid w:val="005841C3"/>
    <w:rsid w:val="00594ECB"/>
    <w:rsid w:val="005A05FE"/>
    <w:rsid w:val="005A094D"/>
    <w:rsid w:val="005A1F00"/>
    <w:rsid w:val="005A7DC6"/>
    <w:rsid w:val="005B0AC9"/>
    <w:rsid w:val="005B55D6"/>
    <w:rsid w:val="005C4057"/>
    <w:rsid w:val="005C6476"/>
    <w:rsid w:val="005C67D4"/>
    <w:rsid w:val="005C699F"/>
    <w:rsid w:val="005C78AD"/>
    <w:rsid w:val="005D33EF"/>
    <w:rsid w:val="005D3A04"/>
    <w:rsid w:val="005E1F84"/>
    <w:rsid w:val="005E32F6"/>
    <w:rsid w:val="005E5282"/>
    <w:rsid w:val="005F12A9"/>
    <w:rsid w:val="005F1ED6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460"/>
    <w:rsid w:val="00641BA8"/>
    <w:rsid w:val="00651E21"/>
    <w:rsid w:val="00652C15"/>
    <w:rsid w:val="00655588"/>
    <w:rsid w:val="00657BD9"/>
    <w:rsid w:val="006628D4"/>
    <w:rsid w:val="00665C63"/>
    <w:rsid w:val="00665D34"/>
    <w:rsid w:val="00666209"/>
    <w:rsid w:val="00666D09"/>
    <w:rsid w:val="00667B26"/>
    <w:rsid w:val="0067353B"/>
    <w:rsid w:val="00674250"/>
    <w:rsid w:val="006763B5"/>
    <w:rsid w:val="0068195E"/>
    <w:rsid w:val="00682E32"/>
    <w:rsid w:val="00691946"/>
    <w:rsid w:val="00696CB6"/>
    <w:rsid w:val="00697EBD"/>
    <w:rsid w:val="006A1CC6"/>
    <w:rsid w:val="006A4BA6"/>
    <w:rsid w:val="006A5356"/>
    <w:rsid w:val="006A6F3B"/>
    <w:rsid w:val="006C2215"/>
    <w:rsid w:val="006C3282"/>
    <w:rsid w:val="006C4C73"/>
    <w:rsid w:val="006C5242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18C"/>
    <w:rsid w:val="00763FC0"/>
    <w:rsid w:val="00772A5A"/>
    <w:rsid w:val="00775B05"/>
    <w:rsid w:val="00780438"/>
    <w:rsid w:val="00781273"/>
    <w:rsid w:val="00785282"/>
    <w:rsid w:val="007A1D56"/>
    <w:rsid w:val="007B0C70"/>
    <w:rsid w:val="007B128E"/>
    <w:rsid w:val="007B5000"/>
    <w:rsid w:val="007B611B"/>
    <w:rsid w:val="007B632E"/>
    <w:rsid w:val="007C04BE"/>
    <w:rsid w:val="007C4F7D"/>
    <w:rsid w:val="007C5BAD"/>
    <w:rsid w:val="007D3B35"/>
    <w:rsid w:val="007D5341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C88"/>
    <w:rsid w:val="00834CE0"/>
    <w:rsid w:val="0083660E"/>
    <w:rsid w:val="00861044"/>
    <w:rsid w:val="00862F2B"/>
    <w:rsid w:val="0087682D"/>
    <w:rsid w:val="008775A3"/>
    <w:rsid w:val="00886EDA"/>
    <w:rsid w:val="00890A47"/>
    <w:rsid w:val="00890F83"/>
    <w:rsid w:val="008913C1"/>
    <w:rsid w:val="00892040"/>
    <w:rsid w:val="0089679B"/>
    <w:rsid w:val="008A0E7E"/>
    <w:rsid w:val="008A24EF"/>
    <w:rsid w:val="008A5402"/>
    <w:rsid w:val="008A7307"/>
    <w:rsid w:val="008B6AC2"/>
    <w:rsid w:val="008C7467"/>
    <w:rsid w:val="008D0F98"/>
    <w:rsid w:val="008D1673"/>
    <w:rsid w:val="008D2681"/>
    <w:rsid w:val="008D270B"/>
    <w:rsid w:val="008D4EAE"/>
    <w:rsid w:val="008D5172"/>
    <w:rsid w:val="008D5AA5"/>
    <w:rsid w:val="008D6B41"/>
    <w:rsid w:val="008E2F4E"/>
    <w:rsid w:val="008E4584"/>
    <w:rsid w:val="008E5159"/>
    <w:rsid w:val="008F2AE5"/>
    <w:rsid w:val="008F53A0"/>
    <w:rsid w:val="008F5DD9"/>
    <w:rsid w:val="00902486"/>
    <w:rsid w:val="00910A09"/>
    <w:rsid w:val="00910B0F"/>
    <w:rsid w:val="00911704"/>
    <w:rsid w:val="00914394"/>
    <w:rsid w:val="00915A9A"/>
    <w:rsid w:val="00931B74"/>
    <w:rsid w:val="00934699"/>
    <w:rsid w:val="009426C5"/>
    <w:rsid w:val="00942A15"/>
    <w:rsid w:val="00944843"/>
    <w:rsid w:val="0094710C"/>
    <w:rsid w:val="009507DB"/>
    <w:rsid w:val="009509AD"/>
    <w:rsid w:val="0095397D"/>
    <w:rsid w:val="00953AC5"/>
    <w:rsid w:val="00955980"/>
    <w:rsid w:val="0095760C"/>
    <w:rsid w:val="00965EE2"/>
    <w:rsid w:val="00974527"/>
    <w:rsid w:val="00974CBC"/>
    <w:rsid w:val="009759D9"/>
    <w:rsid w:val="00976A77"/>
    <w:rsid w:val="00976E16"/>
    <w:rsid w:val="00982109"/>
    <w:rsid w:val="0098676A"/>
    <w:rsid w:val="00992031"/>
    <w:rsid w:val="009A1906"/>
    <w:rsid w:val="009A463F"/>
    <w:rsid w:val="009A469C"/>
    <w:rsid w:val="009A4B33"/>
    <w:rsid w:val="009A5563"/>
    <w:rsid w:val="009B06D4"/>
    <w:rsid w:val="009B4C01"/>
    <w:rsid w:val="009B512C"/>
    <w:rsid w:val="009C65A0"/>
    <w:rsid w:val="009D4888"/>
    <w:rsid w:val="009E076A"/>
    <w:rsid w:val="009E429D"/>
    <w:rsid w:val="009E54DD"/>
    <w:rsid w:val="009E57F6"/>
    <w:rsid w:val="009E7C4B"/>
    <w:rsid w:val="009F34C4"/>
    <w:rsid w:val="009F4891"/>
    <w:rsid w:val="009F5697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1DD1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A6947"/>
    <w:rsid w:val="00AB1024"/>
    <w:rsid w:val="00AB3470"/>
    <w:rsid w:val="00AB73F3"/>
    <w:rsid w:val="00AC1E0C"/>
    <w:rsid w:val="00AC3B1D"/>
    <w:rsid w:val="00AC4488"/>
    <w:rsid w:val="00AC46F4"/>
    <w:rsid w:val="00AC552F"/>
    <w:rsid w:val="00AC59C5"/>
    <w:rsid w:val="00AC74CE"/>
    <w:rsid w:val="00AD02C0"/>
    <w:rsid w:val="00AD134C"/>
    <w:rsid w:val="00AD7198"/>
    <w:rsid w:val="00AD72E1"/>
    <w:rsid w:val="00AE18E2"/>
    <w:rsid w:val="00AE5B2C"/>
    <w:rsid w:val="00AF0BBD"/>
    <w:rsid w:val="00AF1052"/>
    <w:rsid w:val="00AF1C4D"/>
    <w:rsid w:val="00B0041F"/>
    <w:rsid w:val="00B1371A"/>
    <w:rsid w:val="00B150EF"/>
    <w:rsid w:val="00B1566A"/>
    <w:rsid w:val="00B16213"/>
    <w:rsid w:val="00B24591"/>
    <w:rsid w:val="00B2500B"/>
    <w:rsid w:val="00B25CE0"/>
    <w:rsid w:val="00B27A8A"/>
    <w:rsid w:val="00B3102D"/>
    <w:rsid w:val="00B3257E"/>
    <w:rsid w:val="00B40EFB"/>
    <w:rsid w:val="00B455F8"/>
    <w:rsid w:val="00B461D7"/>
    <w:rsid w:val="00B608B8"/>
    <w:rsid w:val="00B67B36"/>
    <w:rsid w:val="00B70550"/>
    <w:rsid w:val="00B72256"/>
    <w:rsid w:val="00B75053"/>
    <w:rsid w:val="00B77533"/>
    <w:rsid w:val="00B82D39"/>
    <w:rsid w:val="00B83771"/>
    <w:rsid w:val="00B90C12"/>
    <w:rsid w:val="00B92BCE"/>
    <w:rsid w:val="00B92F72"/>
    <w:rsid w:val="00B964A0"/>
    <w:rsid w:val="00BA335B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29CF"/>
    <w:rsid w:val="00BD4E20"/>
    <w:rsid w:val="00BD5D83"/>
    <w:rsid w:val="00BE193E"/>
    <w:rsid w:val="00BF097C"/>
    <w:rsid w:val="00BF30C5"/>
    <w:rsid w:val="00BF3F3A"/>
    <w:rsid w:val="00C0276D"/>
    <w:rsid w:val="00C03235"/>
    <w:rsid w:val="00C053F7"/>
    <w:rsid w:val="00C05F9D"/>
    <w:rsid w:val="00C071F4"/>
    <w:rsid w:val="00C129B7"/>
    <w:rsid w:val="00C14E60"/>
    <w:rsid w:val="00C2587B"/>
    <w:rsid w:val="00C27FDF"/>
    <w:rsid w:val="00C31ECA"/>
    <w:rsid w:val="00C33DFB"/>
    <w:rsid w:val="00C36CCA"/>
    <w:rsid w:val="00C40169"/>
    <w:rsid w:val="00C40D5A"/>
    <w:rsid w:val="00C44E59"/>
    <w:rsid w:val="00C4695B"/>
    <w:rsid w:val="00C5066F"/>
    <w:rsid w:val="00C50A13"/>
    <w:rsid w:val="00C52DA2"/>
    <w:rsid w:val="00C53958"/>
    <w:rsid w:val="00C601BE"/>
    <w:rsid w:val="00C60707"/>
    <w:rsid w:val="00C62046"/>
    <w:rsid w:val="00C62536"/>
    <w:rsid w:val="00C677AB"/>
    <w:rsid w:val="00C71A76"/>
    <w:rsid w:val="00C8222B"/>
    <w:rsid w:val="00C87359"/>
    <w:rsid w:val="00C9222D"/>
    <w:rsid w:val="00C94036"/>
    <w:rsid w:val="00C95E2D"/>
    <w:rsid w:val="00C95F0A"/>
    <w:rsid w:val="00CA14B6"/>
    <w:rsid w:val="00CA158E"/>
    <w:rsid w:val="00CA1999"/>
    <w:rsid w:val="00CA507F"/>
    <w:rsid w:val="00CA7829"/>
    <w:rsid w:val="00CB1B15"/>
    <w:rsid w:val="00CB6F86"/>
    <w:rsid w:val="00CB74CC"/>
    <w:rsid w:val="00CC1D90"/>
    <w:rsid w:val="00CC692A"/>
    <w:rsid w:val="00CD2675"/>
    <w:rsid w:val="00CE12CE"/>
    <w:rsid w:val="00CE163C"/>
    <w:rsid w:val="00CE1F73"/>
    <w:rsid w:val="00CE31D7"/>
    <w:rsid w:val="00CE3925"/>
    <w:rsid w:val="00CF1CA3"/>
    <w:rsid w:val="00CF2A08"/>
    <w:rsid w:val="00D00CFE"/>
    <w:rsid w:val="00D06D8A"/>
    <w:rsid w:val="00D113AE"/>
    <w:rsid w:val="00D13108"/>
    <w:rsid w:val="00D2274B"/>
    <w:rsid w:val="00D2346F"/>
    <w:rsid w:val="00D26296"/>
    <w:rsid w:val="00D27108"/>
    <w:rsid w:val="00D30EC1"/>
    <w:rsid w:val="00D30F11"/>
    <w:rsid w:val="00D40694"/>
    <w:rsid w:val="00D40C0A"/>
    <w:rsid w:val="00D44924"/>
    <w:rsid w:val="00D45D7B"/>
    <w:rsid w:val="00D47354"/>
    <w:rsid w:val="00D50F49"/>
    <w:rsid w:val="00D51519"/>
    <w:rsid w:val="00D57395"/>
    <w:rsid w:val="00D62EEE"/>
    <w:rsid w:val="00D635A6"/>
    <w:rsid w:val="00D64A5C"/>
    <w:rsid w:val="00D75348"/>
    <w:rsid w:val="00D766D8"/>
    <w:rsid w:val="00D862B0"/>
    <w:rsid w:val="00D97762"/>
    <w:rsid w:val="00D97943"/>
    <w:rsid w:val="00DA104E"/>
    <w:rsid w:val="00DA3B77"/>
    <w:rsid w:val="00DA6D91"/>
    <w:rsid w:val="00DA7A08"/>
    <w:rsid w:val="00DC02B7"/>
    <w:rsid w:val="00DC1E09"/>
    <w:rsid w:val="00DC2D28"/>
    <w:rsid w:val="00DC70E1"/>
    <w:rsid w:val="00DC7348"/>
    <w:rsid w:val="00DD3E89"/>
    <w:rsid w:val="00DD6FFE"/>
    <w:rsid w:val="00DE0D4B"/>
    <w:rsid w:val="00DE27BC"/>
    <w:rsid w:val="00DE472D"/>
    <w:rsid w:val="00DE60F5"/>
    <w:rsid w:val="00DE7F47"/>
    <w:rsid w:val="00DF01D0"/>
    <w:rsid w:val="00DF19ED"/>
    <w:rsid w:val="00DF4BAE"/>
    <w:rsid w:val="00DF5F48"/>
    <w:rsid w:val="00DF65C1"/>
    <w:rsid w:val="00DF7CB5"/>
    <w:rsid w:val="00E01EA7"/>
    <w:rsid w:val="00E03FB2"/>
    <w:rsid w:val="00E10014"/>
    <w:rsid w:val="00E11B38"/>
    <w:rsid w:val="00E1760D"/>
    <w:rsid w:val="00E17BD1"/>
    <w:rsid w:val="00E2333A"/>
    <w:rsid w:val="00E248C7"/>
    <w:rsid w:val="00E3046E"/>
    <w:rsid w:val="00E31C5C"/>
    <w:rsid w:val="00E448A8"/>
    <w:rsid w:val="00E46692"/>
    <w:rsid w:val="00E54BD0"/>
    <w:rsid w:val="00E636AE"/>
    <w:rsid w:val="00E639FA"/>
    <w:rsid w:val="00E646FB"/>
    <w:rsid w:val="00E659EE"/>
    <w:rsid w:val="00E660AD"/>
    <w:rsid w:val="00E6695F"/>
    <w:rsid w:val="00E67F46"/>
    <w:rsid w:val="00E71AB8"/>
    <w:rsid w:val="00E73A82"/>
    <w:rsid w:val="00E7723F"/>
    <w:rsid w:val="00E82E0B"/>
    <w:rsid w:val="00E82F7F"/>
    <w:rsid w:val="00E839D7"/>
    <w:rsid w:val="00E857EF"/>
    <w:rsid w:val="00E8683E"/>
    <w:rsid w:val="00E878B1"/>
    <w:rsid w:val="00E90155"/>
    <w:rsid w:val="00E9067A"/>
    <w:rsid w:val="00E923A6"/>
    <w:rsid w:val="00EA032B"/>
    <w:rsid w:val="00EA0E22"/>
    <w:rsid w:val="00EA33BF"/>
    <w:rsid w:val="00EA371A"/>
    <w:rsid w:val="00EA603F"/>
    <w:rsid w:val="00EA7B9C"/>
    <w:rsid w:val="00EB21F8"/>
    <w:rsid w:val="00EB660B"/>
    <w:rsid w:val="00EB6F08"/>
    <w:rsid w:val="00EC08C4"/>
    <w:rsid w:val="00EC0E8E"/>
    <w:rsid w:val="00EC5222"/>
    <w:rsid w:val="00ED046F"/>
    <w:rsid w:val="00ED1E87"/>
    <w:rsid w:val="00ED6453"/>
    <w:rsid w:val="00ED78F2"/>
    <w:rsid w:val="00EE0434"/>
    <w:rsid w:val="00EE6DCA"/>
    <w:rsid w:val="00EF13ED"/>
    <w:rsid w:val="00EF4A2D"/>
    <w:rsid w:val="00EF6F19"/>
    <w:rsid w:val="00F0035F"/>
    <w:rsid w:val="00F00917"/>
    <w:rsid w:val="00F0301F"/>
    <w:rsid w:val="00F05211"/>
    <w:rsid w:val="00F07B32"/>
    <w:rsid w:val="00F12CCD"/>
    <w:rsid w:val="00F168E7"/>
    <w:rsid w:val="00F22115"/>
    <w:rsid w:val="00F239F8"/>
    <w:rsid w:val="00F23B32"/>
    <w:rsid w:val="00F24696"/>
    <w:rsid w:val="00F312C9"/>
    <w:rsid w:val="00F35A71"/>
    <w:rsid w:val="00F36341"/>
    <w:rsid w:val="00F37638"/>
    <w:rsid w:val="00F43939"/>
    <w:rsid w:val="00F4458F"/>
    <w:rsid w:val="00F5394A"/>
    <w:rsid w:val="00F5469A"/>
    <w:rsid w:val="00F56389"/>
    <w:rsid w:val="00F579D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6AA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customStyle="1" w:styleId="af8">
    <w:name w:val="подстрочник"/>
    <w:basedOn w:val="a"/>
    <w:rsid w:val="00DF7CB5"/>
    <w:pPr>
      <w:widowControl/>
      <w:suppressAutoHyphens w:val="0"/>
      <w:spacing w:before="0" w:after="0"/>
      <w:ind w:left="0" w:right="0"/>
    </w:pPr>
    <w:rPr>
      <w:rFonts w:ascii="Times New Roman" w:hAnsi="Times New Roman" w:cs="Times New Roman"/>
      <w:sz w:val="24"/>
      <w:vertAlign w:val="superscript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customStyle="1" w:styleId="af8">
    <w:name w:val="подстрочник"/>
    <w:basedOn w:val="a"/>
    <w:rsid w:val="00DF7CB5"/>
    <w:pPr>
      <w:widowControl/>
      <w:suppressAutoHyphens w:val="0"/>
      <w:spacing w:before="0" w:after="0"/>
      <w:ind w:left="0" w:right="0"/>
    </w:pPr>
    <w:rPr>
      <w:rFonts w:ascii="Times New Roman" w:hAnsi="Times New Roman" w:cs="Times New Roman"/>
      <w:sz w:val="24"/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zkassira.by/" TargetMode="External"/><Relationship Id="rId18" Type="http://schemas.openxmlformats.org/officeDocument/2006/relationships/hyperlink" Target="http://www.arf.b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rf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f.by/?index=index" TargetMode="External"/><Relationship Id="rId17" Type="http://schemas.openxmlformats.org/officeDocument/2006/relationships/hyperlink" Target="mailto:msaletters@gmail.com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bezkassira.by/" TargetMode="External"/><Relationship Id="rId20" Type="http://schemas.openxmlformats.org/officeDocument/2006/relationships/hyperlink" Target="https://vk.com/guktrei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zkassira.by/zabeg_zhuk-treil_7_raubichi-4369/" TargetMode="External"/><Relationship Id="rId24" Type="http://schemas.openxmlformats.org/officeDocument/2006/relationships/hyperlink" Target="https://www.facebook.com/events/21678132580078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zkassira.by/" TargetMode="External"/><Relationship Id="rId23" Type="http://schemas.openxmlformats.org/officeDocument/2006/relationships/hyperlink" Target="https://vk.com/guktrei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ezkassira.by" TargetMode="External"/><Relationship Id="rId19" Type="http://schemas.openxmlformats.org/officeDocument/2006/relationships/hyperlink" Target="http://poehali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f.by" TargetMode="External"/><Relationship Id="rId14" Type="http://schemas.openxmlformats.org/officeDocument/2006/relationships/hyperlink" Target="http://bezkassira.by/zabeg_zhuk-treil_7_raubichi-4369/" TargetMode="External"/><Relationship Id="rId22" Type="http://schemas.openxmlformats.org/officeDocument/2006/relationships/hyperlink" Target="http://forum.poehali.net/index.php?board=21;action=display;threadid=99435;start=0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D6E3-C36E-4CFA-B330-9F317C29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13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21488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Пользователь Windows</cp:lastModifiedBy>
  <cp:revision>43</cp:revision>
  <cp:lastPrinted>2018-05-23T13:01:00Z</cp:lastPrinted>
  <dcterms:created xsi:type="dcterms:W3CDTF">2018-01-17T18:31:00Z</dcterms:created>
  <dcterms:modified xsi:type="dcterms:W3CDTF">2018-07-20T04:52:00Z</dcterms:modified>
</cp:coreProperties>
</file>