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48" w:rsidRPr="005C4057" w:rsidRDefault="00D75348" w:rsidP="002E11A1">
      <w:pPr>
        <w:pStyle w:val="a0"/>
        <w:ind w:firstLine="567"/>
      </w:pPr>
    </w:p>
    <w:p w:rsidR="002565E6" w:rsidRPr="005C4057" w:rsidRDefault="002565E6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D75348" w:rsidRPr="005C4057" w:rsidRDefault="00D7534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>УТВЕРЖДАЮ:</w:t>
      </w:r>
    </w:p>
    <w:p w:rsidR="00D75348" w:rsidRPr="005C4057" w:rsidRDefault="00D7534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>Глава СМУ «Федерация Приключенческих Гонок»</w:t>
      </w:r>
    </w:p>
    <w:p w:rsidR="00D75348" w:rsidRPr="005C4057" w:rsidRDefault="00D7534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Р.В. </w:t>
      </w:r>
      <w:proofErr w:type="spellStart"/>
      <w:r w:rsidRPr="005C4057">
        <w:rPr>
          <w:rFonts w:ascii="Times New Roman" w:hAnsi="Times New Roman" w:cs="Times New Roman"/>
          <w:sz w:val="28"/>
          <w:szCs w:val="28"/>
          <w:lang w:val="ru-RU"/>
        </w:rPr>
        <w:t>Пахолков</w:t>
      </w:r>
      <w:proofErr w:type="spellEnd"/>
    </w:p>
    <w:p w:rsidR="00D75348" w:rsidRPr="005C4057" w:rsidRDefault="003E3797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>_______________ 201</w:t>
      </w:r>
      <w:r w:rsidR="00ED1E87" w:rsidRPr="005C405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D27108" w:rsidRPr="005C4057" w:rsidRDefault="00D27108" w:rsidP="002E11A1">
      <w:pPr>
        <w:pStyle w:val="3"/>
        <w:tabs>
          <w:tab w:val="left" w:pos="86"/>
        </w:tabs>
        <w:spacing w:before="0" w:after="0"/>
        <w:ind w:right="0" w:firstLine="567"/>
        <w:rPr>
          <w:rFonts w:ascii="Times New Roman" w:hAnsi="Times New Roman" w:cs="Times New Roman"/>
          <w:b w:val="0"/>
          <w:bCs w:val="0"/>
          <w:lang w:val="ru-RU"/>
        </w:rPr>
      </w:pPr>
    </w:p>
    <w:p w:rsidR="00D27108" w:rsidRPr="005C4057" w:rsidRDefault="002D38AE" w:rsidP="002E11A1">
      <w:pPr>
        <w:pStyle w:val="3"/>
        <w:tabs>
          <w:tab w:val="left" w:pos="86"/>
        </w:tabs>
        <w:spacing w:before="0" w:after="0"/>
        <w:ind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5C4057">
        <w:rPr>
          <w:rFonts w:ascii="Times New Roman" w:hAnsi="Times New Roman" w:cs="Times New Roman"/>
          <w:b w:val="0"/>
          <w:bCs w:val="0"/>
          <w:color w:val="FF0000"/>
          <w:lang w:val="ru-RU"/>
        </w:rPr>
        <w:t xml:space="preserve">Версия </w:t>
      </w:r>
      <w:r w:rsidR="005C4057" w:rsidRPr="005C4057">
        <w:rPr>
          <w:rFonts w:ascii="Times New Roman" w:hAnsi="Times New Roman" w:cs="Times New Roman"/>
          <w:b w:val="0"/>
          <w:bCs w:val="0"/>
          <w:color w:val="FF0000"/>
          <w:lang w:val="ru-RU"/>
        </w:rPr>
        <w:t>3</w:t>
      </w:r>
      <w:r w:rsidRPr="005C4057">
        <w:rPr>
          <w:rFonts w:ascii="Times New Roman" w:hAnsi="Times New Roman" w:cs="Times New Roman"/>
          <w:b w:val="0"/>
          <w:bCs w:val="0"/>
          <w:color w:val="FF0000"/>
          <w:lang w:val="ru-RU"/>
        </w:rPr>
        <w:t xml:space="preserve"> от </w:t>
      </w:r>
      <w:r w:rsidR="005C4057" w:rsidRPr="005C4057">
        <w:rPr>
          <w:rFonts w:ascii="Times New Roman" w:hAnsi="Times New Roman" w:cs="Times New Roman"/>
          <w:b w:val="0"/>
          <w:bCs w:val="0"/>
          <w:color w:val="FF0000"/>
          <w:lang w:val="ru-RU"/>
        </w:rPr>
        <w:t>22</w:t>
      </w:r>
      <w:r w:rsidRPr="005C4057">
        <w:rPr>
          <w:rFonts w:ascii="Times New Roman" w:hAnsi="Times New Roman" w:cs="Times New Roman"/>
          <w:b w:val="0"/>
          <w:bCs w:val="0"/>
          <w:color w:val="FF0000"/>
          <w:lang w:val="ru-RU"/>
        </w:rPr>
        <w:t>.</w:t>
      </w:r>
      <w:r w:rsidR="00ED1E87" w:rsidRPr="005C4057">
        <w:rPr>
          <w:rFonts w:ascii="Times New Roman" w:hAnsi="Times New Roman" w:cs="Times New Roman"/>
          <w:b w:val="0"/>
          <w:bCs w:val="0"/>
          <w:color w:val="FF0000"/>
          <w:lang w:val="ru-RU"/>
        </w:rPr>
        <w:t>0</w:t>
      </w:r>
      <w:r w:rsidR="00CD2675" w:rsidRPr="005C4057">
        <w:rPr>
          <w:rFonts w:ascii="Times New Roman" w:hAnsi="Times New Roman" w:cs="Times New Roman"/>
          <w:b w:val="0"/>
          <w:bCs w:val="0"/>
          <w:color w:val="FF0000"/>
          <w:lang w:val="ru-RU"/>
        </w:rPr>
        <w:t>2</w:t>
      </w:r>
      <w:r w:rsidR="00ED1E87" w:rsidRPr="005C4057">
        <w:rPr>
          <w:rFonts w:ascii="Times New Roman" w:hAnsi="Times New Roman" w:cs="Times New Roman"/>
          <w:b w:val="0"/>
          <w:bCs w:val="0"/>
          <w:color w:val="FF0000"/>
          <w:lang w:val="ru-RU"/>
        </w:rPr>
        <w:t>.2018</w:t>
      </w:r>
    </w:p>
    <w:p w:rsidR="003E3797" w:rsidRPr="005C4057" w:rsidRDefault="003E3797" w:rsidP="002E11A1">
      <w:pPr>
        <w:pStyle w:val="a0"/>
        <w:ind w:firstLine="567"/>
        <w:rPr>
          <w:lang w:val="ru-RU"/>
        </w:rPr>
      </w:pPr>
    </w:p>
    <w:p w:rsidR="00D27108" w:rsidRPr="005C4057" w:rsidRDefault="00D27108" w:rsidP="002E11A1">
      <w:pPr>
        <w:pStyle w:val="3"/>
        <w:tabs>
          <w:tab w:val="left" w:pos="86"/>
        </w:tabs>
        <w:spacing w:before="0" w:after="0"/>
        <w:ind w:right="0" w:firstLine="567"/>
        <w:rPr>
          <w:rFonts w:ascii="Times New Roman" w:hAnsi="Times New Roman" w:cs="Times New Roman"/>
          <w:b w:val="0"/>
          <w:bCs w:val="0"/>
          <w:lang w:val="ru-RU"/>
        </w:rPr>
      </w:pPr>
    </w:p>
    <w:p w:rsidR="00E10014" w:rsidRPr="005C4057" w:rsidRDefault="00E10014" w:rsidP="002E11A1">
      <w:pPr>
        <w:pStyle w:val="3"/>
        <w:tabs>
          <w:tab w:val="left" w:pos="86"/>
        </w:tabs>
        <w:spacing w:before="0" w:after="0"/>
        <w:ind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5C4057">
        <w:rPr>
          <w:rFonts w:ascii="Times New Roman" w:hAnsi="Times New Roman" w:cs="Times New Roman"/>
          <w:b w:val="0"/>
          <w:bCs w:val="0"/>
          <w:lang w:val="ru-RU"/>
        </w:rPr>
        <w:t>ПОЛОЖЕНИЕ</w:t>
      </w:r>
    </w:p>
    <w:p w:rsidR="00A10AEF" w:rsidRPr="005C4057" w:rsidRDefault="00A10AEF" w:rsidP="002E11A1">
      <w:pPr>
        <w:pStyle w:val="a0"/>
        <w:ind w:firstLine="567"/>
        <w:rPr>
          <w:lang w:val="ru-RU"/>
        </w:rPr>
      </w:pPr>
    </w:p>
    <w:p w:rsidR="00E10014" w:rsidRPr="005C4057" w:rsidRDefault="00E10014" w:rsidP="002E11A1">
      <w:pPr>
        <w:pStyle w:val="a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r w:rsidR="00707039" w:rsidRPr="005C4057">
        <w:rPr>
          <w:rFonts w:ascii="Times New Roman" w:hAnsi="Times New Roman" w:cs="Times New Roman"/>
          <w:b/>
          <w:sz w:val="28"/>
          <w:szCs w:val="28"/>
          <w:lang w:val="ru-RU"/>
        </w:rPr>
        <w:t>любительск</w:t>
      </w:r>
      <w:r w:rsidR="00BB3AE2" w:rsidRPr="005C4057">
        <w:rPr>
          <w:rFonts w:ascii="Times New Roman" w:hAnsi="Times New Roman" w:cs="Times New Roman"/>
          <w:b/>
          <w:sz w:val="28"/>
          <w:szCs w:val="28"/>
          <w:lang w:val="ru-RU"/>
        </w:rPr>
        <w:t>ом</w:t>
      </w:r>
      <w:r w:rsidR="005A094D" w:rsidRPr="005C40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</w:t>
      </w:r>
      <w:r w:rsidR="00616F98" w:rsidRPr="005C4057">
        <w:rPr>
          <w:rFonts w:ascii="Times New Roman" w:hAnsi="Times New Roman" w:cs="Times New Roman"/>
          <w:b/>
          <w:sz w:val="28"/>
          <w:szCs w:val="28"/>
          <w:lang w:val="ru-RU"/>
        </w:rPr>
        <w:t>беге</w:t>
      </w:r>
      <w:r w:rsidR="00BB3AE2" w:rsidRPr="005C40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«Жук-Трейл</w:t>
      </w:r>
      <w:r w:rsidR="00090DAC" w:rsidRPr="005C40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#</w:t>
      </w:r>
      <w:r w:rsidR="00ED1E87" w:rsidRPr="005C4057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5F12A9" w:rsidRPr="005C40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D1E87" w:rsidRPr="005C4057">
        <w:rPr>
          <w:rFonts w:ascii="Times New Roman" w:hAnsi="Times New Roman" w:cs="Times New Roman"/>
          <w:b/>
          <w:sz w:val="28"/>
          <w:szCs w:val="28"/>
          <w:lang w:val="ru-RU"/>
        </w:rPr>
        <w:t>Минское Море</w:t>
      </w:r>
      <w:r w:rsidR="00BB3AE2" w:rsidRPr="005C4057">
        <w:rPr>
          <w:rFonts w:ascii="Times New Roman" w:hAnsi="Times New Roman" w:cs="Times New Roman"/>
          <w:b/>
          <w:sz w:val="28"/>
          <w:szCs w:val="28"/>
          <w:lang w:val="ru-RU"/>
        </w:rPr>
        <w:t>».</w:t>
      </w:r>
    </w:p>
    <w:p w:rsidR="00A10AEF" w:rsidRPr="005C4057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5C4057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5C4057">
        <w:rPr>
          <w:rFonts w:ascii="Times New Roman" w:hAnsi="Times New Roman" w:cs="Times New Roman"/>
          <w:b w:val="0"/>
          <w:bCs w:val="0"/>
          <w:lang w:val="ru-RU"/>
        </w:rPr>
        <w:t>ЦЕЛЬ</w:t>
      </w:r>
    </w:p>
    <w:p w:rsidR="00E10014" w:rsidRPr="005C4057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>Популяризация бега и ходьбы</w:t>
      </w:r>
      <w:r w:rsidR="003B30D4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как способов активного времяпрепровождения и туризма.</w:t>
      </w:r>
    </w:p>
    <w:p w:rsidR="00E10014" w:rsidRPr="005C4057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>Вовлечение населения в занятия спортом и активным отдыхом в естественных природных условиях.</w:t>
      </w:r>
    </w:p>
    <w:p w:rsidR="00E10014" w:rsidRPr="005C4057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>Подготовка и определ</w:t>
      </w:r>
      <w:r w:rsidR="000F6D81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ение сильнейших </w:t>
      </w:r>
      <w:r w:rsidR="00F6624D" w:rsidRPr="005C4057">
        <w:rPr>
          <w:rFonts w:ascii="Times New Roman" w:hAnsi="Times New Roman" w:cs="Times New Roman"/>
          <w:sz w:val="28"/>
          <w:szCs w:val="28"/>
          <w:lang w:val="ru-RU"/>
        </w:rPr>
        <w:t>бегунов</w:t>
      </w:r>
      <w:r w:rsidR="003B30D4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>среди любителей.</w:t>
      </w:r>
    </w:p>
    <w:p w:rsidR="00E10014" w:rsidRPr="005C4057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>Освещение в СМИ вопросов здорового образа жизни.</w:t>
      </w:r>
    </w:p>
    <w:p w:rsidR="00A10AEF" w:rsidRPr="005C4057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5C4057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</w:rPr>
      </w:pPr>
      <w:r w:rsidRPr="005C4057">
        <w:rPr>
          <w:rFonts w:ascii="Times New Roman" w:hAnsi="Times New Roman" w:cs="Times New Roman"/>
          <w:b w:val="0"/>
          <w:bCs w:val="0"/>
        </w:rPr>
        <w:t>ОРГАНИЗАТОРЫ</w:t>
      </w:r>
    </w:p>
    <w:p w:rsidR="00E10014" w:rsidRPr="005C4057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Организатор</w:t>
      </w:r>
      <w:r w:rsidR="000F6D81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ом</w:t>
      </w: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A032B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любительско</w:t>
      </w:r>
      <w:r w:rsidR="005F12A9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 за</w:t>
      </w:r>
      <w:r w:rsidR="00BB3AE2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="00F6624D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3AE2" w:rsidRPr="005C4057">
        <w:rPr>
          <w:rFonts w:ascii="Times New Roman" w:hAnsi="Times New Roman" w:cs="Times New Roman"/>
          <w:sz w:val="28"/>
          <w:szCs w:val="28"/>
          <w:lang w:val="ru-RU"/>
        </w:rPr>
        <w:t>«Жук-Трейл</w:t>
      </w:r>
      <w:r w:rsidR="00090DAC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#</w:t>
      </w:r>
      <w:r w:rsidR="00ED1E87" w:rsidRPr="005C4057">
        <w:rPr>
          <w:rFonts w:ascii="Times New Roman" w:hAnsi="Times New Roman" w:cs="Times New Roman"/>
          <w:sz w:val="28"/>
          <w:szCs w:val="28"/>
          <w:lang w:val="ru-RU"/>
        </w:rPr>
        <w:t>4 Минское Море</w:t>
      </w:r>
      <w:r w:rsidR="00F6624D" w:rsidRPr="005C405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(далее — </w:t>
      </w:r>
      <w:r w:rsidR="005F12A9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BB3AE2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</w:t>
      </w:r>
      <w:r w:rsidR="000F6D81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 являе</w:t>
      </w: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тся спортивно-массовое учреждение «Ф</w:t>
      </w:r>
      <w:r w:rsidR="000F6D81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едерация Приключенческих Гонок»</w:t>
      </w: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E10014" w:rsidRPr="005C4057" w:rsidRDefault="008011B1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</w:t>
      </w:r>
      <w:r w:rsidR="00E10014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иректор </w:t>
      </w:r>
      <w:r w:rsidR="00E03FB2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забега</w:t>
      </w:r>
      <w:r w:rsidR="00E10014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— </w:t>
      </w:r>
      <w:r w:rsidR="00BB3AE2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Монастырская Светлана</w:t>
      </w:r>
      <w:r w:rsidR="00E10014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161C1B" w:rsidRPr="005C4057" w:rsidRDefault="00161C1B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Главн</w:t>
      </w:r>
      <w:r w:rsidR="00BB3AE2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ый судья – </w:t>
      </w:r>
      <w:proofErr w:type="spellStart"/>
      <w:r w:rsidR="00BB3AE2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Сидорук</w:t>
      </w:r>
      <w:proofErr w:type="spellEnd"/>
      <w:r w:rsidR="00BB3AE2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Михаил</w:t>
      </w: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A10AEF" w:rsidRPr="005C4057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0014" w:rsidRPr="005C4057" w:rsidRDefault="00C62046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5C4057">
        <w:rPr>
          <w:rFonts w:ascii="Times New Roman" w:hAnsi="Times New Roman" w:cs="Times New Roman"/>
          <w:b w:val="0"/>
          <w:bCs w:val="0"/>
          <w:lang w:val="ru-RU"/>
        </w:rPr>
        <w:t xml:space="preserve">МЕСТО И ДАТА </w:t>
      </w:r>
      <w:r w:rsidR="00E10014" w:rsidRPr="005C4057">
        <w:rPr>
          <w:rFonts w:ascii="Times New Roman" w:hAnsi="Times New Roman" w:cs="Times New Roman"/>
          <w:b w:val="0"/>
          <w:bCs w:val="0"/>
          <w:lang w:val="ru-RU"/>
        </w:rPr>
        <w:t>ПРОВЕДЕНИ</w:t>
      </w:r>
      <w:r w:rsidRPr="005C4057">
        <w:rPr>
          <w:rFonts w:ascii="Times New Roman" w:hAnsi="Times New Roman" w:cs="Times New Roman"/>
          <w:b w:val="0"/>
          <w:bCs w:val="0"/>
          <w:lang w:val="ru-RU"/>
        </w:rPr>
        <w:t>Я</w:t>
      </w:r>
      <w:r w:rsidR="00E10014" w:rsidRPr="005C4057">
        <w:rPr>
          <w:rFonts w:ascii="Times New Roman" w:hAnsi="Times New Roman" w:cs="Times New Roman"/>
          <w:b w:val="0"/>
          <w:bCs w:val="0"/>
          <w:lang w:val="ru-RU"/>
        </w:rPr>
        <w:t xml:space="preserve"> </w:t>
      </w:r>
      <w:r w:rsidRPr="005C4057">
        <w:rPr>
          <w:rFonts w:ascii="Times New Roman" w:hAnsi="Times New Roman" w:cs="Times New Roman"/>
          <w:b w:val="0"/>
          <w:bCs w:val="0"/>
          <w:lang w:val="ru-RU"/>
        </w:rPr>
        <w:t>ЗАБЕГА</w:t>
      </w:r>
    </w:p>
    <w:p w:rsidR="00D06D8A" w:rsidRPr="005C4057" w:rsidRDefault="005F12A9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BB3AE2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</w:t>
      </w:r>
      <w:r w:rsidR="00D97943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8F5DD9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состоится</w:t>
      </w:r>
      <w:r w:rsidR="00BB3AE2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D1E87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 марта 2018</w:t>
      </w:r>
      <w:r w:rsidR="00E10014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</w:t>
      </w:r>
      <w:r w:rsidR="00ED1E87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BB3AE2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</w:t>
      </w:r>
      <w:r w:rsidR="00E10014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территории </w:t>
      </w:r>
      <w:r w:rsidR="00ED1E87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Минского</w:t>
      </w:r>
      <w:r w:rsidR="00CF2A08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райо</w:t>
      </w:r>
      <w:r w:rsidR="00090DAC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</w:t>
      </w:r>
      <w:r w:rsidR="00CF2A08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D06D8A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лесном массиве между </w:t>
      </w:r>
      <w:proofErr w:type="spellStart"/>
      <w:r w:rsidR="00D06D8A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Заславским</w:t>
      </w:r>
      <w:proofErr w:type="spellEnd"/>
      <w:r w:rsidR="00D06D8A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водохранилищем, трассой Р-28 «Минск-Нарочь», д. Ратомка (ул. Приозерная и </w:t>
      </w:r>
      <w:proofErr w:type="spellStart"/>
      <w:r w:rsidR="00D06D8A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Заславская</w:t>
      </w:r>
      <w:proofErr w:type="spellEnd"/>
      <w:r w:rsidR="00D06D8A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), ул. Вокзальной </w:t>
      </w:r>
      <w:proofErr w:type="spellStart"/>
      <w:r w:rsidR="00D06D8A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д.Качино</w:t>
      </w:r>
      <w:proofErr w:type="spellEnd"/>
      <w:r w:rsidR="00D06D8A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улицами – Тенистая и Новая.</w:t>
      </w:r>
    </w:p>
    <w:p w:rsidR="00D06D8A" w:rsidRPr="005C4057" w:rsidRDefault="00D06D8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Центр соревнований – на территории спортивной площадки пляжа №6 (недалеко от станции ОСВОД «Заславль 2») </w:t>
      </w:r>
      <w:proofErr w:type="spellStart"/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Заславского</w:t>
      </w:r>
      <w:proofErr w:type="spellEnd"/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вод-ща</w:t>
      </w:r>
      <w:r w:rsidR="00F23B32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52308D" w:rsidRPr="005C4057" w:rsidRDefault="00F23B32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Координаты</w:t>
      </w:r>
      <w:r w:rsidR="0052308D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="0052308D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google</w:t>
      </w:r>
      <w:proofErr w:type="spellEnd"/>
      <w:r w:rsidR="0052308D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2308D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maps</w:t>
      </w:r>
      <w:proofErr w:type="spellEnd"/>
      <w:r w:rsidR="0052308D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5</w:t>
      </w:r>
      <w:r w:rsidR="00D06D8A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3.956096, 27.357915</w:t>
      </w: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CA158E" w:rsidRPr="005C4057" w:rsidRDefault="00BB3AE2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Схема</w:t>
      </w:r>
      <w:r w:rsidR="00CA158E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0C5910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расположения старта</w:t>
      </w:r>
      <w:r w:rsidR="00F23B32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A158E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– см. </w:t>
      </w:r>
      <w:r w:rsidR="00D06D8A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ниже в</w:t>
      </w:r>
      <w:r w:rsidR="00CA158E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Приложении 1.</w:t>
      </w:r>
    </w:p>
    <w:p w:rsidR="00A10AEF" w:rsidRPr="005C4057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0014" w:rsidRPr="005C4057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5C4057">
        <w:rPr>
          <w:rFonts w:ascii="Times New Roman" w:hAnsi="Times New Roman" w:cs="Times New Roman"/>
          <w:b w:val="0"/>
          <w:bCs w:val="0"/>
          <w:lang w:val="ru-RU"/>
        </w:rPr>
        <w:lastRenderedPageBreak/>
        <w:t>ТРЕБОВАНИЯ К УЧАСТНИКАМ</w:t>
      </w:r>
    </w:p>
    <w:p w:rsidR="00624415" w:rsidRPr="005C4057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 участию в </w:t>
      </w:r>
      <w:r w:rsidR="006628D4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забеге</w:t>
      </w: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допускаются лиц</w:t>
      </w:r>
      <w:r w:rsidR="00ED6453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а, достигшие к моменту старта 16</w:t>
      </w: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-летнего возраста. Лица младше 1</w:t>
      </w:r>
      <w:r w:rsidR="00ED6453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6</w:t>
      </w: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лет допускаются к участию при постоянном сопровождении одного из родителей (опекуна</w:t>
      </w:r>
      <w:r w:rsidR="00AE5B2C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сопровождающего</w:t>
      </w: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), </w:t>
      </w:r>
      <w:r w:rsidR="001F7558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который </w:t>
      </w: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зарегистрирован на </w:t>
      </w:r>
      <w:r w:rsidR="00D97943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гонке</w:t>
      </w: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как участник. </w:t>
      </w:r>
    </w:p>
    <w:p w:rsidR="007E541D" w:rsidRPr="005C4057" w:rsidRDefault="007E541D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5C405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Для участия в </w:t>
      </w:r>
      <w:r w:rsidR="00090DAC" w:rsidRPr="005C405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пробеге</w:t>
      </w:r>
      <w:r w:rsidRPr="005C405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необходимо:</w:t>
      </w:r>
    </w:p>
    <w:p w:rsidR="007E541D" w:rsidRPr="005C4057" w:rsidRDefault="007E541D" w:rsidP="002E11A1">
      <w:pPr>
        <w:pStyle w:val="a0"/>
        <w:numPr>
          <w:ilvl w:val="0"/>
          <w:numId w:val="42"/>
        </w:numPr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Ознакомиться с настоящим Положением.</w:t>
      </w:r>
    </w:p>
    <w:p w:rsidR="007E541D" w:rsidRPr="005C4057" w:rsidRDefault="002565E6" w:rsidP="002E11A1">
      <w:pPr>
        <w:pStyle w:val="a0"/>
        <w:numPr>
          <w:ilvl w:val="0"/>
          <w:numId w:val="42"/>
        </w:numPr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</w:t>
      </w:r>
      <w:r w:rsidR="007E541D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арегистрироваться через интернет на сайте </w:t>
      </w:r>
      <w:hyperlink r:id="rId8" w:history="1">
        <w:r w:rsidRPr="005C4057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www</w:t>
        </w:r>
        <w:r w:rsidRPr="005C4057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5C4057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arf</w:t>
        </w:r>
        <w:proofErr w:type="spellEnd"/>
        <w:r w:rsidRPr="005C4057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r w:rsidRPr="005C4057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by</w:t>
        </w:r>
      </w:hyperlink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7E541D" w:rsidRPr="005C4057" w:rsidRDefault="007E541D" w:rsidP="002E11A1">
      <w:pPr>
        <w:pStyle w:val="a0"/>
        <w:numPr>
          <w:ilvl w:val="0"/>
          <w:numId w:val="42"/>
        </w:numPr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Оплатить </w:t>
      </w:r>
      <w:r w:rsidR="002565E6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целевой </w:t>
      </w: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стартовый взнос через интернет на сайте билетного оператора </w:t>
      </w:r>
      <w:hyperlink r:id="rId9" w:history="1">
        <w:r w:rsidR="002565E6" w:rsidRPr="005C4057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www</w:t>
        </w:r>
        <w:r w:rsidR="002565E6" w:rsidRPr="005C4057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  <w:lang w:val="ru-RU"/>
          </w:rPr>
          <w:t>.bezkassira.by</w:t>
        </w:r>
      </w:hyperlink>
      <w:r w:rsidR="002565E6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7E541D" w:rsidRPr="005C4057" w:rsidRDefault="007E541D" w:rsidP="002E11A1">
      <w:pPr>
        <w:pStyle w:val="a0"/>
        <w:numPr>
          <w:ilvl w:val="0"/>
          <w:numId w:val="42"/>
        </w:numPr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Подтвердить регистрацию в день старта </w:t>
      </w:r>
      <w:r w:rsidR="006628D4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090DAC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Для этого необходимо:</w:t>
      </w:r>
    </w:p>
    <w:p w:rsidR="007E541D" w:rsidRPr="005C4057" w:rsidRDefault="007E541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приехать на старт </w:t>
      </w:r>
      <w:r w:rsidR="006628D4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090DAC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указанное время;</w:t>
      </w:r>
    </w:p>
    <w:p w:rsidR="007E541D" w:rsidRPr="005C4057" w:rsidRDefault="007E541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предъявить паспорт или заменяющий его документ;</w:t>
      </w:r>
    </w:p>
    <w:p w:rsidR="007E541D" w:rsidRPr="005C4057" w:rsidRDefault="007E541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документ, подтверждающий предварительную оплату или оплатить на старте; </w:t>
      </w:r>
    </w:p>
    <w:p w:rsidR="007E541D" w:rsidRPr="005C4057" w:rsidRDefault="007E541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заполнить, подписать и сдать орган</w:t>
      </w:r>
      <w:r w:rsidR="00ED6453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изаторам </w:t>
      </w:r>
      <w:r w:rsidR="006628D4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расписку об </w:t>
      </w:r>
      <w:r w:rsidR="00AB1024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ответственности</w:t>
      </w:r>
      <w:r w:rsidR="00ED6453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11B38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(см. ниже, Приложение 2).</w:t>
      </w:r>
    </w:p>
    <w:p w:rsidR="007E541D" w:rsidRPr="005C4057" w:rsidRDefault="006628D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Подписывая расписку об ответственности</w:t>
      </w:r>
      <w:r w:rsidR="007E541D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участник свидетельствует о том, что он знает:</w:t>
      </w:r>
    </w:p>
    <w:p w:rsidR="007E541D" w:rsidRPr="005C4057" w:rsidRDefault="007E541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настоящее Положение и готов им руководствоваться;</w:t>
      </w:r>
    </w:p>
    <w:p w:rsidR="007E541D" w:rsidRPr="005C4057" w:rsidRDefault="007E541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допустимую индивидуальную физическую нагрузку и </w:t>
      </w:r>
      <w:r w:rsidR="00AB1024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самостоятельно отвечает </w:t>
      </w: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за состояние своего здоровья в течение </w:t>
      </w:r>
      <w:r w:rsidR="0043634D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гонки</w:t>
      </w: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ED6453" w:rsidRPr="005C4057" w:rsidRDefault="00ED6453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="00AB1024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обязуется вернуть чип элек</w:t>
      </w:r>
      <w:r w:rsidR="00E03FB2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тронной отметки после финиша за</w:t>
      </w: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бега.</w:t>
      </w:r>
    </w:p>
    <w:p w:rsidR="008F5DD9" w:rsidRPr="005C4057" w:rsidRDefault="00E10014" w:rsidP="002E11A1">
      <w:pPr>
        <w:pStyle w:val="a0"/>
        <w:numPr>
          <w:ilvl w:val="0"/>
          <w:numId w:val="42"/>
        </w:numPr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Предоставить организаторам</w:t>
      </w:r>
      <w:r w:rsidR="005403C6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(по требованию)</w:t>
      </w: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для проверки все </w:t>
      </w:r>
      <w:r w:rsidR="00AE5B2C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снаряжение</w:t>
      </w: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необход</w:t>
      </w:r>
      <w:r w:rsidR="006628D4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имое для участия в забеге</w:t>
      </w: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согласно настоящему Положению.</w:t>
      </w:r>
    </w:p>
    <w:p w:rsidR="008F5DD9" w:rsidRPr="005C4057" w:rsidRDefault="00E10014" w:rsidP="002E11A1">
      <w:pPr>
        <w:pStyle w:val="a0"/>
        <w:numPr>
          <w:ilvl w:val="0"/>
          <w:numId w:val="42"/>
        </w:numPr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Получить от организаторов </w:t>
      </w:r>
      <w:r w:rsidR="00AE5B2C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стартовый пакет (</w:t>
      </w:r>
      <w:r w:rsidR="006628D4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идентификационный номер</w:t>
      </w:r>
      <w:r w:rsidR="00090DAC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ED6453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чип электронной отметки</w:t>
      </w:r>
      <w:r w:rsidR="00624415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).</w:t>
      </w:r>
    </w:p>
    <w:p w:rsidR="008F5DD9" w:rsidRPr="005C4057" w:rsidRDefault="00E10014" w:rsidP="002E11A1">
      <w:pPr>
        <w:pStyle w:val="a0"/>
        <w:numPr>
          <w:ilvl w:val="0"/>
          <w:numId w:val="42"/>
        </w:numPr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Выйти на старт в назначенное время.</w:t>
      </w:r>
    </w:p>
    <w:p w:rsidR="00A10AEF" w:rsidRPr="005C4057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0014" w:rsidRPr="005C4057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</w:rPr>
      </w:pPr>
      <w:r w:rsidRPr="005C4057">
        <w:rPr>
          <w:rFonts w:ascii="Times New Roman" w:hAnsi="Times New Roman" w:cs="Times New Roman"/>
          <w:b w:val="0"/>
          <w:bCs w:val="0"/>
        </w:rPr>
        <w:t>ПРЕДВАРИТЕЛЬНАЯ РЕГИСТРАЦИЯ</w:t>
      </w:r>
    </w:p>
    <w:p w:rsidR="009509AD" w:rsidRPr="005C4057" w:rsidRDefault="009509A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Предварительная регистрация на </w:t>
      </w:r>
      <w:r w:rsidR="00AB1024" w:rsidRPr="005C4057">
        <w:rPr>
          <w:rFonts w:ascii="Times New Roman" w:hAnsi="Times New Roman" w:cs="Times New Roman"/>
          <w:sz w:val="28"/>
          <w:szCs w:val="28"/>
          <w:lang w:val="ru-RU"/>
        </w:rPr>
        <w:t>забег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через интернет на сайте </w:t>
      </w:r>
      <w:hyperlink r:id="rId10" w:history="1">
        <w:r w:rsidRPr="005C4057">
          <w:rPr>
            <w:rFonts w:ascii="Times New Roman" w:hAnsi="Times New Roman" w:cs="Times New Roman"/>
            <w:sz w:val="28"/>
            <w:szCs w:val="28"/>
            <w:lang w:val="ru-RU"/>
          </w:rPr>
          <w:t>www.arf.by</w:t>
        </w:r>
      </w:hyperlink>
      <w:r w:rsidR="00E03FB2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D06D8A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21.01.2018 по </w:t>
      </w:r>
      <w:r w:rsidR="00CD2675" w:rsidRPr="005C4057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="00D06D8A" w:rsidRPr="005C4057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CD2675" w:rsidRPr="005C405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06D8A" w:rsidRPr="005C4057">
        <w:rPr>
          <w:rFonts w:ascii="Times New Roman" w:hAnsi="Times New Roman" w:cs="Times New Roman"/>
          <w:sz w:val="28"/>
          <w:szCs w:val="28"/>
          <w:lang w:val="ru-RU"/>
        </w:rPr>
        <w:t>.2018</w:t>
      </w:r>
      <w:r w:rsidR="00CD2675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(включительно)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>. Следует</w:t>
      </w:r>
      <w:r w:rsidR="00E03FB2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заполнить регистрационную форму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>, указав: ФИО, пол, дату рождения, выбранн</w:t>
      </w:r>
      <w:r w:rsidR="00992031" w:rsidRPr="005C4057">
        <w:rPr>
          <w:rFonts w:ascii="Times New Roman" w:hAnsi="Times New Roman" w:cs="Times New Roman"/>
          <w:sz w:val="28"/>
          <w:szCs w:val="28"/>
          <w:lang w:val="ru-RU"/>
        </w:rPr>
        <w:t>ую дистанцию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>. При регистрации участник автоматически получает личный стартовый номер.</w:t>
      </w:r>
    </w:p>
    <w:p w:rsidR="00C05F9D" w:rsidRPr="005C4057" w:rsidRDefault="00C05F9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>Для всех участников, зарегистрировавшихся</w:t>
      </w:r>
      <w:r w:rsidR="00CD2675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(и оплативших)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="00D06D8A" w:rsidRPr="005C405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D2675" w:rsidRPr="005C405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D06D8A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февраля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– будет изготовлен именной стартовый номер.</w:t>
      </w:r>
    </w:p>
    <w:p w:rsidR="009509AD" w:rsidRPr="005C4057" w:rsidRDefault="009509A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>После заполнения регистр</w:t>
      </w:r>
      <w:r w:rsidR="00B72256" w:rsidRPr="005C4057">
        <w:rPr>
          <w:rFonts w:ascii="Times New Roman" w:hAnsi="Times New Roman" w:cs="Times New Roman"/>
          <w:sz w:val="28"/>
          <w:szCs w:val="28"/>
          <w:lang w:val="ru-RU"/>
        </w:rPr>
        <w:t>ационной формы необходимо перейти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на сайт билетного оператора </w:t>
      </w:r>
      <w:hyperlink r:id="rId11" w:history="1">
        <w:r w:rsidRPr="005C4057">
          <w:rPr>
            <w:rFonts w:ascii="Times New Roman" w:hAnsi="Times New Roman" w:cs="Times New Roman"/>
            <w:sz w:val="28"/>
            <w:szCs w:val="28"/>
            <w:lang w:val="ru-RU"/>
          </w:rPr>
          <w:t>www.bezkassira.by</w:t>
        </w:r>
      </w:hyperlink>
      <w:r w:rsidRPr="005C4057">
        <w:rPr>
          <w:rFonts w:ascii="Times New Roman" w:hAnsi="Times New Roman" w:cs="Times New Roman"/>
          <w:sz w:val="28"/>
          <w:szCs w:val="28"/>
          <w:lang w:val="ru-RU"/>
        </w:rPr>
        <w:t>, заполнить анкету (с</w:t>
      </w:r>
      <w:r w:rsidR="00F37638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обязательным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указанием стартового номера) и оплатить участие через сайт билетного оператора.</w:t>
      </w:r>
    </w:p>
    <w:p w:rsidR="006628D4" w:rsidRPr="005C4057" w:rsidRDefault="009509A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Предварительная регистрация считается завершенной только после оплаты 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lastRenderedPageBreak/>
        <w:t>стартового взноса</w:t>
      </w:r>
      <w:r w:rsidR="006628D4" w:rsidRPr="005C40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D3B35" w:rsidRPr="005C4057" w:rsidRDefault="001E44E7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b/>
          <w:sz w:val="28"/>
          <w:szCs w:val="28"/>
          <w:lang w:val="ru-RU"/>
        </w:rPr>
        <w:t>Размер</w:t>
      </w:r>
      <w:r w:rsidR="00360A6B" w:rsidRPr="005C40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целевых </w:t>
      </w:r>
      <w:r w:rsidRPr="005C40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стартовых взносов </w:t>
      </w:r>
    </w:p>
    <w:p w:rsidR="00812F41" w:rsidRPr="005C4057" w:rsidRDefault="007D3B35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1). </w:t>
      </w:r>
      <w:r w:rsidR="00812F41" w:rsidRPr="005C4057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>ля первых 30 участников</w:t>
      </w:r>
      <w:r w:rsidR="00812F41" w:rsidRPr="005C405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оплативших целевые стартовые взносы </w:t>
      </w:r>
      <w:r w:rsidR="00812F41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D3B35" w:rsidRPr="005C4057" w:rsidRDefault="007D3B35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>– 10 рублей</w:t>
      </w:r>
      <w:r w:rsidR="00A35215" w:rsidRPr="005C40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12F41" w:rsidRPr="005C4057" w:rsidRDefault="006C5A63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12F41" w:rsidRPr="005C4057">
        <w:rPr>
          <w:rFonts w:ascii="Times New Roman" w:hAnsi="Times New Roman" w:cs="Times New Roman"/>
          <w:sz w:val="28"/>
          <w:szCs w:val="28"/>
          <w:lang w:val="ru-RU"/>
        </w:rPr>
        <w:t>). Для всех участник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>ов, не попавших в число первых 3</w:t>
      </w:r>
      <w:r w:rsidR="00812F41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0 оплативших в период до </w:t>
      </w:r>
      <w:r w:rsidR="00D06D8A" w:rsidRPr="005C4057">
        <w:rPr>
          <w:rFonts w:ascii="Times New Roman" w:hAnsi="Times New Roman" w:cs="Times New Roman"/>
          <w:sz w:val="28"/>
          <w:szCs w:val="28"/>
          <w:lang w:val="ru-RU"/>
        </w:rPr>
        <w:t>15 февраля 2018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– 15</w:t>
      </w:r>
      <w:r w:rsidR="00812F41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рублей</w:t>
      </w:r>
      <w:r w:rsidR="00A35215" w:rsidRPr="005C40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12F41" w:rsidRPr="005C4057" w:rsidRDefault="00812F41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A35215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="00D06D8A" w:rsidRPr="005C4057">
        <w:rPr>
          <w:rFonts w:ascii="Times New Roman" w:hAnsi="Times New Roman" w:cs="Times New Roman"/>
          <w:sz w:val="28"/>
          <w:szCs w:val="28"/>
          <w:lang w:val="ru-RU"/>
        </w:rPr>
        <w:t>Для участников,</w:t>
      </w:r>
      <w:r w:rsidR="00A35215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оплачивающих целевы</w:t>
      </w:r>
      <w:r w:rsidR="009E54DD" w:rsidRPr="005C4057">
        <w:rPr>
          <w:rFonts w:ascii="Times New Roman" w:hAnsi="Times New Roman" w:cs="Times New Roman"/>
          <w:sz w:val="28"/>
          <w:szCs w:val="28"/>
          <w:lang w:val="ru-RU"/>
        </w:rPr>
        <w:t>е стартовые взносы в период с 1</w:t>
      </w:r>
      <w:r w:rsidR="00D06D8A" w:rsidRPr="005C4057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6C5A63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="00D06D8A" w:rsidRPr="005C4057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="00A35215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6D8A" w:rsidRPr="005C4057">
        <w:rPr>
          <w:rFonts w:ascii="Times New Roman" w:hAnsi="Times New Roman" w:cs="Times New Roman"/>
          <w:sz w:val="28"/>
          <w:szCs w:val="28"/>
          <w:lang w:val="ru-RU"/>
        </w:rPr>
        <w:t>февраля 2018</w:t>
      </w:r>
      <w:r w:rsidR="00A35215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г. – 20 рублей. </w:t>
      </w:r>
    </w:p>
    <w:p w:rsidR="00CD2675" w:rsidRPr="005C4057" w:rsidRDefault="00CD2675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>1,2,3 марта предварительная регистрация (и оплата)  не возможна.</w:t>
      </w:r>
    </w:p>
    <w:p w:rsidR="00A35215" w:rsidRPr="005C4057" w:rsidRDefault="006C5A63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5). </w:t>
      </w:r>
      <w:r w:rsidR="00D06D8A" w:rsidRPr="005C4057">
        <w:rPr>
          <w:rFonts w:ascii="Times New Roman" w:hAnsi="Times New Roman" w:cs="Times New Roman"/>
          <w:sz w:val="28"/>
          <w:szCs w:val="28"/>
          <w:lang w:val="ru-RU"/>
        </w:rPr>
        <w:t>4 марта 2018</w:t>
      </w:r>
      <w:r w:rsidR="00A35215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г. возможна </w:t>
      </w:r>
      <w:r w:rsidR="00CD2675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регистрация и </w:t>
      </w:r>
      <w:r w:rsidR="00A35215" w:rsidRPr="005C4057">
        <w:rPr>
          <w:rFonts w:ascii="Times New Roman" w:hAnsi="Times New Roman" w:cs="Times New Roman"/>
          <w:sz w:val="28"/>
          <w:szCs w:val="28"/>
          <w:lang w:val="ru-RU"/>
        </w:rPr>
        <w:t>оплата целевого стартового взноса перед стартом – в размере 25 рублей.</w:t>
      </w:r>
    </w:p>
    <w:p w:rsidR="005249FA" w:rsidRPr="005C4057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>Участники до 15 лет включительно освобождаются от уплаты стартового взноса.</w:t>
      </w:r>
      <w:bookmarkStart w:id="0" w:name="OLE_LINK1"/>
      <w:bookmarkStart w:id="1" w:name="OLE_LINK2"/>
      <w:r w:rsidR="00476912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5691" w:rsidRPr="005C4057">
        <w:rPr>
          <w:rFonts w:ascii="Times New Roman" w:hAnsi="Times New Roman" w:cs="Times New Roman"/>
          <w:sz w:val="28"/>
          <w:szCs w:val="28"/>
          <w:lang w:val="ru-RU"/>
        </w:rPr>
        <w:t>Так же от уплаты взноса освобождаются участники</w:t>
      </w:r>
      <w:r w:rsidR="006F24DB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старше 70 лет</w:t>
      </w:r>
      <w:r w:rsidR="004A5691" w:rsidRPr="005C4057">
        <w:rPr>
          <w:rFonts w:ascii="Times New Roman" w:hAnsi="Times New Roman" w:cs="Times New Roman"/>
          <w:sz w:val="28"/>
          <w:szCs w:val="28"/>
          <w:lang w:val="ru-RU"/>
        </w:rPr>
        <w:t>.</w:t>
      </w:r>
      <w:bookmarkEnd w:id="0"/>
      <w:bookmarkEnd w:id="1"/>
    </w:p>
    <w:p w:rsidR="008011B1" w:rsidRPr="005C4057" w:rsidRDefault="008011B1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Зарегистрировавшимся участникам организаторы соревнования предоставляют необходимый для участия в </w:t>
      </w:r>
      <w:r w:rsidR="00B72256" w:rsidRPr="005C4057">
        <w:rPr>
          <w:rFonts w:ascii="Times New Roman" w:hAnsi="Times New Roman" w:cs="Times New Roman"/>
          <w:sz w:val="28"/>
          <w:szCs w:val="28"/>
          <w:lang w:val="ru-RU"/>
        </w:rPr>
        <w:t>забеге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пакет материалов и услуг — пакет участника.</w:t>
      </w:r>
    </w:p>
    <w:p w:rsidR="00C40D5A" w:rsidRPr="005C4057" w:rsidRDefault="00C40D5A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5C405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Пакет участника включает:</w:t>
      </w:r>
    </w:p>
    <w:p w:rsidR="00C40D5A" w:rsidRPr="005C4057" w:rsidRDefault="00C40D5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карт</w:t>
      </w:r>
      <w:r w:rsidR="00624415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маршрут</w:t>
      </w:r>
      <w:r w:rsidR="00624415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а, электронные треки маршрута</w:t>
      </w: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C40D5A" w:rsidRPr="005C4057" w:rsidRDefault="00C40D5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="00ED6453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электронный </w:t>
      </w: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хронометраж прохождения дистанции (протокол</w:t>
      </w:r>
      <w:r w:rsidR="00332793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C40D5A" w:rsidRPr="005C4057" w:rsidRDefault="00C40D5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обеспечение водой, чаем и питанием на дистанции;</w:t>
      </w:r>
    </w:p>
    <w:p w:rsidR="00ED6453" w:rsidRPr="005C4057" w:rsidRDefault="00ED6453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работа фотографа на дистанции;</w:t>
      </w:r>
    </w:p>
    <w:p w:rsidR="00992031" w:rsidRPr="005C4057" w:rsidRDefault="00B72256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памятная </w:t>
      </w:r>
      <w:r w:rsidR="00992031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медаль </w:t>
      </w:r>
      <w:r w:rsidR="00F4458F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+</w:t>
      </w:r>
      <w:r w:rsidR="00992031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магнит финишера</w:t>
      </w:r>
    </w:p>
    <w:p w:rsidR="006C5A63" w:rsidRPr="005C4057" w:rsidRDefault="006C5A63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Состав пакета участника может быть </w:t>
      </w:r>
      <w:r w:rsidR="00A10AEF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улучшен </w:t>
      </w: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позднее.</w:t>
      </w:r>
    </w:p>
    <w:p w:rsidR="00A10AEF" w:rsidRPr="005C4057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053F7" w:rsidRPr="005C4057" w:rsidRDefault="009A1906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5C4057">
        <w:rPr>
          <w:rFonts w:ascii="Times New Roman" w:hAnsi="Times New Roman" w:cs="Times New Roman"/>
          <w:b w:val="0"/>
          <w:bCs w:val="0"/>
          <w:lang w:val="ru-RU"/>
        </w:rPr>
        <w:t xml:space="preserve">ФОРМАТ </w:t>
      </w:r>
      <w:r w:rsidR="006233B8" w:rsidRPr="005C4057">
        <w:rPr>
          <w:rFonts w:ascii="Times New Roman" w:hAnsi="Times New Roman" w:cs="Times New Roman"/>
          <w:b w:val="0"/>
          <w:bCs w:val="0"/>
          <w:lang w:val="ru-RU"/>
        </w:rPr>
        <w:t>ЗАБЕГА</w:t>
      </w:r>
      <w:r w:rsidR="00244231" w:rsidRPr="005C4057">
        <w:rPr>
          <w:rFonts w:ascii="Times New Roman" w:hAnsi="Times New Roman" w:cs="Times New Roman"/>
          <w:b w:val="0"/>
          <w:bCs w:val="0"/>
          <w:lang w:val="ru-RU"/>
        </w:rPr>
        <w:t xml:space="preserve">. </w:t>
      </w:r>
    </w:p>
    <w:p w:rsidR="00B70550" w:rsidRPr="005C4057" w:rsidRDefault="006C3282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Участие в </w:t>
      </w:r>
      <w:r w:rsidR="006233B8" w:rsidRPr="005C4057">
        <w:rPr>
          <w:rFonts w:ascii="Times New Roman" w:hAnsi="Times New Roman" w:cs="Times New Roman"/>
          <w:sz w:val="28"/>
          <w:szCs w:val="28"/>
          <w:lang w:val="ru-RU"/>
        </w:rPr>
        <w:t>забеге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личное. </w:t>
      </w:r>
      <w:r w:rsidR="00C053F7" w:rsidRPr="005C4057">
        <w:rPr>
          <w:rFonts w:ascii="Times New Roman" w:hAnsi="Times New Roman" w:cs="Times New Roman"/>
          <w:sz w:val="28"/>
          <w:szCs w:val="28"/>
          <w:lang w:val="ru-RU"/>
        </w:rPr>
        <w:t>Каждый участник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самостоятельно в момент регистрации выбирает </w:t>
      </w:r>
      <w:r w:rsidR="00ED6453" w:rsidRPr="005C4057">
        <w:rPr>
          <w:rFonts w:ascii="Times New Roman" w:hAnsi="Times New Roman" w:cs="Times New Roman"/>
          <w:sz w:val="28"/>
          <w:szCs w:val="28"/>
          <w:lang w:val="ru-RU"/>
        </w:rPr>
        <w:t>длину</w:t>
      </w:r>
      <w:r w:rsidR="00665C63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и тип</w:t>
      </w:r>
      <w:r w:rsidR="00ED6453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дистанции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70550" w:rsidRPr="005C4057">
        <w:rPr>
          <w:rFonts w:ascii="Times New Roman" w:hAnsi="Times New Roman" w:cs="Times New Roman"/>
          <w:sz w:val="28"/>
          <w:szCs w:val="28"/>
          <w:lang w:val="ru-RU"/>
        </w:rPr>
        <w:t>Участники имеют право изменить выбранную при регистрации он-</w:t>
      </w:r>
      <w:proofErr w:type="spellStart"/>
      <w:r w:rsidR="00B70550" w:rsidRPr="005C4057">
        <w:rPr>
          <w:rFonts w:ascii="Times New Roman" w:hAnsi="Times New Roman" w:cs="Times New Roman"/>
          <w:sz w:val="28"/>
          <w:szCs w:val="28"/>
          <w:lang w:val="ru-RU"/>
        </w:rPr>
        <w:t>лайн</w:t>
      </w:r>
      <w:proofErr w:type="spellEnd"/>
      <w:r w:rsidR="00B70550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 дистанцию  в момент получения стартового пакета. </w:t>
      </w:r>
    </w:p>
    <w:p w:rsidR="00ED6453" w:rsidRPr="005C4057" w:rsidRDefault="00D06D8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>Трейл 7 –</w:t>
      </w:r>
      <w:r w:rsidR="002943FA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>один круг; 7,</w:t>
      </w:r>
      <w:r w:rsidR="00CD2675" w:rsidRPr="005C405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км; набор высоты 100 метров.</w:t>
      </w:r>
    </w:p>
    <w:p w:rsidR="00D06D8A" w:rsidRPr="005C4057" w:rsidRDefault="00D06D8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>Трейл 14 – два круга; 1</w:t>
      </w:r>
      <w:r w:rsidR="00CD2675" w:rsidRPr="005C4057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D2675" w:rsidRPr="005C4057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км; набор высоты 200 метров.</w:t>
      </w:r>
    </w:p>
    <w:p w:rsidR="008B6AC2" w:rsidRPr="005C4057" w:rsidRDefault="008B6AC2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Трейл 21 – три круга; </w:t>
      </w:r>
      <w:r w:rsidR="00E6695F" w:rsidRPr="005C4057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6695F" w:rsidRPr="005C405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км; набор высоты 300 метров.</w:t>
      </w:r>
    </w:p>
    <w:p w:rsidR="00F239F8" w:rsidRPr="005C4057" w:rsidRDefault="00F239F8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F239F8" w:rsidRPr="005C4057" w:rsidRDefault="006E5CDA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Также в рамках забега проходит </w:t>
      </w:r>
      <w:r w:rsidRPr="005C4057">
        <w:rPr>
          <w:rFonts w:ascii="Times New Roman" w:hAnsi="Times New Roman" w:cs="Times New Roman"/>
          <w:b/>
          <w:sz w:val="28"/>
          <w:szCs w:val="28"/>
          <w:lang w:val="ru-RU"/>
        </w:rPr>
        <w:t>«Детская дистанция»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- для детей участников и болельщиков. «Детская дистанция» - не является спортивной, ее основная цель ознакомление детей с видом спорта – </w:t>
      </w:r>
      <w:proofErr w:type="spellStart"/>
      <w:r w:rsidRPr="005C4057">
        <w:rPr>
          <w:rFonts w:ascii="Times New Roman" w:hAnsi="Times New Roman" w:cs="Times New Roman"/>
          <w:sz w:val="28"/>
          <w:szCs w:val="28"/>
          <w:lang w:val="ru-RU"/>
        </w:rPr>
        <w:t>трейловый</w:t>
      </w:r>
      <w:proofErr w:type="spellEnd"/>
      <w:r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бег.</w:t>
      </w:r>
    </w:p>
    <w:p w:rsidR="00B72256" w:rsidRPr="005C4057" w:rsidRDefault="006E5CDA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Длина «детской дистанции» 300 – 500 метров, для преодоления бегом, шагом. Включает элементы спу</w:t>
      </w:r>
      <w:r w:rsidR="008B6AC2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ска, подъема. Перепад высот до 2</w:t>
      </w: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 метров.</w:t>
      </w:r>
    </w:p>
    <w:p w:rsidR="00B72256" w:rsidRPr="005C4057" w:rsidRDefault="00B72256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Участвуют дети до 15 лет (включительно) под присмотром родителей.</w:t>
      </w:r>
    </w:p>
    <w:p w:rsidR="006E5CDA" w:rsidRPr="005C4057" w:rsidRDefault="00B72256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«Детская дистанция»</w:t>
      </w:r>
      <w:r w:rsidR="006E5CDA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="006E5CDA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дресована в первую очередь дошкольникам и младшим школьникам.</w:t>
      </w: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Для подростков рекомендуется участие в забеге на дистанции трейл  </w:t>
      </w:r>
      <w:r w:rsidR="008B6AC2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7</w:t>
      </w: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км.</w:t>
      </w:r>
    </w:p>
    <w:p w:rsidR="006E5CDA" w:rsidRPr="005C4057" w:rsidRDefault="006E5CDA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Допускается прохождение </w:t>
      </w:r>
      <w:r w:rsidR="00E6695F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детской </w:t>
      </w: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дистанции вместе с родителями (за руку, на руках).</w:t>
      </w:r>
    </w:p>
    <w:p w:rsidR="006E5CDA" w:rsidRPr="005C4057" w:rsidRDefault="006E5CDA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Участие для детей и сопровождающих их родителей – бесплатно. </w:t>
      </w:r>
    </w:p>
    <w:p w:rsidR="006E5CDA" w:rsidRPr="005C4057" w:rsidRDefault="006E5CDA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Каждый ребенок – участник должен быть предварительно зарегистрирован на сайте ARF.BY.</w:t>
      </w:r>
    </w:p>
    <w:p w:rsidR="006E5CDA" w:rsidRPr="005C4057" w:rsidRDefault="006E5CDA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После</w:t>
      </w:r>
      <w:r w:rsidR="00B72256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финиша</w:t>
      </w: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все  участники получат памятные дипломы и сувениры.</w:t>
      </w:r>
    </w:p>
    <w:p w:rsidR="008B6AC2" w:rsidRPr="005C4057" w:rsidRDefault="008B6AC2" w:rsidP="002E11A1">
      <w:pPr>
        <w:pStyle w:val="3"/>
        <w:numPr>
          <w:ilvl w:val="0"/>
          <w:numId w:val="0"/>
        </w:numPr>
        <w:tabs>
          <w:tab w:val="left" w:pos="284"/>
        </w:tabs>
        <w:spacing w:before="0" w:after="0"/>
        <w:ind w:right="0" w:firstLine="567"/>
        <w:rPr>
          <w:rFonts w:ascii="Times New Roman" w:hAnsi="Times New Roman" w:cs="Times New Roman"/>
          <w:bCs w:val="0"/>
          <w:lang w:val="ru-RU"/>
        </w:rPr>
      </w:pPr>
    </w:p>
    <w:p w:rsidR="00E10014" w:rsidRPr="005C4057" w:rsidRDefault="00E10014" w:rsidP="002E11A1">
      <w:pPr>
        <w:pStyle w:val="3"/>
        <w:numPr>
          <w:ilvl w:val="0"/>
          <w:numId w:val="0"/>
        </w:numPr>
        <w:tabs>
          <w:tab w:val="left" w:pos="284"/>
        </w:tabs>
        <w:spacing w:before="0" w:after="0"/>
        <w:ind w:right="0" w:firstLine="567"/>
        <w:rPr>
          <w:rFonts w:ascii="Times New Roman" w:hAnsi="Times New Roman" w:cs="Times New Roman"/>
          <w:bCs w:val="0"/>
          <w:lang w:val="ru-RU"/>
        </w:rPr>
      </w:pPr>
      <w:r w:rsidRPr="005C4057">
        <w:rPr>
          <w:rFonts w:ascii="Times New Roman" w:hAnsi="Times New Roman" w:cs="Times New Roman"/>
          <w:bCs w:val="0"/>
          <w:lang w:val="ru-RU"/>
        </w:rPr>
        <w:t xml:space="preserve">ПРОГРАММА СОРЕВНОВАНИЙ </w:t>
      </w:r>
    </w:p>
    <w:p w:rsidR="002E11A1" w:rsidRPr="005C4057" w:rsidRDefault="002E11A1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74527" w:rsidRPr="005C4057" w:rsidRDefault="008B6AC2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b/>
          <w:sz w:val="28"/>
          <w:szCs w:val="28"/>
          <w:lang w:val="ru-RU"/>
        </w:rPr>
        <w:t>4 марта 2018</w:t>
      </w:r>
    </w:p>
    <w:p w:rsidR="0030404C" w:rsidRPr="005C4057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E6695F" w:rsidRPr="005C405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7325F2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:00 </w:t>
      </w:r>
      <w:r w:rsidR="00942A15" w:rsidRPr="005C405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7325F2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6AC2" w:rsidRPr="005C405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6695F" w:rsidRPr="005C405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8B6AC2" w:rsidRPr="005C4057">
        <w:rPr>
          <w:rFonts w:ascii="Times New Roman" w:hAnsi="Times New Roman" w:cs="Times New Roman"/>
          <w:sz w:val="28"/>
          <w:szCs w:val="28"/>
          <w:lang w:val="ru-RU"/>
        </w:rPr>
        <w:t>:30</w:t>
      </w:r>
      <w:r w:rsidR="00E6695F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6AC2" w:rsidRPr="005C4057">
        <w:rPr>
          <w:rFonts w:ascii="Times New Roman" w:hAnsi="Times New Roman" w:cs="Times New Roman"/>
          <w:sz w:val="28"/>
          <w:szCs w:val="28"/>
          <w:lang w:val="ru-RU"/>
        </w:rPr>
        <w:tab/>
        <w:t>З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>аезд участников, регистрация</w:t>
      </w:r>
    </w:p>
    <w:p w:rsidR="0007222E" w:rsidRPr="005C4057" w:rsidRDefault="00E6695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>09</w:t>
      </w:r>
      <w:r w:rsidR="008B6AC2" w:rsidRPr="005C4057">
        <w:rPr>
          <w:rFonts w:ascii="Times New Roman" w:hAnsi="Times New Roman" w:cs="Times New Roman"/>
          <w:sz w:val="28"/>
          <w:szCs w:val="28"/>
          <w:lang w:val="ru-RU"/>
        </w:rPr>
        <w:t>:4</w:t>
      </w:r>
      <w:r w:rsidR="00E659EE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5 – 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>09</w:t>
      </w:r>
      <w:r w:rsidR="00E659EE" w:rsidRPr="005C405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942A15" w:rsidRPr="005C4057">
        <w:rPr>
          <w:rFonts w:ascii="Times New Roman" w:hAnsi="Times New Roman" w:cs="Times New Roman"/>
          <w:sz w:val="28"/>
          <w:szCs w:val="28"/>
          <w:lang w:val="ru-RU"/>
        </w:rPr>
        <w:t>55</w:t>
      </w:r>
      <w:r w:rsidR="008B6AC2" w:rsidRPr="005C405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B6AC2" w:rsidRPr="005C405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30404C" w:rsidRPr="005C4057">
        <w:rPr>
          <w:rFonts w:ascii="Times New Roman" w:hAnsi="Times New Roman" w:cs="Times New Roman"/>
          <w:sz w:val="28"/>
          <w:szCs w:val="28"/>
          <w:lang w:val="ru-RU"/>
        </w:rPr>
        <w:t>едстартовый брифинг</w:t>
      </w:r>
      <w:r w:rsidR="00942A15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6AC2" w:rsidRPr="005C4057">
        <w:rPr>
          <w:rFonts w:ascii="Times New Roman" w:hAnsi="Times New Roman" w:cs="Times New Roman"/>
          <w:sz w:val="28"/>
          <w:szCs w:val="28"/>
          <w:lang w:val="ru-RU"/>
        </w:rPr>
        <w:t>дистанции Трейл 21</w:t>
      </w:r>
    </w:p>
    <w:p w:rsidR="00942A15" w:rsidRPr="005C4057" w:rsidRDefault="00942A15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E6695F" w:rsidRPr="005C4057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5C4057">
        <w:rPr>
          <w:rFonts w:ascii="Times New Roman" w:hAnsi="Times New Roman" w:cs="Times New Roman"/>
          <w:b/>
          <w:sz w:val="28"/>
          <w:szCs w:val="28"/>
          <w:lang w:val="ru-RU"/>
        </w:rPr>
        <w:t>:00</w:t>
      </w:r>
      <w:r w:rsidR="008B6AC2" w:rsidRPr="005C4057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8B6AC2" w:rsidRPr="005C4057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8B6AC2" w:rsidRPr="005C4057">
        <w:rPr>
          <w:rFonts w:ascii="Times New Roman" w:hAnsi="Times New Roman" w:cs="Times New Roman"/>
          <w:b/>
          <w:sz w:val="28"/>
          <w:szCs w:val="28"/>
          <w:lang w:val="ru-RU"/>
        </w:rPr>
        <w:tab/>
        <w:t>С</w:t>
      </w:r>
      <w:r w:rsidRPr="005C40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тарт </w:t>
      </w:r>
      <w:r w:rsidR="008B6AC2" w:rsidRPr="005C4057">
        <w:rPr>
          <w:rFonts w:ascii="Times New Roman" w:hAnsi="Times New Roman" w:cs="Times New Roman"/>
          <w:b/>
          <w:sz w:val="28"/>
          <w:szCs w:val="28"/>
          <w:lang w:val="ru-RU"/>
        </w:rPr>
        <w:t>дистанции Трейл 21</w:t>
      </w:r>
    </w:p>
    <w:p w:rsidR="008B6AC2" w:rsidRPr="005C4057" w:rsidRDefault="008B6AC2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>11:</w:t>
      </w:r>
      <w:r w:rsidR="00E6695F" w:rsidRPr="005C405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>5 – 11:</w:t>
      </w:r>
      <w:r w:rsidR="00E6695F" w:rsidRPr="005C4057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E6695F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ab/>
        <w:t>П</w:t>
      </w:r>
      <w:r w:rsidR="00E6695F" w:rsidRPr="005C4057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>едстартовый брифинг дистанции Трейл 14</w:t>
      </w:r>
    </w:p>
    <w:p w:rsidR="008B6AC2" w:rsidRPr="005C4057" w:rsidRDefault="008B6AC2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E6695F" w:rsidRPr="005C4057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5C405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E6695F" w:rsidRPr="005C4057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5C4057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5C4057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C4057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C4057">
        <w:rPr>
          <w:rFonts w:ascii="Times New Roman" w:hAnsi="Times New Roman" w:cs="Times New Roman"/>
          <w:b/>
          <w:sz w:val="28"/>
          <w:szCs w:val="28"/>
          <w:lang w:val="ru-RU"/>
        </w:rPr>
        <w:tab/>
        <w:t>Старт дистанции Трейл 14</w:t>
      </w:r>
    </w:p>
    <w:p w:rsidR="00E6695F" w:rsidRPr="005C4057" w:rsidRDefault="00E6695F" w:rsidP="00E6695F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b/>
          <w:sz w:val="28"/>
          <w:szCs w:val="28"/>
          <w:lang w:val="ru-RU"/>
        </w:rPr>
        <w:t>14:00</w:t>
      </w:r>
      <w:r w:rsidRPr="005C4057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C4057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C4057">
        <w:rPr>
          <w:rFonts w:ascii="Times New Roman" w:hAnsi="Times New Roman" w:cs="Times New Roman"/>
          <w:b/>
          <w:sz w:val="28"/>
          <w:szCs w:val="28"/>
          <w:lang w:val="ru-RU"/>
        </w:rPr>
        <w:tab/>
        <w:t>Старт детской дистанции</w:t>
      </w:r>
    </w:p>
    <w:p w:rsidR="00E6695F" w:rsidRPr="005C4057" w:rsidRDefault="00E6695F" w:rsidP="00E6695F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b/>
          <w:sz w:val="28"/>
          <w:szCs w:val="28"/>
          <w:lang w:val="ru-RU"/>
        </w:rPr>
        <w:t>14:30</w:t>
      </w:r>
      <w:r w:rsidRPr="005C4057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C4057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C4057">
        <w:rPr>
          <w:rFonts w:ascii="Times New Roman" w:hAnsi="Times New Roman" w:cs="Times New Roman"/>
          <w:b/>
          <w:sz w:val="28"/>
          <w:szCs w:val="28"/>
          <w:lang w:val="ru-RU"/>
        </w:rPr>
        <w:tab/>
        <w:t>Награждение дистанций «Трейл 21» и «Трейл 14»</w:t>
      </w:r>
    </w:p>
    <w:p w:rsidR="008B6AC2" w:rsidRPr="005C4057" w:rsidRDefault="008B6AC2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6695F" w:rsidRPr="005C405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>:45 – 1</w:t>
      </w:r>
      <w:r w:rsidR="00E6695F" w:rsidRPr="005C405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>:55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6695F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695F" w:rsidRPr="005C405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6695F" w:rsidRPr="005C4057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>едстартовый брифинг дистанции Трейл 7</w:t>
      </w:r>
    </w:p>
    <w:p w:rsidR="008B6AC2" w:rsidRPr="005C4057" w:rsidRDefault="008B6AC2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E6695F" w:rsidRPr="005C4057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5C4057">
        <w:rPr>
          <w:rFonts w:ascii="Times New Roman" w:hAnsi="Times New Roman" w:cs="Times New Roman"/>
          <w:b/>
          <w:sz w:val="28"/>
          <w:szCs w:val="28"/>
          <w:lang w:val="ru-RU"/>
        </w:rPr>
        <w:t>:00</w:t>
      </w:r>
      <w:r w:rsidRPr="005C4057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C4057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C4057">
        <w:rPr>
          <w:rFonts w:ascii="Times New Roman" w:hAnsi="Times New Roman" w:cs="Times New Roman"/>
          <w:b/>
          <w:sz w:val="28"/>
          <w:szCs w:val="28"/>
          <w:lang w:val="ru-RU"/>
        </w:rPr>
        <w:tab/>
        <w:t>Старт дистанции Трейл 7</w:t>
      </w:r>
    </w:p>
    <w:p w:rsidR="00E6695F" w:rsidRPr="005C4057" w:rsidRDefault="004332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6695F" w:rsidRPr="005C4057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8B6AC2" w:rsidRPr="005C4057">
        <w:rPr>
          <w:rFonts w:ascii="Times New Roman" w:hAnsi="Times New Roman" w:cs="Times New Roman"/>
          <w:sz w:val="28"/>
          <w:szCs w:val="28"/>
          <w:lang w:val="ru-RU"/>
        </w:rPr>
        <w:t>:0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8B6AC2" w:rsidRPr="005C405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6695F" w:rsidRPr="005C405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6695F" w:rsidRPr="005C4057">
        <w:rPr>
          <w:rFonts w:ascii="Times New Roman" w:hAnsi="Times New Roman" w:cs="Times New Roman"/>
          <w:sz w:val="28"/>
          <w:szCs w:val="28"/>
          <w:lang w:val="ru-RU"/>
        </w:rPr>
        <w:tab/>
        <w:t>З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>акрытие финиша (окончание КВ) для всех дистанций</w:t>
      </w:r>
      <w:r w:rsidR="00DE0D4B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659EE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6695F" w:rsidRPr="005C4057" w:rsidRDefault="00E6695F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17:00 - </w:t>
      </w:r>
      <w:r w:rsidR="00DE0D4B" w:rsidRPr="005C4057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5C4057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DE0D4B" w:rsidRPr="005C405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5C4057">
        <w:rPr>
          <w:rFonts w:ascii="Times New Roman" w:hAnsi="Times New Roman" w:cs="Times New Roman"/>
          <w:b/>
          <w:sz w:val="28"/>
          <w:szCs w:val="28"/>
          <w:lang w:val="ru-RU"/>
        </w:rPr>
        <w:t>30</w:t>
      </w:r>
      <w:r w:rsidRPr="005C4057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C4057">
        <w:rPr>
          <w:rFonts w:ascii="Times New Roman" w:hAnsi="Times New Roman" w:cs="Times New Roman"/>
          <w:b/>
          <w:sz w:val="28"/>
          <w:szCs w:val="28"/>
          <w:lang w:val="ru-RU"/>
        </w:rPr>
        <w:tab/>
        <w:t>Награждение дистанций «Трейл 7»</w:t>
      </w:r>
    </w:p>
    <w:p w:rsidR="008C7467" w:rsidRPr="005C4057" w:rsidRDefault="00E659EE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6695F" w:rsidRPr="005C405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>:00</w:t>
      </w:r>
      <w:r w:rsidR="008B6AC2" w:rsidRPr="005C405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B6AC2" w:rsidRPr="005C405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B6AC2" w:rsidRPr="005C4057">
        <w:rPr>
          <w:rFonts w:ascii="Times New Roman" w:hAnsi="Times New Roman" w:cs="Times New Roman"/>
          <w:sz w:val="28"/>
          <w:szCs w:val="28"/>
          <w:lang w:val="ru-RU"/>
        </w:rPr>
        <w:tab/>
        <w:t>З</w:t>
      </w:r>
      <w:r w:rsidR="008C7467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акрытие 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>соревнований</w:t>
      </w:r>
    </w:p>
    <w:p w:rsidR="00A10AEF" w:rsidRPr="005C4057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5C4057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5C4057">
        <w:rPr>
          <w:rFonts w:ascii="Times New Roman" w:hAnsi="Times New Roman" w:cs="Times New Roman"/>
          <w:b w:val="0"/>
          <w:bCs w:val="0"/>
          <w:lang w:val="ru-RU"/>
        </w:rPr>
        <w:t>СНАРЯЖЕНИЕ</w:t>
      </w:r>
    </w:p>
    <w:p w:rsidR="00BD0A5C" w:rsidRPr="005C4057" w:rsidRDefault="00BD0A5C" w:rsidP="002E11A1">
      <w:pPr>
        <w:pStyle w:val="a0"/>
        <w:ind w:firstLine="567"/>
        <w:rPr>
          <w:lang w:val="ru-RU"/>
        </w:rPr>
      </w:pPr>
    </w:p>
    <w:p w:rsidR="002E11A1" w:rsidRPr="005C4057" w:rsidRDefault="002E11A1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>Обязательное снаряжение - паспорт или аналогичный документ  (нужен только при регистрации), номер участника (выдается организаторами), чип электронной отметки (выдается организаторами).</w:t>
      </w:r>
    </w:p>
    <w:p w:rsidR="002E11A1" w:rsidRPr="005C4057" w:rsidRDefault="002E11A1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>Рекомендованное снаряжение – питание на дистанцию, вода на дистанцию, препараты, содержащие минералы и глюкозу (включая спортивные энергетические напитки).</w:t>
      </w:r>
    </w:p>
    <w:p w:rsidR="00BD0A5C" w:rsidRPr="005C4057" w:rsidRDefault="00041B3C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>Наличие обязательного снаряжения может быть проверено непосредственно перед стартом</w:t>
      </w:r>
      <w:r w:rsidR="00DC1E09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, во время </w:t>
      </w:r>
      <w:r w:rsidR="0043634D" w:rsidRPr="005C4057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="00DC1E09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или на финише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C1E09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При отсутствии обязательного снаряжения </w:t>
      </w:r>
      <w:r w:rsidR="00DC1E09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на старте 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>Организаторы оставляют за собой право отказать участнику в выходе на старт.</w:t>
      </w:r>
    </w:p>
    <w:p w:rsidR="00BD0A5C" w:rsidRPr="005C4057" w:rsidRDefault="00BD0A5C" w:rsidP="002E11A1">
      <w:pPr>
        <w:pStyle w:val="a0"/>
        <w:ind w:firstLine="567"/>
        <w:rPr>
          <w:lang w:val="ru-RU"/>
        </w:rPr>
      </w:pPr>
    </w:p>
    <w:p w:rsidR="00E10014" w:rsidRPr="005C4057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5C4057">
        <w:rPr>
          <w:rFonts w:ascii="Times New Roman" w:hAnsi="Times New Roman" w:cs="Times New Roman"/>
          <w:b w:val="0"/>
          <w:bCs w:val="0"/>
          <w:lang w:val="ru-RU"/>
        </w:rPr>
        <w:t>КОНТРОЛЬ ПРОХОЖЕНИЯ ДИСТАНЦИИ</w:t>
      </w:r>
    </w:p>
    <w:p w:rsidR="00665C63" w:rsidRPr="005C4057" w:rsidRDefault="000D3B32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>На старте</w:t>
      </w:r>
      <w:r w:rsidR="00665C63" w:rsidRPr="005C4057">
        <w:rPr>
          <w:rFonts w:ascii="Times New Roman" w:hAnsi="Times New Roman" w:cs="Times New Roman"/>
          <w:sz w:val="28"/>
          <w:szCs w:val="28"/>
          <w:lang w:val="ru-RU"/>
        </w:rPr>
        <w:t>, в нескольких промежуточных точках и на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финише  </w:t>
      </w:r>
      <w:r w:rsidR="00665C63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будет 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>организован электронный хронометраж</w:t>
      </w:r>
      <w:r w:rsidR="00015920" w:rsidRPr="005C4057">
        <w:rPr>
          <w:rFonts w:ascii="Times New Roman" w:hAnsi="Times New Roman" w:cs="Times New Roman"/>
          <w:sz w:val="28"/>
          <w:szCs w:val="28"/>
          <w:lang w:val="ru-RU"/>
        </w:rPr>
        <w:t>. Д</w:t>
      </w:r>
      <w:r w:rsidR="003C61DF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ля отметки будут использованы </w:t>
      </w:r>
      <w:r w:rsidR="00FD3794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бесконтактные </w:t>
      </w:r>
      <w:r w:rsidR="003C61DF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чипы и станции системы </w:t>
      </w:r>
      <w:proofErr w:type="spellStart"/>
      <w:r w:rsidR="003C61DF" w:rsidRPr="005C4057">
        <w:rPr>
          <w:rFonts w:ascii="Times New Roman" w:hAnsi="Times New Roman" w:cs="Times New Roman"/>
          <w:sz w:val="28"/>
          <w:szCs w:val="28"/>
        </w:rPr>
        <w:t>Sportident</w:t>
      </w:r>
      <w:proofErr w:type="spellEnd"/>
      <w:r w:rsidR="003C61DF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D3794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Также н</w:t>
      </w:r>
      <w:r w:rsidR="00665C63" w:rsidRPr="005C4057">
        <w:rPr>
          <w:rFonts w:ascii="Times New Roman" w:hAnsi="Times New Roman" w:cs="Times New Roman"/>
          <w:sz w:val="28"/>
          <w:szCs w:val="28"/>
          <w:lang w:val="ru-RU"/>
        </w:rPr>
        <w:t>а трассе будут размещены волонтеры для контроля прохождения дистанции \ хронометража.</w:t>
      </w:r>
    </w:p>
    <w:p w:rsidR="00665C63" w:rsidRPr="005C4057" w:rsidRDefault="000D3B32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Дистанции размечены с помощью маркировочной ленты и </w:t>
      </w:r>
      <w:r w:rsidR="002E11A1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указателей. 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Маркеры расположены на дистанции не реже, чем каждые </w:t>
      </w:r>
      <w:r w:rsidR="00433214" w:rsidRPr="005C405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>0 метров</w:t>
      </w:r>
      <w:r w:rsidR="00665C63" w:rsidRPr="005C40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10AEF" w:rsidRPr="005C4057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5C4057" w:rsidRDefault="00320A2E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5C4057">
        <w:rPr>
          <w:rFonts w:ascii="Times New Roman" w:hAnsi="Times New Roman" w:cs="Times New Roman"/>
          <w:b w:val="0"/>
          <w:bCs w:val="0"/>
          <w:lang w:val="ru-RU"/>
        </w:rPr>
        <w:t>БЕЗОПАСНОСТЬ</w:t>
      </w:r>
    </w:p>
    <w:p w:rsidR="00E10014" w:rsidRPr="005C4057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>Участник должен в максимально короткий срок связаться с организаторами в случае:</w:t>
      </w:r>
    </w:p>
    <w:p w:rsidR="00E10014" w:rsidRPr="005C4057" w:rsidRDefault="00E10014" w:rsidP="002E11A1">
      <w:pPr>
        <w:pStyle w:val="a0"/>
        <w:numPr>
          <w:ilvl w:val="0"/>
          <w:numId w:val="47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>досрочного схода с дистанции;</w:t>
      </w:r>
    </w:p>
    <w:p w:rsidR="00E10014" w:rsidRPr="005C4057" w:rsidRDefault="00E10014" w:rsidP="002E11A1">
      <w:pPr>
        <w:pStyle w:val="a0"/>
        <w:numPr>
          <w:ilvl w:val="0"/>
          <w:numId w:val="47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>ухудшения сост</w:t>
      </w:r>
      <w:r w:rsidR="002543FC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ояния здоровья или </w:t>
      </w:r>
      <w:proofErr w:type="spellStart"/>
      <w:r w:rsidR="002543FC" w:rsidRPr="005C4057">
        <w:rPr>
          <w:rFonts w:ascii="Times New Roman" w:hAnsi="Times New Roman" w:cs="Times New Roman"/>
          <w:sz w:val="28"/>
          <w:szCs w:val="28"/>
          <w:lang w:val="ru-RU"/>
        </w:rPr>
        <w:t>травмирования</w:t>
      </w:r>
      <w:proofErr w:type="spellEnd"/>
      <w:r w:rsidRPr="005C405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10014" w:rsidRPr="005C4057" w:rsidRDefault="00E10014" w:rsidP="002E11A1">
      <w:pPr>
        <w:pStyle w:val="a0"/>
        <w:numPr>
          <w:ilvl w:val="0"/>
          <w:numId w:val="47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>повреждения, поломки или утери элементов обязательного снаряжения;</w:t>
      </w:r>
    </w:p>
    <w:p w:rsidR="00E10014" w:rsidRPr="005C4057" w:rsidRDefault="00E10014" w:rsidP="002E11A1">
      <w:pPr>
        <w:pStyle w:val="a0"/>
        <w:numPr>
          <w:ilvl w:val="0"/>
          <w:numId w:val="47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обнаружения обстоятельств, представляющих объективную опасность для других участников </w:t>
      </w:r>
      <w:r w:rsidR="0006334C" w:rsidRPr="005C4057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70550" w:rsidRPr="005C4057" w:rsidRDefault="00B70550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Участник, который по тем или иным причинам сходит с дистанции гонки, обязан как можно быстрее вернуться к месту старта. </w:t>
      </w:r>
    </w:p>
    <w:p w:rsidR="00044A2A" w:rsidRPr="005C4057" w:rsidRDefault="00044A2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5C4057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5C4057">
        <w:rPr>
          <w:rFonts w:ascii="Times New Roman" w:hAnsi="Times New Roman" w:cs="Times New Roman"/>
          <w:b w:val="0"/>
          <w:bCs w:val="0"/>
          <w:lang w:val="ru-RU"/>
        </w:rPr>
        <w:t xml:space="preserve">ШТРАФЫ И ДИСКВАЛИФИКАЦИЯ </w:t>
      </w:r>
    </w:p>
    <w:p w:rsidR="00E10014" w:rsidRPr="005C4057" w:rsidRDefault="00E10014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Штраф </w:t>
      </w:r>
      <w:r w:rsidR="002B354B" w:rsidRPr="005C4057">
        <w:rPr>
          <w:rFonts w:ascii="Times New Roman" w:hAnsi="Times New Roman" w:cs="Times New Roman"/>
          <w:b/>
          <w:sz w:val="28"/>
          <w:szCs w:val="28"/>
          <w:lang w:val="ru-RU"/>
        </w:rPr>
        <w:t>30 минут</w:t>
      </w:r>
      <w:r w:rsidRPr="005C405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E10014" w:rsidRPr="005C4057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отсутствие элемента обязательного снаряжения на старте или в ходе </w:t>
      </w:r>
      <w:r w:rsidR="0006334C" w:rsidRPr="005C4057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(за каждый зафиксированный </w:t>
      </w:r>
      <w:r w:rsidR="0006334C" w:rsidRPr="005C4057">
        <w:rPr>
          <w:rFonts w:ascii="Times New Roman" w:hAnsi="Times New Roman" w:cs="Times New Roman"/>
          <w:sz w:val="28"/>
          <w:szCs w:val="28"/>
          <w:lang w:val="ru-RU"/>
        </w:rPr>
        <w:t>элемент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E10014" w:rsidRPr="005C4057" w:rsidRDefault="00E10014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отсутствие стартового номера на участнике его сокрытие элементами одежды или снаряжения, либо такое его размещение, которое не позволяет идентифицировать участника судьями, </w:t>
      </w:r>
      <w:r w:rsidR="00A4677E" w:rsidRPr="005C40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другими участниками, </w:t>
      </w:r>
      <w:r w:rsidR="002B354B" w:rsidRPr="005C4057">
        <w:rPr>
          <w:rFonts w:ascii="Times New Roman" w:hAnsi="Times New Roman" w:cs="Times New Roman"/>
          <w:b/>
          <w:sz w:val="28"/>
          <w:szCs w:val="28"/>
          <w:lang w:val="ru-RU"/>
        </w:rPr>
        <w:t>наблюдателями, зрителями и т.д.</w:t>
      </w:r>
    </w:p>
    <w:p w:rsidR="00F35A71" w:rsidRPr="005C4057" w:rsidRDefault="00F35A71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>не спортивное поведение</w:t>
      </w:r>
      <w:r w:rsidR="007D79C2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(за каждый зафиксированный случай)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0014" w:rsidRPr="005C4057" w:rsidRDefault="00E10014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b/>
          <w:sz w:val="28"/>
          <w:szCs w:val="28"/>
          <w:lang w:val="ru-RU"/>
        </w:rPr>
        <w:t>Дисквалификация:</w:t>
      </w:r>
    </w:p>
    <w:p w:rsidR="006233B8" w:rsidRPr="005C4057" w:rsidRDefault="006233B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>предоставление неверной информации в процессе регистрации;</w:t>
      </w:r>
    </w:p>
    <w:p w:rsidR="006233B8" w:rsidRPr="005C4057" w:rsidRDefault="006233B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>невыполнение требований судей на дистанции;</w:t>
      </w:r>
    </w:p>
    <w:p w:rsidR="006233B8" w:rsidRPr="005C4057" w:rsidRDefault="006233B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>препятствование другим участникам в достижении финиша;</w:t>
      </w:r>
    </w:p>
    <w:p w:rsidR="006233B8" w:rsidRPr="005C4057" w:rsidRDefault="006233B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>не оказание помощи другим участникам по их просьбе;</w:t>
      </w:r>
    </w:p>
    <w:p w:rsidR="006233B8" w:rsidRPr="005C4057" w:rsidRDefault="006233B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>нанесение вреда имуществу, в том числе снаряжению соперников, организаторов, спонсоров, представителей СМИ, зрителей;</w:t>
      </w:r>
    </w:p>
    <w:p w:rsidR="006233B8" w:rsidRPr="005C4057" w:rsidRDefault="006233B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>нанесение вреда окружающей среде, выброс мусора на дистанции (кроме специально предназначенных для этого мест).</w:t>
      </w:r>
    </w:p>
    <w:p w:rsidR="000D3B32" w:rsidRPr="005C4057" w:rsidRDefault="000D3B32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b/>
          <w:sz w:val="28"/>
          <w:szCs w:val="28"/>
          <w:lang w:val="ru-RU"/>
        </w:rPr>
        <w:t>движение не по треку</w:t>
      </w:r>
      <w:r w:rsidR="00D50F49" w:rsidRPr="005C40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(маршруту)</w:t>
      </w:r>
      <w:r w:rsidR="00F7739C" w:rsidRPr="005C4057">
        <w:rPr>
          <w:rFonts w:ascii="Times New Roman" w:hAnsi="Times New Roman" w:cs="Times New Roman"/>
          <w:b/>
          <w:sz w:val="28"/>
          <w:szCs w:val="28"/>
          <w:lang w:val="ru-RU"/>
        </w:rPr>
        <w:t>, "срезание" маршрута, путем выхода за пределы трассы</w:t>
      </w:r>
      <w:r w:rsidRPr="005C4057">
        <w:rPr>
          <w:rFonts w:ascii="Times New Roman" w:hAnsi="Times New Roman" w:cs="Times New Roman"/>
          <w:b/>
          <w:sz w:val="28"/>
          <w:szCs w:val="28"/>
          <w:lang w:val="ru-RU"/>
        </w:rPr>
        <w:t>;</w:t>
      </w:r>
    </w:p>
    <w:p w:rsidR="00A10AEF" w:rsidRPr="005C4057" w:rsidRDefault="00A10AEF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0014" w:rsidRPr="005C4057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5C4057">
        <w:rPr>
          <w:rFonts w:ascii="Times New Roman" w:hAnsi="Times New Roman" w:cs="Times New Roman"/>
          <w:b w:val="0"/>
          <w:bCs w:val="0"/>
          <w:lang w:val="ru-RU"/>
        </w:rPr>
        <w:t>ОПРЕДЕЛЕНИЕ ПОБЕДИТЕЛЕЙ</w:t>
      </w:r>
      <w:r w:rsidR="00044A2A" w:rsidRPr="005C4057">
        <w:rPr>
          <w:rFonts w:ascii="Times New Roman" w:hAnsi="Times New Roman" w:cs="Times New Roman"/>
          <w:b w:val="0"/>
          <w:bCs w:val="0"/>
          <w:lang w:val="ru-RU"/>
        </w:rPr>
        <w:t xml:space="preserve"> И НАГРАЖДЕНИЕ</w:t>
      </w:r>
    </w:p>
    <w:p w:rsidR="00E10014" w:rsidRPr="005C4057" w:rsidRDefault="000D3B32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>В рамках каждой</w:t>
      </w:r>
      <w:r w:rsidR="00F85E1A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дистанции выделяются мужской и женский зачеты. </w:t>
      </w:r>
      <w:r w:rsidR="00E10014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Победители в каждом зачете определяются по наименьшему времени, затраченному на </w:t>
      </w:r>
      <w:r w:rsidR="00F85E1A" w:rsidRPr="005C4057">
        <w:rPr>
          <w:rFonts w:ascii="Times New Roman" w:hAnsi="Times New Roman" w:cs="Times New Roman"/>
          <w:sz w:val="28"/>
          <w:szCs w:val="28"/>
          <w:lang w:val="ru-RU"/>
        </w:rPr>
        <w:t>преодоление дистанции гонки.</w:t>
      </w:r>
      <w:r w:rsidR="00044A2A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Призеры</w:t>
      </w:r>
      <w:r w:rsidR="00A10AEF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(1,2,3</w:t>
      </w:r>
      <w:r w:rsidR="000A521B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места)</w:t>
      </w:r>
      <w:r w:rsidR="00044A2A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награждаются дипломами</w:t>
      </w:r>
      <w:r w:rsidR="004F7B6A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044A2A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7B6A" w:rsidRPr="005C4057">
        <w:rPr>
          <w:rFonts w:ascii="Times New Roman" w:hAnsi="Times New Roman" w:cs="Times New Roman"/>
          <w:sz w:val="28"/>
          <w:szCs w:val="28"/>
          <w:lang w:val="ru-RU"/>
        </w:rPr>
        <w:t>медалями</w:t>
      </w:r>
      <w:r w:rsidR="00044A2A" w:rsidRPr="005C405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A521B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7B6A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Победители в каждом зачете награждаются призами от партнеров гонки.  </w:t>
      </w:r>
    </w:p>
    <w:p w:rsidR="00A10AEF" w:rsidRPr="005C4057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5C4057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5C4057">
        <w:rPr>
          <w:rFonts w:ascii="Times New Roman" w:hAnsi="Times New Roman" w:cs="Times New Roman"/>
          <w:b w:val="0"/>
          <w:bCs w:val="0"/>
          <w:lang w:val="ru-RU"/>
        </w:rPr>
        <w:t>ФИНАНСИРОВАНИЕ</w:t>
      </w:r>
    </w:p>
    <w:p w:rsidR="00E10014" w:rsidRPr="005C4057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>Финансирование соревнований осуществляется за счет Федерации Приключенческих Гонок, спонсоров</w:t>
      </w:r>
      <w:r w:rsidR="004F7B6A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>стартовых</w:t>
      </w:r>
      <w:r w:rsidR="004F7B6A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взносов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0014" w:rsidRPr="005C4057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Расходы, связанные с проездом, питанием и стартовым взносом участников, несут </w:t>
      </w:r>
      <w:r w:rsidR="004F7B6A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участники и 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командирующие </w:t>
      </w:r>
      <w:r w:rsidR="004F7B6A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>организации.</w:t>
      </w:r>
    </w:p>
    <w:p w:rsidR="00A10AEF" w:rsidRPr="005C4057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5C4057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5C4057">
        <w:rPr>
          <w:rFonts w:ascii="Times New Roman" w:hAnsi="Times New Roman" w:cs="Times New Roman"/>
          <w:b w:val="0"/>
          <w:bCs w:val="0"/>
          <w:lang w:val="ru-RU"/>
        </w:rPr>
        <w:t>ЗРИТЕЛИ И СМИ</w:t>
      </w:r>
    </w:p>
    <w:p w:rsidR="00E10014" w:rsidRPr="005C4057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Зрители и представители СМИ могут наблюдать за стартом </w:t>
      </w:r>
      <w:r w:rsidR="00F85E1A" w:rsidRPr="005C4057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, а также поддерживать участников на </w:t>
      </w:r>
      <w:r w:rsidR="000D3B32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дистанции и на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финише </w:t>
      </w:r>
      <w:r w:rsidR="0043634D" w:rsidRPr="005C4057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0014" w:rsidRPr="005C4057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Организаторы оставляют за собой право разрешить взаимодействие представителей СМИ с участниками в ходе </w:t>
      </w:r>
      <w:r w:rsidR="00F85E1A" w:rsidRPr="005C4057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в целях максимальной популяризации соревнований. Участникам на старте, в течение </w:t>
      </w:r>
      <w:r w:rsidR="00F85E1A" w:rsidRPr="005C4057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85E1A" w:rsidRPr="005C4057">
        <w:rPr>
          <w:rFonts w:ascii="Times New Roman" w:hAnsi="Times New Roman" w:cs="Times New Roman"/>
          <w:sz w:val="28"/>
          <w:szCs w:val="28"/>
          <w:lang w:val="ru-RU"/>
        </w:rPr>
        <w:t>на промежуточном финише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и на основном финише могут быть заданы вопросы представителей СМИ.</w:t>
      </w:r>
    </w:p>
    <w:p w:rsidR="00A10AEF" w:rsidRPr="005C4057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5C4057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5C4057">
        <w:rPr>
          <w:rFonts w:ascii="Times New Roman" w:hAnsi="Times New Roman" w:cs="Times New Roman"/>
          <w:b w:val="0"/>
          <w:bCs w:val="0"/>
          <w:lang w:val="ru-RU"/>
        </w:rPr>
        <w:t>РАЗМЕЩЕНИЕ ЗНАКОВ СПОНСОРОВ</w:t>
      </w:r>
    </w:p>
    <w:p w:rsidR="00E10014" w:rsidRPr="005C4057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Логотипы и знаки личных спонсоров участников могут быть размещены только на местах, свободных от логотипов организаторов и спонсоров гонки. В случае размера более чем 2х3 метра и/или количества более 1 шт., логотипы и знаки личных спонсоров участников могут быть размещены в месте проведения соревнований только после согласования с организаторами </w:t>
      </w:r>
      <w:r w:rsidR="00F85E1A" w:rsidRPr="005C4057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1E21" w:rsidRPr="005C4057" w:rsidRDefault="00651E21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>Все организации и частные лица, желающие оказать спонсорскую помощь</w:t>
      </w:r>
      <w:r w:rsidR="00AF0BBD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>разместить рекламу в зоне проведения соревнований</w:t>
      </w:r>
      <w:r w:rsidR="00AF0BBD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или разметить торговую точку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, должны обратиться в оргкомитет соревнований до </w:t>
      </w:r>
      <w:r w:rsidR="002E11A1" w:rsidRPr="005C4057">
        <w:rPr>
          <w:rFonts w:ascii="Times New Roman" w:hAnsi="Times New Roman" w:cs="Times New Roman"/>
          <w:sz w:val="28"/>
          <w:szCs w:val="28"/>
          <w:lang w:val="ru-RU"/>
        </w:rPr>
        <w:t>1 марта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2E11A1" w:rsidRPr="005C405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A10AEF" w:rsidRPr="005C4057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636AE" w:rsidRPr="005C4057" w:rsidRDefault="00E636AE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5C4057">
        <w:rPr>
          <w:rFonts w:ascii="Times New Roman" w:hAnsi="Times New Roman" w:cs="Times New Roman"/>
          <w:b w:val="0"/>
          <w:bCs w:val="0"/>
          <w:lang w:val="ru-RU"/>
        </w:rPr>
        <w:t>ВНЕСЕНИ</w:t>
      </w:r>
      <w:r w:rsidR="00E8683E" w:rsidRPr="005C4057">
        <w:rPr>
          <w:rFonts w:ascii="Times New Roman" w:hAnsi="Times New Roman" w:cs="Times New Roman"/>
          <w:b w:val="0"/>
          <w:bCs w:val="0"/>
          <w:lang w:val="ru-RU"/>
        </w:rPr>
        <w:t>Е</w:t>
      </w:r>
      <w:r w:rsidRPr="005C4057">
        <w:rPr>
          <w:rFonts w:ascii="Times New Roman" w:hAnsi="Times New Roman" w:cs="Times New Roman"/>
          <w:b w:val="0"/>
          <w:bCs w:val="0"/>
          <w:lang w:val="ru-RU"/>
        </w:rPr>
        <w:t xml:space="preserve"> ИЗМЕНЕНИЙ В ПОЛОЖЕНИЕ</w:t>
      </w:r>
    </w:p>
    <w:p w:rsidR="00E636AE" w:rsidRPr="005C4057" w:rsidRDefault="00E636AE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>Организаторы имеют право вносить изменение в настоящее Положение.</w:t>
      </w:r>
    </w:p>
    <w:p w:rsidR="00E636AE" w:rsidRPr="005C4057" w:rsidRDefault="00E636AE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>Организаторы обяз</w:t>
      </w:r>
      <w:r w:rsidR="004F7B6A" w:rsidRPr="005C4057">
        <w:rPr>
          <w:rFonts w:ascii="Times New Roman" w:hAnsi="Times New Roman" w:cs="Times New Roman"/>
          <w:sz w:val="28"/>
          <w:szCs w:val="28"/>
          <w:lang w:val="ru-RU"/>
        </w:rPr>
        <w:t>уются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публиковать извещение об внесенных изменениях на сайт</w:t>
      </w:r>
      <w:r w:rsidR="00EA371A" w:rsidRPr="005C4057">
        <w:rPr>
          <w:rFonts w:ascii="Times New Roman" w:hAnsi="Times New Roman" w:cs="Times New Roman"/>
          <w:sz w:val="28"/>
          <w:szCs w:val="28"/>
          <w:lang w:val="ru-RU"/>
        </w:rPr>
        <w:t>ах Федерации приключенческих гонок (</w:t>
      </w:r>
      <w:hyperlink r:id="rId12" w:history="1">
        <w:r w:rsidR="00EA371A" w:rsidRPr="005C4057">
          <w:rPr>
            <w:rStyle w:val="a4"/>
            <w:rFonts w:ascii="Times New Roman" w:hAnsi="Times New Roman"/>
            <w:color w:val="auto"/>
            <w:sz w:val="28"/>
            <w:szCs w:val="28"/>
          </w:rPr>
          <w:t>www</w:t>
        </w:r>
        <w:r w:rsidR="00EA371A" w:rsidRPr="005C4057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="00EA371A" w:rsidRPr="005C4057">
          <w:rPr>
            <w:rStyle w:val="a4"/>
            <w:rFonts w:ascii="Times New Roman" w:hAnsi="Times New Roman"/>
            <w:color w:val="auto"/>
            <w:sz w:val="28"/>
            <w:szCs w:val="28"/>
          </w:rPr>
          <w:t>arf</w:t>
        </w:r>
        <w:r w:rsidR="00EA371A" w:rsidRPr="005C4057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="00EA371A" w:rsidRPr="005C4057">
          <w:rPr>
            <w:rStyle w:val="a4"/>
            <w:rFonts w:ascii="Times New Roman" w:hAnsi="Times New Roman"/>
            <w:color w:val="auto"/>
            <w:sz w:val="28"/>
            <w:szCs w:val="28"/>
          </w:rPr>
          <w:t>by</w:t>
        </w:r>
      </w:hyperlink>
      <w:r w:rsidR="00EA371A" w:rsidRPr="005C405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10AEF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85E1A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3" w:history="1">
        <w:r w:rsidR="00F85E1A" w:rsidRPr="005C4057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http://poehali.net/</w:t>
        </w:r>
      </w:hyperlink>
      <w:r w:rsidR="00A10AEF" w:rsidRPr="005C405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 xml:space="preserve"> и </w:t>
      </w:r>
      <w:hyperlink r:id="rId14" w:history="1">
        <w:r w:rsidR="00A10AEF" w:rsidRPr="005C4057">
          <w:rPr>
            <w:rFonts w:ascii="Times New Roman" w:hAnsi="Times New Roman" w:cs="Times New Roman"/>
            <w:sz w:val="28"/>
            <w:szCs w:val="28"/>
            <w:lang w:val="ru-RU"/>
          </w:rPr>
          <w:t>https://vk.com/guktreil</w:t>
        </w:r>
      </w:hyperlink>
      <w:r w:rsidR="00A10AEF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A10AEF" w:rsidRPr="005C4057">
        <w:rPr>
          <w:lang w:val="ru-RU"/>
        </w:rPr>
        <w:t xml:space="preserve"> </w:t>
      </w:r>
      <w:hyperlink r:id="rId15" w:history="1">
        <w:r w:rsidR="005C78AD" w:rsidRPr="005C4057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https://www.facebook.com/events/388256418268544</w:t>
        </w:r>
      </w:hyperlink>
    </w:p>
    <w:p w:rsidR="00A10AEF" w:rsidRPr="005C4057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5C4057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5C4057">
        <w:rPr>
          <w:rFonts w:ascii="Times New Roman" w:hAnsi="Times New Roman" w:cs="Times New Roman"/>
          <w:b w:val="0"/>
          <w:bCs w:val="0"/>
          <w:lang w:val="ru-RU"/>
        </w:rPr>
        <w:t>КОНТАКТНАЯ ИНФОРМАЦИЯ ОРГКОМИТЕТА</w:t>
      </w:r>
    </w:p>
    <w:p w:rsidR="00EA371A" w:rsidRPr="005C4057" w:rsidRDefault="00EA371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>Спортивно-массовое учреждение «Федерация Приключенческих Гонок»</w:t>
      </w:r>
    </w:p>
    <w:p w:rsidR="00EA371A" w:rsidRPr="005C4057" w:rsidRDefault="00EA371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>Адрес: Республика Беларусь, 22007</w:t>
      </w:r>
      <w:r w:rsidR="005C78AD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3, г. Минск, ул. </w:t>
      </w:r>
      <w:proofErr w:type="spellStart"/>
      <w:r w:rsidR="005C78AD" w:rsidRPr="005C4057">
        <w:rPr>
          <w:rFonts w:ascii="Times New Roman" w:hAnsi="Times New Roman" w:cs="Times New Roman"/>
          <w:sz w:val="28"/>
          <w:szCs w:val="28"/>
          <w:lang w:val="ru-RU"/>
        </w:rPr>
        <w:t>Ольшевского</w:t>
      </w:r>
      <w:proofErr w:type="spellEnd"/>
      <w:r w:rsidR="005C78AD" w:rsidRPr="005C4057">
        <w:rPr>
          <w:rFonts w:ascii="Times New Roman" w:hAnsi="Times New Roman" w:cs="Times New Roman"/>
          <w:sz w:val="28"/>
          <w:szCs w:val="28"/>
          <w:lang w:val="ru-RU"/>
        </w:rPr>
        <w:t>, 20/11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A371A" w:rsidRPr="005C4057" w:rsidRDefault="00EA371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Сайт: </w:t>
      </w:r>
      <w:hyperlink r:id="rId16" w:history="1">
        <w:r w:rsidRPr="005C4057">
          <w:rPr>
            <w:rStyle w:val="a4"/>
            <w:rFonts w:ascii="Times New Roman" w:hAnsi="Times New Roman"/>
            <w:color w:val="auto"/>
            <w:sz w:val="28"/>
            <w:szCs w:val="28"/>
          </w:rPr>
          <w:t>www</w:t>
        </w:r>
        <w:r w:rsidRPr="005C4057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.arf.by</w:t>
        </w:r>
      </w:hyperlink>
      <w:r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A371A" w:rsidRPr="005C4057" w:rsidRDefault="00EA371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Директор </w:t>
      </w:r>
      <w:r w:rsidR="0043634D" w:rsidRPr="005C4057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5C78AD" w:rsidRPr="005C4057" w:rsidRDefault="00024410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Монастырская Светлана, </w:t>
      </w:r>
    </w:p>
    <w:p w:rsidR="005C78AD" w:rsidRPr="005C4057" w:rsidRDefault="00024410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+ 375 (29) 857-30-44 </w:t>
      </w:r>
    </w:p>
    <w:p w:rsidR="00024410" w:rsidRPr="005C4057" w:rsidRDefault="00024410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C4057">
        <w:rPr>
          <w:rFonts w:ascii="Times New Roman" w:hAnsi="Times New Roman" w:cs="Times New Roman"/>
          <w:sz w:val="28"/>
          <w:szCs w:val="28"/>
        </w:rPr>
        <w:t>msaletters</w:t>
      </w:r>
      <w:proofErr w:type="spellEnd"/>
      <w:r w:rsidRPr="005C4057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Pr="005C4057">
        <w:rPr>
          <w:rFonts w:ascii="Times New Roman" w:hAnsi="Times New Roman" w:cs="Times New Roman"/>
          <w:sz w:val="28"/>
          <w:szCs w:val="28"/>
        </w:rPr>
        <w:t>gmail</w:t>
      </w:r>
      <w:proofErr w:type="spellEnd"/>
      <w:r w:rsidRPr="005C405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C4057">
        <w:rPr>
          <w:rFonts w:ascii="Times New Roman" w:hAnsi="Times New Roman" w:cs="Times New Roman"/>
          <w:sz w:val="28"/>
          <w:szCs w:val="28"/>
        </w:rPr>
        <w:t>com</w:t>
      </w:r>
    </w:p>
    <w:p w:rsidR="00161C1B" w:rsidRPr="005C4057" w:rsidRDefault="00161C1B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>Главный судья:</w:t>
      </w:r>
    </w:p>
    <w:p w:rsidR="005C78AD" w:rsidRPr="005C4057" w:rsidRDefault="00024410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Михаил </w:t>
      </w:r>
      <w:proofErr w:type="spellStart"/>
      <w:r w:rsidRPr="005C4057">
        <w:rPr>
          <w:rFonts w:ascii="Times New Roman" w:hAnsi="Times New Roman" w:cs="Times New Roman"/>
          <w:sz w:val="28"/>
          <w:szCs w:val="28"/>
          <w:lang w:val="ru-RU"/>
        </w:rPr>
        <w:t>Сидорук</w:t>
      </w:r>
      <w:proofErr w:type="spellEnd"/>
    </w:p>
    <w:p w:rsidR="005C78AD" w:rsidRPr="005C4057" w:rsidRDefault="005C78A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lastRenderedPageBreak/>
        <w:t>т</w:t>
      </w:r>
      <w:r w:rsidR="00024410" w:rsidRPr="005C4057">
        <w:rPr>
          <w:rFonts w:ascii="Times New Roman" w:hAnsi="Times New Roman" w:cs="Times New Roman"/>
          <w:sz w:val="28"/>
          <w:szCs w:val="28"/>
          <w:lang w:val="ru-RU"/>
        </w:rPr>
        <w:t>ел. +375 (29) 783-50-68</w:t>
      </w:r>
    </w:p>
    <w:p w:rsidR="00024410" w:rsidRPr="005C4057" w:rsidRDefault="00024410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C4057">
        <w:rPr>
          <w:rFonts w:ascii="Times New Roman" w:hAnsi="Times New Roman" w:cs="Times New Roman"/>
          <w:sz w:val="28"/>
          <w:szCs w:val="28"/>
        </w:rPr>
        <w:t>mihail</w:t>
      </w:r>
      <w:proofErr w:type="spellEnd"/>
      <w:r w:rsidRPr="005C405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C4057">
        <w:rPr>
          <w:rFonts w:ascii="Times New Roman" w:hAnsi="Times New Roman" w:cs="Times New Roman"/>
          <w:sz w:val="28"/>
          <w:szCs w:val="28"/>
        </w:rPr>
        <w:t>sidoruk</w:t>
      </w:r>
      <w:proofErr w:type="spellEnd"/>
      <w:r w:rsidRPr="005C4057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Pr="005C4057">
        <w:rPr>
          <w:rFonts w:ascii="Times New Roman" w:hAnsi="Times New Roman" w:cs="Times New Roman"/>
          <w:sz w:val="28"/>
          <w:szCs w:val="28"/>
        </w:rPr>
        <w:t>gmail</w:t>
      </w:r>
      <w:proofErr w:type="spellEnd"/>
      <w:r w:rsidRPr="005C405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C4057">
        <w:rPr>
          <w:rFonts w:ascii="Times New Roman" w:hAnsi="Times New Roman" w:cs="Times New Roman"/>
          <w:sz w:val="28"/>
          <w:szCs w:val="28"/>
        </w:rPr>
        <w:t>com</w:t>
      </w:r>
    </w:p>
    <w:p w:rsidR="005C78AD" w:rsidRPr="005C4057" w:rsidRDefault="00A10AEF" w:rsidP="002E11A1">
      <w:pPr>
        <w:pStyle w:val="a0"/>
        <w:tabs>
          <w:tab w:val="center" w:pos="4929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Страницы гонки: </w:t>
      </w:r>
      <w:r w:rsidR="00AC552F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C78AD" w:rsidRPr="005C4057" w:rsidRDefault="005C78AD" w:rsidP="002E11A1">
      <w:pPr>
        <w:pStyle w:val="a0"/>
        <w:tabs>
          <w:tab w:val="center" w:pos="4929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</w:rPr>
        <w:t>https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5C4057">
        <w:rPr>
          <w:rFonts w:ascii="Times New Roman" w:hAnsi="Times New Roman" w:cs="Times New Roman"/>
          <w:sz w:val="28"/>
          <w:szCs w:val="28"/>
        </w:rPr>
        <w:t>arf</w:t>
      </w:r>
      <w:proofErr w:type="spellEnd"/>
      <w:r w:rsidRPr="005C405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C4057">
        <w:rPr>
          <w:rFonts w:ascii="Times New Roman" w:hAnsi="Times New Roman" w:cs="Times New Roman"/>
          <w:sz w:val="28"/>
          <w:szCs w:val="28"/>
        </w:rPr>
        <w:t>by</w:t>
      </w:r>
    </w:p>
    <w:p w:rsidR="005C78AD" w:rsidRPr="005C4057" w:rsidRDefault="005C78AD" w:rsidP="002E11A1">
      <w:pPr>
        <w:pStyle w:val="a0"/>
        <w:tabs>
          <w:tab w:val="center" w:pos="4929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</w:rPr>
        <w:t>https</w:t>
      </w:r>
      <w:r w:rsidRPr="005C4057">
        <w:rPr>
          <w:rFonts w:ascii="Times New Roman" w:hAnsi="Times New Roman" w:cs="Times New Roman"/>
          <w:sz w:val="28"/>
          <w:szCs w:val="28"/>
          <w:lang w:val="ru-RU"/>
        </w:rPr>
        <w:t>://</w:t>
      </w:r>
      <w:hyperlink r:id="rId17" w:history="1">
        <w:proofErr w:type="spellStart"/>
        <w:r w:rsidR="00AC552F" w:rsidRPr="005C4057">
          <w:rPr>
            <w:rFonts w:ascii="Times New Roman" w:hAnsi="Times New Roman" w:cs="Times New Roman"/>
            <w:sz w:val="28"/>
            <w:szCs w:val="28"/>
          </w:rPr>
          <w:t>poehali</w:t>
        </w:r>
        <w:proofErr w:type="spellEnd"/>
        <w:r w:rsidR="00AC552F" w:rsidRPr="005C4057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AC552F" w:rsidRPr="005C4057">
          <w:rPr>
            <w:rFonts w:ascii="Times New Roman" w:hAnsi="Times New Roman" w:cs="Times New Roman"/>
            <w:sz w:val="28"/>
            <w:szCs w:val="28"/>
          </w:rPr>
          <w:t>net</w:t>
        </w:r>
      </w:hyperlink>
      <w:r w:rsidR="00024410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0AEF" w:rsidRPr="005C40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C78AD" w:rsidRPr="005C4057" w:rsidRDefault="0043608C" w:rsidP="002E11A1">
      <w:pPr>
        <w:pStyle w:val="a0"/>
        <w:tabs>
          <w:tab w:val="center" w:pos="4929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hyperlink r:id="rId18" w:history="1">
        <w:r w:rsidR="00024410" w:rsidRPr="005C4057">
          <w:rPr>
            <w:rFonts w:ascii="Times New Roman" w:hAnsi="Times New Roman" w:cs="Times New Roman"/>
            <w:sz w:val="28"/>
            <w:szCs w:val="28"/>
          </w:rPr>
          <w:t>https</w:t>
        </w:r>
        <w:r w:rsidR="00024410" w:rsidRPr="005C4057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024410" w:rsidRPr="005C4057">
          <w:rPr>
            <w:rFonts w:ascii="Times New Roman" w:hAnsi="Times New Roman" w:cs="Times New Roman"/>
            <w:sz w:val="28"/>
            <w:szCs w:val="28"/>
          </w:rPr>
          <w:t>vk</w:t>
        </w:r>
        <w:r w:rsidR="00024410" w:rsidRPr="005C4057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024410" w:rsidRPr="005C4057">
          <w:rPr>
            <w:rFonts w:ascii="Times New Roman" w:hAnsi="Times New Roman" w:cs="Times New Roman"/>
            <w:sz w:val="28"/>
            <w:szCs w:val="28"/>
          </w:rPr>
          <w:t>com</w:t>
        </w:r>
        <w:r w:rsidR="00024410" w:rsidRPr="005C4057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024410" w:rsidRPr="005C4057">
          <w:rPr>
            <w:rFonts w:ascii="Times New Roman" w:hAnsi="Times New Roman" w:cs="Times New Roman"/>
            <w:sz w:val="28"/>
            <w:szCs w:val="28"/>
          </w:rPr>
          <w:t>guktreil</w:t>
        </w:r>
      </w:hyperlink>
    </w:p>
    <w:p w:rsidR="00D47354" w:rsidRPr="005C4057" w:rsidRDefault="0043608C" w:rsidP="002E11A1">
      <w:pPr>
        <w:pStyle w:val="a0"/>
        <w:tabs>
          <w:tab w:val="center" w:pos="4929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hyperlink r:id="rId19" w:history="1">
        <w:r w:rsidR="002E11A1" w:rsidRPr="005C4057">
          <w:rPr>
            <w:rStyle w:val="a4"/>
            <w:rFonts w:ascii="Times New Roman" w:hAnsi="Times New Roman"/>
            <w:color w:val="auto"/>
            <w:sz w:val="28"/>
            <w:szCs w:val="28"/>
          </w:rPr>
          <w:t>https</w:t>
        </w:r>
        <w:r w:rsidR="002E11A1" w:rsidRPr="005C4057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://</w:t>
        </w:r>
        <w:r w:rsidR="002E11A1" w:rsidRPr="005C4057">
          <w:rPr>
            <w:rStyle w:val="a4"/>
            <w:rFonts w:ascii="Times New Roman" w:hAnsi="Times New Roman"/>
            <w:color w:val="auto"/>
            <w:sz w:val="28"/>
            <w:szCs w:val="28"/>
          </w:rPr>
          <w:t>www</w:t>
        </w:r>
        <w:r w:rsidR="002E11A1" w:rsidRPr="005C4057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proofErr w:type="spellStart"/>
        <w:r w:rsidR="002E11A1" w:rsidRPr="005C4057">
          <w:rPr>
            <w:rStyle w:val="a4"/>
            <w:rFonts w:ascii="Times New Roman" w:hAnsi="Times New Roman"/>
            <w:color w:val="auto"/>
            <w:sz w:val="28"/>
            <w:szCs w:val="28"/>
          </w:rPr>
          <w:t>facebook</w:t>
        </w:r>
        <w:proofErr w:type="spellEnd"/>
        <w:r w:rsidR="002E11A1" w:rsidRPr="005C4057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="002E11A1" w:rsidRPr="005C4057">
          <w:rPr>
            <w:rStyle w:val="a4"/>
            <w:rFonts w:ascii="Times New Roman" w:hAnsi="Times New Roman"/>
            <w:color w:val="auto"/>
            <w:sz w:val="28"/>
            <w:szCs w:val="28"/>
          </w:rPr>
          <w:t>com</w:t>
        </w:r>
        <w:r w:rsidR="002E11A1" w:rsidRPr="005C4057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/</w:t>
        </w:r>
        <w:r w:rsidR="002E11A1" w:rsidRPr="005C4057">
          <w:rPr>
            <w:rStyle w:val="a4"/>
            <w:rFonts w:ascii="Times New Roman" w:hAnsi="Times New Roman"/>
            <w:color w:val="auto"/>
            <w:sz w:val="28"/>
            <w:szCs w:val="28"/>
          </w:rPr>
          <w:t>events</w:t>
        </w:r>
        <w:r w:rsidR="002E11A1" w:rsidRPr="005C4057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/388256418268544</w:t>
        </w:r>
      </w:hyperlink>
    </w:p>
    <w:p w:rsidR="004F7B6A" w:rsidRPr="005C4057" w:rsidRDefault="004F7B6A" w:rsidP="002E11A1">
      <w:pPr>
        <w:pStyle w:val="a0"/>
        <w:ind w:firstLine="567"/>
        <w:rPr>
          <w:rStyle w:val="a4"/>
          <w:color w:val="auto"/>
          <w:lang w:val="ru-RU"/>
        </w:rPr>
      </w:pPr>
    </w:p>
    <w:p w:rsidR="00775B05" w:rsidRPr="005C4057" w:rsidRDefault="00EA032B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b/>
          <w:sz w:val="28"/>
          <w:szCs w:val="28"/>
          <w:lang w:val="ru-RU"/>
        </w:rPr>
        <w:t>Данное Положение является официальным вызовом на соревнование</w:t>
      </w:r>
      <w:r w:rsidR="00D47354" w:rsidRPr="005C4057"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</w:p>
    <w:p w:rsidR="00775B05" w:rsidRPr="005C4057" w:rsidRDefault="00775B05" w:rsidP="002E11A1">
      <w:pPr>
        <w:widowControl/>
        <w:suppressAutoHyphens w:val="0"/>
        <w:spacing w:before="0" w:after="0"/>
        <w:ind w:left="0" w:right="0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BD29CF" w:rsidRPr="005C4057" w:rsidRDefault="000C5910" w:rsidP="002E11A1">
      <w:pPr>
        <w:widowControl/>
        <w:suppressAutoHyphens w:val="0"/>
        <w:spacing w:before="0" w:after="0"/>
        <w:ind w:left="0" w:right="0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Приложение 1. </w:t>
      </w:r>
    </w:p>
    <w:p w:rsidR="00CA158E" w:rsidRPr="005C4057" w:rsidRDefault="000C5910" w:rsidP="002E11A1">
      <w:pPr>
        <w:widowControl/>
        <w:suppressAutoHyphens w:val="0"/>
        <w:spacing w:before="0" w:after="0"/>
        <w:ind w:left="0" w:right="0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b/>
          <w:sz w:val="28"/>
          <w:szCs w:val="28"/>
          <w:lang w:val="ru-RU"/>
        </w:rPr>
        <w:t>Расположение старта</w:t>
      </w:r>
      <w:r w:rsidR="00CA158E" w:rsidRPr="005C405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5C699F" w:rsidRPr="005C4057" w:rsidRDefault="005C699F" w:rsidP="002E11A1">
      <w:pPr>
        <w:widowControl/>
        <w:suppressAutoHyphens w:val="0"/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5C699F" w:rsidRPr="005C4057" w:rsidRDefault="005C4057" w:rsidP="005C78AD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6260465" cy="4080482"/>
            <wp:effectExtent l="0" t="0" r="6985" b="0"/>
            <wp:docPr id="3" name="Рисунок 3" descr="C:\_Sveta\Работа\Arf\2018\18.03.04 Минское море\Карта в 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_Sveta\Работа\Arf\2018\18.03.04 Минское море\Карта в 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465" cy="408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5C78AD" w:rsidRPr="005C4057" w:rsidRDefault="005C78AD" w:rsidP="005C78AD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</w:p>
    <w:p w:rsidR="005C78AD" w:rsidRPr="005C4057" w:rsidRDefault="005C78AD" w:rsidP="005C78AD">
      <w:pPr>
        <w:pStyle w:val="af7"/>
        <w:spacing w:before="0" w:beforeAutospacing="0" w:after="0" w:afterAutospacing="0"/>
        <w:ind w:firstLine="567"/>
        <w:rPr>
          <w:sz w:val="28"/>
          <w:szCs w:val="28"/>
        </w:rPr>
      </w:pPr>
      <w:r w:rsidRPr="005C4057">
        <w:rPr>
          <w:sz w:val="28"/>
          <w:szCs w:val="28"/>
        </w:rPr>
        <w:t xml:space="preserve">До Центра соревнований можно добраться: </w:t>
      </w:r>
    </w:p>
    <w:p w:rsidR="005C78AD" w:rsidRPr="005C4057" w:rsidRDefault="005C78AD" w:rsidP="005C78AD">
      <w:pPr>
        <w:pStyle w:val="af7"/>
        <w:spacing w:before="0" w:beforeAutospacing="0" w:after="0" w:afterAutospacing="0"/>
        <w:ind w:firstLine="567"/>
        <w:rPr>
          <w:sz w:val="28"/>
          <w:szCs w:val="28"/>
          <w:shd w:val="clear" w:color="auto" w:fill="FFFFFF"/>
        </w:rPr>
      </w:pPr>
      <w:r w:rsidRPr="005C4057">
        <w:rPr>
          <w:b/>
          <w:bCs/>
          <w:sz w:val="28"/>
          <w:szCs w:val="28"/>
          <w:shd w:val="clear" w:color="auto" w:fill="FFFFFF"/>
        </w:rPr>
        <w:t>На личном автомобиле -</w:t>
      </w:r>
      <w:r w:rsidRPr="005C4057">
        <w:rPr>
          <w:sz w:val="28"/>
          <w:szCs w:val="28"/>
          <w:shd w:val="clear" w:color="auto" w:fill="FFFFFF"/>
        </w:rPr>
        <w:t xml:space="preserve"> по трассе Р-28 «Минск – Нарочь», </w:t>
      </w:r>
      <w:r w:rsidR="002A7CDB" w:rsidRPr="005C4057">
        <w:rPr>
          <w:sz w:val="28"/>
          <w:szCs w:val="28"/>
          <w:shd w:val="clear" w:color="auto" w:fill="FFFFFF"/>
        </w:rPr>
        <w:t>5 км от МКАД</w:t>
      </w:r>
      <w:r w:rsidRPr="005C4057">
        <w:rPr>
          <w:sz w:val="28"/>
          <w:szCs w:val="28"/>
          <w:shd w:val="clear" w:color="auto" w:fill="FFFFFF"/>
        </w:rPr>
        <w:t xml:space="preserve">. </w:t>
      </w:r>
    </w:p>
    <w:p w:rsidR="002A7CDB" w:rsidRPr="005C4057" w:rsidRDefault="005C78AD" w:rsidP="005C78AD">
      <w:pPr>
        <w:pStyle w:val="af7"/>
        <w:spacing w:before="0" w:beforeAutospacing="0" w:after="0" w:afterAutospacing="0"/>
        <w:ind w:firstLine="567"/>
        <w:rPr>
          <w:bCs/>
          <w:sz w:val="28"/>
          <w:szCs w:val="28"/>
          <w:shd w:val="clear" w:color="auto" w:fill="FFFFFF"/>
        </w:rPr>
      </w:pPr>
      <w:r w:rsidRPr="005C4057">
        <w:rPr>
          <w:b/>
          <w:bCs/>
          <w:sz w:val="28"/>
          <w:szCs w:val="28"/>
          <w:shd w:val="clear" w:color="auto" w:fill="FFFFFF"/>
        </w:rPr>
        <w:t xml:space="preserve">На </w:t>
      </w:r>
      <w:r w:rsidR="002A7CDB" w:rsidRPr="005C4057">
        <w:rPr>
          <w:b/>
          <w:bCs/>
          <w:sz w:val="28"/>
          <w:szCs w:val="28"/>
          <w:shd w:val="clear" w:color="auto" w:fill="FFFFFF"/>
        </w:rPr>
        <w:t xml:space="preserve">электричке – </w:t>
      </w:r>
      <w:r w:rsidR="002A7CDB" w:rsidRPr="005C4057">
        <w:rPr>
          <w:bCs/>
          <w:sz w:val="28"/>
          <w:szCs w:val="28"/>
          <w:shd w:val="clear" w:color="auto" w:fill="FFFFFF"/>
        </w:rPr>
        <w:t xml:space="preserve">от станции Минск-Пассажирский (здесь останавливаются все региональные и международные поезда) направление на Молодечно и Заславль (ст. Беларусь) до </w:t>
      </w:r>
      <w:proofErr w:type="spellStart"/>
      <w:r w:rsidR="002A7CDB" w:rsidRPr="005C4057">
        <w:rPr>
          <w:bCs/>
          <w:sz w:val="28"/>
          <w:szCs w:val="28"/>
          <w:shd w:val="clear" w:color="auto" w:fill="FFFFFF"/>
        </w:rPr>
        <w:t>о.п</w:t>
      </w:r>
      <w:proofErr w:type="spellEnd"/>
      <w:r w:rsidR="002A7CDB" w:rsidRPr="005C4057">
        <w:rPr>
          <w:bCs/>
          <w:sz w:val="28"/>
          <w:szCs w:val="28"/>
          <w:shd w:val="clear" w:color="auto" w:fill="FFFFFF"/>
        </w:rPr>
        <w:t>. Минское Море (21 минута) + 1,9 км пешком.</w:t>
      </w:r>
    </w:p>
    <w:p w:rsidR="005C78AD" w:rsidRPr="005C4057" w:rsidRDefault="005C78AD" w:rsidP="005C78AD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</w:p>
    <w:p w:rsidR="00024410" w:rsidRPr="005C4057" w:rsidRDefault="00024410" w:rsidP="002E11A1">
      <w:pPr>
        <w:widowControl/>
        <w:suppressAutoHyphens w:val="0"/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BD29CF" w:rsidRPr="005C4057" w:rsidRDefault="00E11B38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Приложение 2. </w:t>
      </w:r>
    </w:p>
    <w:p w:rsidR="00E11B38" w:rsidRPr="005C4057" w:rsidRDefault="00C129B7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4057">
        <w:rPr>
          <w:rFonts w:ascii="Times New Roman" w:hAnsi="Times New Roman" w:cs="Times New Roman"/>
          <w:b/>
          <w:sz w:val="28"/>
          <w:szCs w:val="28"/>
          <w:lang w:val="ru-RU"/>
        </w:rPr>
        <w:t>Расписка об ответственности</w:t>
      </w:r>
      <w:r w:rsidR="00E11B38" w:rsidRPr="005C405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0A4163" w:rsidRPr="005C4057" w:rsidRDefault="000A4163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1B38" w:rsidRPr="005C4057" w:rsidRDefault="00C129B7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5C405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За</w:t>
      </w:r>
      <w:r w:rsidR="00024410" w:rsidRPr="005C405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бег "Жук-трейл</w:t>
      </w:r>
      <w:r w:rsidR="00594ECB" w:rsidRPr="005C405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#</w:t>
      </w:r>
      <w:r w:rsidR="005C78AD" w:rsidRPr="005C405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4</w:t>
      </w:r>
      <w:r w:rsidR="00594ECB" w:rsidRPr="005C405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="005C78AD" w:rsidRPr="005C405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Минское Море</w:t>
      </w:r>
      <w:r w:rsidR="00E11B38" w:rsidRPr="005C405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" </w:t>
      </w:r>
    </w:p>
    <w:p w:rsidR="000A4163" w:rsidRPr="005C4057" w:rsidRDefault="000A4163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5C78AD" w:rsidRPr="005C4057" w:rsidRDefault="005308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</w:t>
      </w:r>
      <w:r w:rsidR="00024410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истанция</w:t>
      </w:r>
      <w:r w:rsidR="005C78AD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  </w:t>
      </w:r>
      <w:r w:rsidR="005C78AD" w:rsidRPr="005C405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 xml:space="preserve">    Трейл 7    </w:t>
      </w:r>
      <w:r w:rsidR="0076318C" w:rsidRPr="005C405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\</w:t>
      </w:r>
      <w:r w:rsidR="005C78AD" w:rsidRPr="005C405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 xml:space="preserve">    Трейл 14    </w:t>
      </w:r>
      <w:r w:rsidR="0076318C" w:rsidRPr="005C405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\</w:t>
      </w:r>
      <w:r w:rsidR="00024410" w:rsidRPr="005C405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 xml:space="preserve"> </w:t>
      </w:r>
      <w:r w:rsidR="005C78AD" w:rsidRPr="005C405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 xml:space="preserve">   Трейл </w:t>
      </w:r>
      <w:r w:rsidR="00024410" w:rsidRPr="005C405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21</w:t>
      </w:r>
      <w:r w:rsidR="005C78AD" w:rsidRPr="005C405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___</w:t>
      </w:r>
    </w:p>
    <w:p w:rsidR="00E11B38" w:rsidRPr="005C4057" w:rsidRDefault="005C78A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 xml:space="preserve">      </w:t>
      </w: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  <w:t>нужное обвести</w:t>
      </w:r>
      <w:r w:rsidR="00E11B38" w:rsidRPr="005C4057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  <w:t xml:space="preserve"> </w:t>
      </w:r>
    </w:p>
    <w:p w:rsidR="00E11B38" w:rsidRPr="005C4057" w:rsidRDefault="00E11B3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Номер</w:t>
      </w:r>
      <w:r w:rsidR="005E32F6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полученный при электронной регистрации  __________________ </w:t>
      </w:r>
    </w:p>
    <w:p w:rsidR="00E11B38" w:rsidRPr="005C4057" w:rsidRDefault="00E11B3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1B38" w:rsidRPr="005C4057" w:rsidRDefault="00E11B3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Номер телефона  (для связи во время гонки): _______________________ </w:t>
      </w:r>
    </w:p>
    <w:p w:rsidR="000A4163" w:rsidRPr="005C4057" w:rsidRDefault="000A4163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1B38" w:rsidRPr="005C4057" w:rsidRDefault="00E11B3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Я, ______________________________________________________________</w:t>
      </w:r>
    </w:p>
    <w:p w:rsidR="00E11B38" w:rsidRPr="005C4057" w:rsidRDefault="00E11B38" w:rsidP="005C78AD">
      <w:pPr>
        <w:pStyle w:val="a0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  <w:t>фамилия имя отчество</w:t>
      </w: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______________________________________________________________</w:t>
      </w:r>
    </w:p>
    <w:p w:rsidR="00E11B38" w:rsidRPr="005C4057" w:rsidRDefault="00E11B38" w:rsidP="005C78AD">
      <w:pPr>
        <w:pStyle w:val="a0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  <w:t>паспорт серия, номер, кем и когда выдан</w:t>
      </w: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______________________________________________________________</w:t>
      </w:r>
    </w:p>
    <w:p w:rsidR="00E11B38" w:rsidRPr="005C4057" w:rsidRDefault="00E11B38" w:rsidP="005C78AD">
      <w:pPr>
        <w:pStyle w:val="a0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  <w:t>зарегистрирован, адрес регистрации</w:t>
      </w:r>
      <w:r w:rsidR="00530814" w:rsidRPr="005C4057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  <w:t xml:space="preserve"> </w:t>
      </w: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  <w:t>(прописки)</w:t>
      </w:r>
    </w:p>
    <w:p w:rsidR="0076318C" w:rsidRPr="005C4057" w:rsidRDefault="0076318C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76318C" w:rsidRPr="005C4057" w:rsidRDefault="00E11B3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полностью осознаю весь риск, связанный с участием в </w:t>
      </w:r>
      <w:r w:rsidR="00C129B7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530814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беге </w:t>
      </w: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“</w:t>
      </w:r>
      <w:r w:rsidR="00530814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Жук-трейл</w:t>
      </w:r>
      <w:r w:rsidR="005C78AD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#4 Минское Море</w:t>
      </w:r>
      <w:r w:rsidR="00D50F49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”, который</w:t>
      </w: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проводится </w:t>
      </w:r>
      <w:r w:rsidR="00530814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5C78AD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 марта 2018</w:t>
      </w:r>
      <w:r w:rsidR="0076318C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года</w:t>
      </w: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и принимаю на себя всю ответственность за возможные травмы и прочие последствия несчастных случаев, которые могут произойти со мной во время</w:t>
      </w:r>
      <w:r w:rsidR="00D50F49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129B7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902486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="00D50F49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С правилами </w:t>
      </w:r>
      <w:r w:rsidR="00C129B7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D50F49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ознакомлен(а) и принимаю их. С ПДД ознакомлен(а) и обязуюсь их соблюдать. Подтверждаю, что мне неизвестны никакие болезни и другие индивидуальные особенности, из-за которых я не могу безопасно участвовать в </w:t>
      </w:r>
      <w:r w:rsidR="00C129B7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902486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беге</w:t>
      </w: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или это будет нести угрозу моим или третьих лиц жизни, здоровью или имуществу. Во время </w:t>
      </w:r>
      <w:r w:rsidR="00C129B7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902486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буду самостоятельно следить за состоянием своего здоровья. Подтверждаю, что выбранн</w:t>
      </w:r>
      <w:r w:rsidR="00C129B7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ая</w:t>
      </w: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мною дистанци</w:t>
      </w:r>
      <w:r w:rsidR="00C129B7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</w:t>
      </w: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соответству</w:t>
      </w:r>
      <w:r w:rsidR="00C129B7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</w:t>
      </w: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 моим физическим и психологическим способностям. </w:t>
      </w:r>
    </w:p>
    <w:p w:rsidR="00862F2B" w:rsidRPr="005C4057" w:rsidRDefault="00862F2B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Обязуюсь вернуть чип электронной отметки, выданный организаторами, сразу после финиша или оплатить его стоимость</w:t>
      </w:r>
      <w:r w:rsidR="00902486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(в случае утери\поломки)</w:t>
      </w: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60 рублей.</w:t>
      </w:r>
    </w:p>
    <w:p w:rsidR="000A4163" w:rsidRPr="005C4057" w:rsidRDefault="000A4163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1B38" w:rsidRPr="005C4057" w:rsidRDefault="00E11B3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Личная подпись: ______________ /_______________________________/</w:t>
      </w:r>
    </w:p>
    <w:p w:rsidR="008D0F98" w:rsidRPr="005C4057" w:rsidRDefault="008D0F9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8D0F98" w:rsidRPr="005C4057" w:rsidRDefault="008D0F9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8D0F98" w:rsidRPr="005C4057" w:rsidRDefault="008D0F98" w:rsidP="002E11A1">
      <w:pPr>
        <w:pStyle w:val="a0"/>
        <w:ind w:firstLine="567"/>
        <w:rPr>
          <w:shd w:val="clear" w:color="auto" w:fill="FFFFFF"/>
          <w:lang w:val="ru-RU"/>
        </w:rPr>
      </w:pPr>
    </w:p>
    <w:p w:rsidR="00BD29CF" w:rsidRPr="005C4057" w:rsidRDefault="00BD29CF" w:rsidP="002E11A1">
      <w:pPr>
        <w:pStyle w:val="a0"/>
        <w:ind w:firstLine="567"/>
        <w:rPr>
          <w:shd w:val="clear" w:color="auto" w:fill="FFFFFF"/>
          <w:lang w:val="ru-RU"/>
        </w:rPr>
      </w:pPr>
    </w:p>
    <w:p w:rsidR="00BD29CF" w:rsidRPr="005C4057" w:rsidRDefault="00BD29CF" w:rsidP="002E11A1">
      <w:pPr>
        <w:pStyle w:val="a0"/>
        <w:ind w:firstLine="567"/>
        <w:rPr>
          <w:shd w:val="clear" w:color="auto" w:fill="FFFFFF"/>
          <w:lang w:val="ru-RU"/>
        </w:rPr>
      </w:pPr>
    </w:p>
    <w:p w:rsidR="00BD29CF" w:rsidRPr="005C4057" w:rsidRDefault="00BD29CF" w:rsidP="002E11A1">
      <w:pPr>
        <w:pStyle w:val="a0"/>
        <w:ind w:firstLine="567"/>
        <w:rPr>
          <w:shd w:val="clear" w:color="auto" w:fill="FFFFFF"/>
          <w:lang w:val="ru-RU"/>
        </w:rPr>
      </w:pPr>
    </w:p>
    <w:p w:rsidR="00BD29CF" w:rsidRPr="005C4057" w:rsidRDefault="00BD29CF" w:rsidP="002E11A1">
      <w:pPr>
        <w:pStyle w:val="a0"/>
        <w:ind w:firstLine="567"/>
        <w:rPr>
          <w:shd w:val="clear" w:color="auto" w:fill="FFFFFF"/>
          <w:lang w:val="ru-RU"/>
        </w:rPr>
      </w:pPr>
      <w:r w:rsidRPr="005C4057">
        <w:rPr>
          <w:shd w:val="clear" w:color="auto" w:fill="FFFFFF"/>
          <w:lang w:val="ru-RU"/>
        </w:rPr>
        <w:br w:type="page"/>
      </w:r>
    </w:p>
    <w:p w:rsidR="00BD29CF" w:rsidRPr="005C4057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5C405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lastRenderedPageBreak/>
        <w:t>Приложение 3.</w:t>
      </w:r>
    </w:p>
    <w:p w:rsidR="00BD29CF" w:rsidRPr="005C4057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5C405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«Клубная скидка».</w:t>
      </w:r>
    </w:p>
    <w:p w:rsidR="00BD29CF" w:rsidRPr="005C4057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BD29CF" w:rsidRPr="005C4057" w:rsidRDefault="002A7CDB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Предоставляется участникам</w:t>
      </w:r>
      <w:r w:rsidR="00BD29CF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соревнований «Жук-трейл #</w:t>
      </w: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 Минское море» при</w:t>
      </w:r>
      <w:r w:rsidR="00BD29CF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оплате стартового взноса.</w:t>
      </w:r>
    </w:p>
    <w:p w:rsidR="00BD29CF" w:rsidRPr="005C4057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Для этого участники объединяются в группу (клуб, спортивную школу, секцию, и прочее) – далее «группа» под общим названием. Это название каждый участник указывает при регистрации – колонка  «клуб\спонсор».</w:t>
      </w:r>
    </w:p>
    <w:p w:rsidR="00BD29CF" w:rsidRPr="005C4057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Размер скидки зависит от размера группы. Минимальное количество человек объединенных в группу  -  5 человек – скидка 5 %, и далее прибавляется  по 1% за каждого человека, например, в группе  14 человек – у всех скидка 14%, максимальный размер скидки – 2</w:t>
      </w:r>
      <w:r w:rsidR="006C5242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</w:t>
      </w: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%  при наличии в группе 2</w:t>
      </w:r>
      <w:r w:rsidR="006C5242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</w:t>
      </w: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более участников.</w:t>
      </w:r>
    </w:p>
    <w:p w:rsidR="00BD29CF" w:rsidRPr="005C4057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При наличии в группе </w:t>
      </w:r>
      <w:r w:rsidR="006C5242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</w:t>
      </w: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 и более участников – логотип группы размещается на стартовых номерах.</w:t>
      </w:r>
    </w:p>
    <w:p w:rsidR="00BD29CF" w:rsidRPr="005C4057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Данная скидка действуют </w:t>
      </w:r>
      <w:r w:rsidR="002A7CDB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для участников,</w:t>
      </w: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зарегистрированных</w:t>
      </w:r>
      <w:r w:rsidR="006C5242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(и оплативших) </w:t>
      </w: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не позднее </w:t>
      </w:r>
      <w:r w:rsidR="002A7CDB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</w:t>
      </w:r>
      <w:r w:rsidR="006C5242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8</w:t>
      </w: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2A7CDB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февраля</w:t>
      </w: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(включительно).</w:t>
      </w:r>
    </w:p>
    <w:p w:rsidR="00BD29CF" w:rsidRPr="005C4057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Члены группы – самостоятельно выбирают одного ответственного участника для общения с организаторами </w:t>
      </w:r>
      <w:r w:rsidR="002A7CDB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«Жук-трейл #4 Минское море»</w:t>
      </w: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После регистрации всех членов группы на сайте ARF.BY – ответственный участник должен прислать на адрес </w:t>
      </w:r>
      <w:r w:rsidR="002A7CDB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msaletters@gmail.com следующую</w:t>
      </w: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2A7CDB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информацию: название</w:t>
      </w: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группы, перечень участников (их стартовые номера, ФИО), прочее (кто-то уже оплатил участие) и логотип (если участников больше </w:t>
      </w:r>
      <w:r w:rsidR="006C5242"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</w:t>
      </w: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0). Взамен ему будет выслан список промо-кодов, которые надо использовать при оплате участия на  Bezkassira.by.</w:t>
      </w:r>
    </w:p>
    <w:p w:rsidR="00BD29CF" w:rsidRPr="005C4057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C40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Расчет «клубной скидки» для каждой группы участников  производится один раз, после расчета включение в группу новых участников и изменение % клубной скидки не производится.</w:t>
      </w:r>
    </w:p>
    <w:p w:rsidR="00BD29CF" w:rsidRPr="005C4057" w:rsidRDefault="00BD29C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sectPr w:rsidR="00BD29CF" w:rsidRPr="005C4057" w:rsidSect="002565E6">
      <w:footerReference w:type="even" r:id="rId21"/>
      <w:footerReference w:type="default" r:id="rId22"/>
      <w:headerReference w:type="first" r:id="rId23"/>
      <w:footnotePr>
        <w:pos w:val="beneathText"/>
      </w:footnotePr>
      <w:pgSz w:w="12240" w:h="15840"/>
      <w:pgMar w:top="1134" w:right="680" w:bottom="1134" w:left="1701" w:header="567" w:footer="567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08C" w:rsidRDefault="0043608C">
      <w:r>
        <w:separator/>
      </w:r>
    </w:p>
  </w:endnote>
  <w:endnote w:type="continuationSeparator" w:id="0">
    <w:p w:rsidR="0043608C" w:rsidRDefault="0043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41" w:rsidRDefault="00812F41" w:rsidP="00B83771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12F41" w:rsidRDefault="00812F41" w:rsidP="00F7043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41" w:rsidRDefault="00812F41" w:rsidP="00F7043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08C" w:rsidRDefault="0043608C">
      <w:r>
        <w:separator/>
      </w:r>
    </w:p>
  </w:footnote>
  <w:footnote w:type="continuationSeparator" w:id="0">
    <w:p w:rsidR="0043608C" w:rsidRDefault="00436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41" w:rsidRPr="00D75348" w:rsidRDefault="00812F41" w:rsidP="002565E6">
    <w:pPr>
      <w:pStyle w:val="a9"/>
      <w:jc w:val="right"/>
      <w:rPr>
        <w:b/>
        <w:lang w:val="ru-RU"/>
      </w:rPr>
    </w:pPr>
    <w:r>
      <w:rPr>
        <w:noProof/>
        <w:lang w:val="ru-RU"/>
      </w:rPr>
      <w:drawing>
        <wp:anchor distT="0" distB="0" distL="114935" distR="114935" simplePos="0" relativeHeight="251657728" behindDoc="1" locked="0" layoutInCell="1" allowOverlap="1" wp14:anchorId="141B2C55" wp14:editId="718084A1">
          <wp:simplePos x="0" y="0"/>
          <wp:positionH relativeFrom="column">
            <wp:posOffset>-41910</wp:posOffset>
          </wp:positionH>
          <wp:positionV relativeFrom="paragraph">
            <wp:posOffset>29210</wp:posOffset>
          </wp:positionV>
          <wp:extent cx="1249680" cy="739140"/>
          <wp:effectExtent l="0" t="0" r="0" b="0"/>
          <wp:wrapNone/>
          <wp:docPr id="2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739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5348">
      <w:rPr>
        <w:lang w:val="ru-RU"/>
      </w:rPr>
      <w:t>Спортивно-массовое учреждение</w:t>
    </w:r>
  </w:p>
  <w:p w:rsidR="00812F41" w:rsidRPr="00D75348" w:rsidRDefault="00812F41" w:rsidP="002565E6">
    <w:pPr>
      <w:pStyle w:val="a9"/>
      <w:jc w:val="right"/>
      <w:rPr>
        <w:b/>
        <w:lang w:val="ru-RU"/>
      </w:rPr>
    </w:pPr>
    <w:r w:rsidRPr="00D75348">
      <w:rPr>
        <w:b/>
        <w:lang w:val="ru-RU"/>
      </w:rPr>
      <w:t>«Федерация Приключенческих Гонок»</w:t>
    </w:r>
  </w:p>
  <w:p w:rsidR="00812F41" w:rsidRPr="00D75348" w:rsidRDefault="00812F41" w:rsidP="002565E6">
    <w:pPr>
      <w:pStyle w:val="a9"/>
      <w:jc w:val="right"/>
      <w:rPr>
        <w:b/>
        <w:lang w:val="ru-RU"/>
      </w:rPr>
    </w:pPr>
  </w:p>
  <w:p w:rsidR="00812F41" w:rsidRPr="00D75348" w:rsidRDefault="00812F41" w:rsidP="002565E6">
    <w:pPr>
      <w:pStyle w:val="a9"/>
      <w:jc w:val="right"/>
      <w:rPr>
        <w:lang w:val="ru-RU"/>
      </w:rPr>
    </w:pPr>
    <w:r w:rsidRPr="00D75348">
      <w:rPr>
        <w:lang w:val="ru-RU"/>
      </w:rPr>
      <w:t>Республика Беларусь,</w:t>
    </w:r>
  </w:p>
  <w:p w:rsidR="00812F41" w:rsidRPr="00D75348" w:rsidRDefault="00812F41" w:rsidP="002565E6">
    <w:pPr>
      <w:pStyle w:val="a9"/>
      <w:jc w:val="right"/>
      <w:rPr>
        <w:b/>
        <w:lang w:val="ru-RU"/>
      </w:rPr>
    </w:pPr>
    <w:r w:rsidRPr="00D75348">
      <w:rPr>
        <w:lang w:val="ru-RU"/>
      </w:rPr>
      <w:t>2200</w:t>
    </w:r>
    <w:r w:rsidR="00ED1E87">
      <w:rPr>
        <w:lang w:val="ru-RU"/>
      </w:rPr>
      <w:t xml:space="preserve">73, г. Минск, </w:t>
    </w:r>
    <w:proofErr w:type="spellStart"/>
    <w:r w:rsidR="00ED1E87">
      <w:rPr>
        <w:lang w:val="ru-RU"/>
      </w:rPr>
      <w:t>ул.Ольшевского</w:t>
    </w:r>
    <w:proofErr w:type="spellEnd"/>
    <w:r w:rsidR="00ED1E87">
      <w:rPr>
        <w:lang w:val="ru-RU"/>
      </w:rPr>
      <w:t>, 20/11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9">
    <w:nsid w:val="0B0620EF"/>
    <w:multiLevelType w:val="hybridMultilevel"/>
    <w:tmpl w:val="6E763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1D6BE5"/>
    <w:multiLevelType w:val="hybridMultilevel"/>
    <w:tmpl w:val="DD302D32"/>
    <w:lvl w:ilvl="0" w:tplc="5CF825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8B2A2B"/>
    <w:multiLevelType w:val="hybridMultilevel"/>
    <w:tmpl w:val="E37E1542"/>
    <w:lvl w:ilvl="0" w:tplc="8B98DE4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EBC1FC3"/>
    <w:multiLevelType w:val="hybridMultilevel"/>
    <w:tmpl w:val="6B028F38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32A77687"/>
    <w:multiLevelType w:val="hybridMultilevel"/>
    <w:tmpl w:val="DEB8E686"/>
    <w:lvl w:ilvl="0" w:tplc="AF3E70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5664196"/>
    <w:multiLevelType w:val="hybridMultilevel"/>
    <w:tmpl w:val="980A60B8"/>
    <w:lvl w:ilvl="0" w:tplc="5DBEAF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38277A5D"/>
    <w:multiLevelType w:val="hybridMultilevel"/>
    <w:tmpl w:val="4A68C66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38A377C1"/>
    <w:multiLevelType w:val="hybridMultilevel"/>
    <w:tmpl w:val="0B6C7A80"/>
    <w:lvl w:ilvl="0" w:tplc="8B98DE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944D92"/>
    <w:multiLevelType w:val="hybridMultilevel"/>
    <w:tmpl w:val="5776BE64"/>
    <w:lvl w:ilvl="0" w:tplc="AED84382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E7115A8"/>
    <w:multiLevelType w:val="hybridMultilevel"/>
    <w:tmpl w:val="FD843EAC"/>
    <w:lvl w:ilvl="0" w:tplc="515837E0">
      <w:start w:val="1"/>
      <w:numFmt w:val="decimal"/>
      <w:lvlText w:val="%1."/>
      <w:lvlJc w:val="left"/>
      <w:pPr>
        <w:tabs>
          <w:tab w:val="num" w:pos="-14"/>
        </w:tabs>
        <w:ind w:left="-1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50E7992"/>
    <w:multiLevelType w:val="hybridMultilevel"/>
    <w:tmpl w:val="77BE1CE8"/>
    <w:lvl w:ilvl="0" w:tplc="8B98DE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94D6049"/>
    <w:multiLevelType w:val="hybridMultilevel"/>
    <w:tmpl w:val="2BBC433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4"/>
  </w:num>
  <w:num w:numId="13">
    <w:abstractNumId w:val="9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7"/>
  </w:num>
  <w:num w:numId="41">
    <w:abstractNumId w:val="15"/>
  </w:num>
  <w:num w:numId="42">
    <w:abstractNumId w:val="13"/>
  </w:num>
  <w:num w:numId="43">
    <w:abstractNumId w:val="20"/>
  </w:num>
  <w:num w:numId="44">
    <w:abstractNumId w:val="12"/>
  </w:num>
  <w:num w:numId="45">
    <w:abstractNumId w:val="11"/>
  </w:num>
  <w:num w:numId="46">
    <w:abstractNumId w:val="16"/>
  </w:num>
  <w:num w:numId="47">
    <w:abstractNumId w:val="19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35"/>
    <w:rsid w:val="0000022C"/>
    <w:rsid w:val="00001B1D"/>
    <w:rsid w:val="000022FA"/>
    <w:rsid w:val="000045D1"/>
    <w:rsid w:val="00004CE3"/>
    <w:rsid w:val="00005FA9"/>
    <w:rsid w:val="000073C5"/>
    <w:rsid w:val="00014D36"/>
    <w:rsid w:val="00015920"/>
    <w:rsid w:val="00020857"/>
    <w:rsid w:val="000210FE"/>
    <w:rsid w:val="00024410"/>
    <w:rsid w:val="00025731"/>
    <w:rsid w:val="000324EC"/>
    <w:rsid w:val="00033212"/>
    <w:rsid w:val="0003556B"/>
    <w:rsid w:val="00037116"/>
    <w:rsid w:val="00041B3C"/>
    <w:rsid w:val="000441E2"/>
    <w:rsid w:val="00044459"/>
    <w:rsid w:val="00044A2A"/>
    <w:rsid w:val="00044E66"/>
    <w:rsid w:val="000517BA"/>
    <w:rsid w:val="00057681"/>
    <w:rsid w:val="00057A51"/>
    <w:rsid w:val="00060943"/>
    <w:rsid w:val="0006334C"/>
    <w:rsid w:val="00065890"/>
    <w:rsid w:val="00066534"/>
    <w:rsid w:val="00067772"/>
    <w:rsid w:val="0007222E"/>
    <w:rsid w:val="00072C44"/>
    <w:rsid w:val="00077661"/>
    <w:rsid w:val="00082878"/>
    <w:rsid w:val="00090DAC"/>
    <w:rsid w:val="000972D7"/>
    <w:rsid w:val="000A10FE"/>
    <w:rsid w:val="000A4163"/>
    <w:rsid w:val="000A521B"/>
    <w:rsid w:val="000A69A3"/>
    <w:rsid w:val="000B1885"/>
    <w:rsid w:val="000B1E76"/>
    <w:rsid w:val="000B4C02"/>
    <w:rsid w:val="000C50DB"/>
    <w:rsid w:val="000C5910"/>
    <w:rsid w:val="000C609D"/>
    <w:rsid w:val="000C6B80"/>
    <w:rsid w:val="000D0355"/>
    <w:rsid w:val="000D1731"/>
    <w:rsid w:val="000D3881"/>
    <w:rsid w:val="000D3B32"/>
    <w:rsid w:val="000D5F04"/>
    <w:rsid w:val="000D6C7C"/>
    <w:rsid w:val="000D6D0A"/>
    <w:rsid w:val="000F6D81"/>
    <w:rsid w:val="000F7A67"/>
    <w:rsid w:val="00100E31"/>
    <w:rsid w:val="00101323"/>
    <w:rsid w:val="001104F8"/>
    <w:rsid w:val="001108E9"/>
    <w:rsid w:val="00112999"/>
    <w:rsid w:val="00113A28"/>
    <w:rsid w:val="0011461D"/>
    <w:rsid w:val="00120A0E"/>
    <w:rsid w:val="00127144"/>
    <w:rsid w:val="00127B8D"/>
    <w:rsid w:val="00151842"/>
    <w:rsid w:val="00152E66"/>
    <w:rsid w:val="00161C1B"/>
    <w:rsid w:val="00162324"/>
    <w:rsid w:val="0016365E"/>
    <w:rsid w:val="001637BA"/>
    <w:rsid w:val="00164C69"/>
    <w:rsid w:val="001730FC"/>
    <w:rsid w:val="00180DC3"/>
    <w:rsid w:val="00182655"/>
    <w:rsid w:val="00184150"/>
    <w:rsid w:val="00186BAD"/>
    <w:rsid w:val="001928DE"/>
    <w:rsid w:val="001976C7"/>
    <w:rsid w:val="001A2511"/>
    <w:rsid w:val="001A2CBC"/>
    <w:rsid w:val="001A2DAD"/>
    <w:rsid w:val="001A379E"/>
    <w:rsid w:val="001A4568"/>
    <w:rsid w:val="001B0406"/>
    <w:rsid w:val="001C1455"/>
    <w:rsid w:val="001C798B"/>
    <w:rsid w:val="001D1020"/>
    <w:rsid w:val="001D4DC4"/>
    <w:rsid w:val="001D5513"/>
    <w:rsid w:val="001D6A4E"/>
    <w:rsid w:val="001E14F8"/>
    <w:rsid w:val="001E44E7"/>
    <w:rsid w:val="001E73D2"/>
    <w:rsid w:val="001F3F55"/>
    <w:rsid w:val="001F45A2"/>
    <w:rsid w:val="001F7558"/>
    <w:rsid w:val="00204A63"/>
    <w:rsid w:val="00212F9F"/>
    <w:rsid w:val="00223A52"/>
    <w:rsid w:val="00235169"/>
    <w:rsid w:val="00240057"/>
    <w:rsid w:val="00244231"/>
    <w:rsid w:val="00244EA9"/>
    <w:rsid w:val="00246804"/>
    <w:rsid w:val="00247502"/>
    <w:rsid w:val="002543FC"/>
    <w:rsid w:val="002565E6"/>
    <w:rsid w:val="00260D47"/>
    <w:rsid w:val="00261D61"/>
    <w:rsid w:val="00266BD1"/>
    <w:rsid w:val="0026741D"/>
    <w:rsid w:val="0026775E"/>
    <w:rsid w:val="0027262A"/>
    <w:rsid w:val="0027787A"/>
    <w:rsid w:val="00281766"/>
    <w:rsid w:val="00284FA0"/>
    <w:rsid w:val="00285A40"/>
    <w:rsid w:val="002867AB"/>
    <w:rsid w:val="00287317"/>
    <w:rsid w:val="002874B4"/>
    <w:rsid w:val="002900F7"/>
    <w:rsid w:val="002928B8"/>
    <w:rsid w:val="00293917"/>
    <w:rsid w:val="002940C9"/>
    <w:rsid w:val="00294165"/>
    <w:rsid w:val="002943FA"/>
    <w:rsid w:val="00295F62"/>
    <w:rsid w:val="00296460"/>
    <w:rsid w:val="002964BB"/>
    <w:rsid w:val="00296EE2"/>
    <w:rsid w:val="002A27D9"/>
    <w:rsid w:val="002A3308"/>
    <w:rsid w:val="002A6CAE"/>
    <w:rsid w:val="002A7CDB"/>
    <w:rsid w:val="002B1F73"/>
    <w:rsid w:val="002B354B"/>
    <w:rsid w:val="002C3A75"/>
    <w:rsid w:val="002C6AB1"/>
    <w:rsid w:val="002D05C0"/>
    <w:rsid w:val="002D1DDB"/>
    <w:rsid w:val="002D368E"/>
    <w:rsid w:val="002D38AE"/>
    <w:rsid w:val="002D5234"/>
    <w:rsid w:val="002E11A1"/>
    <w:rsid w:val="002F18BC"/>
    <w:rsid w:val="002F2953"/>
    <w:rsid w:val="002F7CC7"/>
    <w:rsid w:val="0030178E"/>
    <w:rsid w:val="0030404C"/>
    <w:rsid w:val="00320A2E"/>
    <w:rsid w:val="00321DD7"/>
    <w:rsid w:val="00327993"/>
    <w:rsid w:val="00332793"/>
    <w:rsid w:val="0033798C"/>
    <w:rsid w:val="00337C6D"/>
    <w:rsid w:val="00341AA9"/>
    <w:rsid w:val="003446E1"/>
    <w:rsid w:val="00345AB1"/>
    <w:rsid w:val="003543A3"/>
    <w:rsid w:val="00354E98"/>
    <w:rsid w:val="00357416"/>
    <w:rsid w:val="003604C4"/>
    <w:rsid w:val="00360A6B"/>
    <w:rsid w:val="0036539D"/>
    <w:rsid w:val="003665FD"/>
    <w:rsid w:val="003721E7"/>
    <w:rsid w:val="00373564"/>
    <w:rsid w:val="00374EE9"/>
    <w:rsid w:val="00380655"/>
    <w:rsid w:val="00385949"/>
    <w:rsid w:val="00385CAA"/>
    <w:rsid w:val="00386062"/>
    <w:rsid w:val="0038663E"/>
    <w:rsid w:val="003A3624"/>
    <w:rsid w:val="003A7037"/>
    <w:rsid w:val="003B25AD"/>
    <w:rsid w:val="003B30D4"/>
    <w:rsid w:val="003B49DA"/>
    <w:rsid w:val="003C0817"/>
    <w:rsid w:val="003C0A5B"/>
    <w:rsid w:val="003C132C"/>
    <w:rsid w:val="003C1C65"/>
    <w:rsid w:val="003C4740"/>
    <w:rsid w:val="003C61DF"/>
    <w:rsid w:val="003D3F2F"/>
    <w:rsid w:val="003E3797"/>
    <w:rsid w:val="003E49F0"/>
    <w:rsid w:val="003E6728"/>
    <w:rsid w:val="003E6FE8"/>
    <w:rsid w:val="003F09EE"/>
    <w:rsid w:val="003F3AC3"/>
    <w:rsid w:val="003F3E7B"/>
    <w:rsid w:val="004028B6"/>
    <w:rsid w:val="00405402"/>
    <w:rsid w:val="00413995"/>
    <w:rsid w:val="0042047D"/>
    <w:rsid w:val="004242E7"/>
    <w:rsid w:val="00424ED7"/>
    <w:rsid w:val="00433214"/>
    <w:rsid w:val="0043608C"/>
    <w:rsid w:val="0043634D"/>
    <w:rsid w:val="00436DE8"/>
    <w:rsid w:val="0044705A"/>
    <w:rsid w:val="00460604"/>
    <w:rsid w:val="00467AB0"/>
    <w:rsid w:val="00476912"/>
    <w:rsid w:val="00485AA3"/>
    <w:rsid w:val="00485D64"/>
    <w:rsid w:val="0048655F"/>
    <w:rsid w:val="004A1DE6"/>
    <w:rsid w:val="004A34C0"/>
    <w:rsid w:val="004A5691"/>
    <w:rsid w:val="004A57DB"/>
    <w:rsid w:val="004A5C09"/>
    <w:rsid w:val="004A6AE3"/>
    <w:rsid w:val="004B124E"/>
    <w:rsid w:val="004B40BD"/>
    <w:rsid w:val="004C5732"/>
    <w:rsid w:val="004D26D1"/>
    <w:rsid w:val="004D4EB7"/>
    <w:rsid w:val="004D5039"/>
    <w:rsid w:val="004E2512"/>
    <w:rsid w:val="004E5F0F"/>
    <w:rsid w:val="004E7B70"/>
    <w:rsid w:val="004F7A65"/>
    <w:rsid w:val="004F7B6A"/>
    <w:rsid w:val="00500FDD"/>
    <w:rsid w:val="0051097E"/>
    <w:rsid w:val="00512909"/>
    <w:rsid w:val="0051608B"/>
    <w:rsid w:val="0052308D"/>
    <w:rsid w:val="005249FA"/>
    <w:rsid w:val="00530814"/>
    <w:rsid w:val="005403C6"/>
    <w:rsid w:val="00540484"/>
    <w:rsid w:val="00541639"/>
    <w:rsid w:val="005454DA"/>
    <w:rsid w:val="005533E3"/>
    <w:rsid w:val="00573A27"/>
    <w:rsid w:val="005751B9"/>
    <w:rsid w:val="005775FC"/>
    <w:rsid w:val="005841C3"/>
    <w:rsid w:val="00594ECB"/>
    <w:rsid w:val="005A05FE"/>
    <w:rsid w:val="005A094D"/>
    <w:rsid w:val="005A7DC6"/>
    <w:rsid w:val="005B0AC9"/>
    <w:rsid w:val="005B55D6"/>
    <w:rsid w:val="005C4057"/>
    <w:rsid w:val="005C6476"/>
    <w:rsid w:val="005C67D4"/>
    <w:rsid w:val="005C699F"/>
    <w:rsid w:val="005C78AD"/>
    <w:rsid w:val="005D33EF"/>
    <w:rsid w:val="005D3A04"/>
    <w:rsid w:val="005E32F6"/>
    <w:rsid w:val="005E5282"/>
    <w:rsid w:val="005F12A9"/>
    <w:rsid w:val="005F229D"/>
    <w:rsid w:val="005F4B26"/>
    <w:rsid w:val="00600BAE"/>
    <w:rsid w:val="00601670"/>
    <w:rsid w:val="006071DD"/>
    <w:rsid w:val="00616F98"/>
    <w:rsid w:val="006233B8"/>
    <w:rsid w:val="00624415"/>
    <w:rsid w:val="006311F8"/>
    <w:rsid w:val="00633817"/>
    <w:rsid w:val="006340F6"/>
    <w:rsid w:val="00641BA8"/>
    <w:rsid w:val="00651E21"/>
    <w:rsid w:val="00652C15"/>
    <w:rsid w:val="00655588"/>
    <w:rsid w:val="006628D4"/>
    <w:rsid w:val="00665C63"/>
    <w:rsid w:val="00665D34"/>
    <w:rsid w:val="00666209"/>
    <w:rsid w:val="00667B26"/>
    <w:rsid w:val="0067353B"/>
    <w:rsid w:val="006763B5"/>
    <w:rsid w:val="0068195E"/>
    <w:rsid w:val="00691946"/>
    <w:rsid w:val="00696CB6"/>
    <w:rsid w:val="00697EBD"/>
    <w:rsid w:val="006A1CC6"/>
    <w:rsid w:val="006A4BA6"/>
    <w:rsid w:val="006A5356"/>
    <w:rsid w:val="006A6F3B"/>
    <w:rsid w:val="006C3282"/>
    <w:rsid w:val="006C4C73"/>
    <w:rsid w:val="006C5242"/>
    <w:rsid w:val="006C5A63"/>
    <w:rsid w:val="006D3A2B"/>
    <w:rsid w:val="006E0B02"/>
    <w:rsid w:val="006E15B8"/>
    <w:rsid w:val="006E5CDA"/>
    <w:rsid w:val="006E70E1"/>
    <w:rsid w:val="006F24DB"/>
    <w:rsid w:val="006F37B0"/>
    <w:rsid w:val="006F62EC"/>
    <w:rsid w:val="00701599"/>
    <w:rsid w:val="0070168A"/>
    <w:rsid w:val="00703839"/>
    <w:rsid w:val="00706BD9"/>
    <w:rsid w:val="00707039"/>
    <w:rsid w:val="007113BF"/>
    <w:rsid w:val="007154BC"/>
    <w:rsid w:val="007223F7"/>
    <w:rsid w:val="00723AEF"/>
    <w:rsid w:val="00724704"/>
    <w:rsid w:val="007247F0"/>
    <w:rsid w:val="007325F2"/>
    <w:rsid w:val="00735E4B"/>
    <w:rsid w:val="00751F87"/>
    <w:rsid w:val="00754D00"/>
    <w:rsid w:val="00755693"/>
    <w:rsid w:val="0075591C"/>
    <w:rsid w:val="00755EE3"/>
    <w:rsid w:val="0075678E"/>
    <w:rsid w:val="0076318C"/>
    <w:rsid w:val="00763FC0"/>
    <w:rsid w:val="00772A5A"/>
    <w:rsid w:val="00775B05"/>
    <w:rsid w:val="00781273"/>
    <w:rsid w:val="00785282"/>
    <w:rsid w:val="007B0C70"/>
    <w:rsid w:val="007B128E"/>
    <w:rsid w:val="007B5000"/>
    <w:rsid w:val="007B611B"/>
    <w:rsid w:val="007B632E"/>
    <w:rsid w:val="007C04BE"/>
    <w:rsid w:val="007C4F7D"/>
    <w:rsid w:val="007C5BAD"/>
    <w:rsid w:val="007D3B35"/>
    <w:rsid w:val="007D545B"/>
    <w:rsid w:val="007D6644"/>
    <w:rsid w:val="007D79C2"/>
    <w:rsid w:val="007E0056"/>
    <w:rsid w:val="007E541D"/>
    <w:rsid w:val="007F3A8B"/>
    <w:rsid w:val="007F5860"/>
    <w:rsid w:val="007F7C61"/>
    <w:rsid w:val="008011B1"/>
    <w:rsid w:val="00801340"/>
    <w:rsid w:val="00801D0A"/>
    <w:rsid w:val="00805189"/>
    <w:rsid w:val="008052F0"/>
    <w:rsid w:val="008075CB"/>
    <w:rsid w:val="00812F41"/>
    <w:rsid w:val="008231A0"/>
    <w:rsid w:val="0083002C"/>
    <w:rsid w:val="00830EB4"/>
    <w:rsid w:val="00832C88"/>
    <w:rsid w:val="00834CE0"/>
    <w:rsid w:val="0083660E"/>
    <w:rsid w:val="00861044"/>
    <w:rsid w:val="00862F2B"/>
    <w:rsid w:val="0087682D"/>
    <w:rsid w:val="008775A3"/>
    <w:rsid w:val="00886EDA"/>
    <w:rsid w:val="00890A47"/>
    <w:rsid w:val="00890F83"/>
    <w:rsid w:val="008913C1"/>
    <w:rsid w:val="00892040"/>
    <w:rsid w:val="008A0E7E"/>
    <w:rsid w:val="008A24EF"/>
    <w:rsid w:val="008A5402"/>
    <w:rsid w:val="008B6AC2"/>
    <w:rsid w:val="008C7467"/>
    <w:rsid w:val="008D0F98"/>
    <w:rsid w:val="008D1673"/>
    <w:rsid w:val="008D2681"/>
    <w:rsid w:val="008D270B"/>
    <w:rsid w:val="008D4EAE"/>
    <w:rsid w:val="008D5172"/>
    <w:rsid w:val="008D5AA5"/>
    <w:rsid w:val="008D6B41"/>
    <w:rsid w:val="008E2F4E"/>
    <w:rsid w:val="008E5159"/>
    <w:rsid w:val="008F2AE5"/>
    <w:rsid w:val="008F53A0"/>
    <w:rsid w:val="008F5DD9"/>
    <w:rsid w:val="00902486"/>
    <w:rsid w:val="00910A09"/>
    <w:rsid w:val="00911704"/>
    <w:rsid w:val="00915A9A"/>
    <w:rsid w:val="00931B74"/>
    <w:rsid w:val="00934699"/>
    <w:rsid w:val="009426C5"/>
    <w:rsid w:val="00942A15"/>
    <w:rsid w:val="00944843"/>
    <w:rsid w:val="009507DB"/>
    <w:rsid w:val="009509AD"/>
    <w:rsid w:val="0095397D"/>
    <w:rsid w:val="00955980"/>
    <w:rsid w:val="0095760C"/>
    <w:rsid w:val="00965EE2"/>
    <w:rsid w:val="00974527"/>
    <w:rsid w:val="00976A77"/>
    <w:rsid w:val="00976E16"/>
    <w:rsid w:val="00982109"/>
    <w:rsid w:val="0098676A"/>
    <w:rsid w:val="00992031"/>
    <w:rsid w:val="009A1906"/>
    <w:rsid w:val="009A463F"/>
    <w:rsid w:val="009A5563"/>
    <w:rsid w:val="009B06D4"/>
    <w:rsid w:val="009B4C01"/>
    <w:rsid w:val="009B512C"/>
    <w:rsid w:val="009C65A0"/>
    <w:rsid w:val="009D4888"/>
    <w:rsid w:val="009E076A"/>
    <w:rsid w:val="009E429D"/>
    <w:rsid w:val="009E54DD"/>
    <w:rsid w:val="009E57F6"/>
    <w:rsid w:val="009E7C4B"/>
    <w:rsid w:val="009F34C4"/>
    <w:rsid w:val="009F4891"/>
    <w:rsid w:val="009F5697"/>
    <w:rsid w:val="00A072C4"/>
    <w:rsid w:val="00A10AEF"/>
    <w:rsid w:val="00A12858"/>
    <w:rsid w:val="00A14B01"/>
    <w:rsid w:val="00A308D8"/>
    <w:rsid w:val="00A30C0A"/>
    <w:rsid w:val="00A31ECD"/>
    <w:rsid w:val="00A32F61"/>
    <w:rsid w:val="00A35215"/>
    <w:rsid w:val="00A37D36"/>
    <w:rsid w:val="00A44378"/>
    <w:rsid w:val="00A445DD"/>
    <w:rsid w:val="00A45176"/>
    <w:rsid w:val="00A4677E"/>
    <w:rsid w:val="00A54C12"/>
    <w:rsid w:val="00A56DC3"/>
    <w:rsid w:val="00A64C77"/>
    <w:rsid w:val="00A66888"/>
    <w:rsid w:val="00A71A6B"/>
    <w:rsid w:val="00A72C04"/>
    <w:rsid w:val="00A7438D"/>
    <w:rsid w:val="00A76EC0"/>
    <w:rsid w:val="00A81DC8"/>
    <w:rsid w:val="00A828EA"/>
    <w:rsid w:val="00A83717"/>
    <w:rsid w:val="00A87E60"/>
    <w:rsid w:val="00A961CA"/>
    <w:rsid w:val="00AA2530"/>
    <w:rsid w:val="00AA43D4"/>
    <w:rsid w:val="00AB1024"/>
    <w:rsid w:val="00AB3470"/>
    <w:rsid w:val="00AB73F3"/>
    <w:rsid w:val="00AC1E0C"/>
    <w:rsid w:val="00AC3B1D"/>
    <w:rsid w:val="00AC4488"/>
    <w:rsid w:val="00AC552F"/>
    <w:rsid w:val="00AC59C5"/>
    <w:rsid w:val="00AC74CE"/>
    <w:rsid w:val="00AD02C0"/>
    <w:rsid w:val="00AD7198"/>
    <w:rsid w:val="00AE5B2C"/>
    <w:rsid w:val="00AF0BBD"/>
    <w:rsid w:val="00AF1052"/>
    <w:rsid w:val="00AF1C4D"/>
    <w:rsid w:val="00B150EF"/>
    <w:rsid w:val="00B1566A"/>
    <w:rsid w:val="00B24591"/>
    <w:rsid w:val="00B2500B"/>
    <w:rsid w:val="00B25CE0"/>
    <w:rsid w:val="00B27A8A"/>
    <w:rsid w:val="00B3102D"/>
    <w:rsid w:val="00B3257E"/>
    <w:rsid w:val="00B455F8"/>
    <w:rsid w:val="00B461D7"/>
    <w:rsid w:val="00B70550"/>
    <w:rsid w:val="00B72256"/>
    <w:rsid w:val="00B75053"/>
    <w:rsid w:val="00B77533"/>
    <w:rsid w:val="00B82D39"/>
    <w:rsid w:val="00B83771"/>
    <w:rsid w:val="00B92BCE"/>
    <w:rsid w:val="00B92F72"/>
    <w:rsid w:val="00B964A0"/>
    <w:rsid w:val="00BB05B9"/>
    <w:rsid w:val="00BB200C"/>
    <w:rsid w:val="00BB3AE2"/>
    <w:rsid w:val="00BB5590"/>
    <w:rsid w:val="00BC0076"/>
    <w:rsid w:val="00BC0A30"/>
    <w:rsid w:val="00BC3234"/>
    <w:rsid w:val="00BC4976"/>
    <w:rsid w:val="00BC6426"/>
    <w:rsid w:val="00BD0A5C"/>
    <w:rsid w:val="00BD0BE0"/>
    <w:rsid w:val="00BD29CF"/>
    <w:rsid w:val="00BD4E20"/>
    <w:rsid w:val="00BF097C"/>
    <w:rsid w:val="00BF3F3A"/>
    <w:rsid w:val="00C0276D"/>
    <w:rsid w:val="00C03235"/>
    <w:rsid w:val="00C053F7"/>
    <w:rsid w:val="00C05F9D"/>
    <w:rsid w:val="00C071F4"/>
    <w:rsid w:val="00C129B7"/>
    <w:rsid w:val="00C14E60"/>
    <w:rsid w:val="00C2587B"/>
    <w:rsid w:val="00C27FDF"/>
    <w:rsid w:val="00C33DFB"/>
    <w:rsid w:val="00C36CCA"/>
    <w:rsid w:val="00C40169"/>
    <w:rsid w:val="00C40D5A"/>
    <w:rsid w:val="00C44E59"/>
    <w:rsid w:val="00C5066F"/>
    <w:rsid w:val="00C50A13"/>
    <w:rsid w:val="00C52DA2"/>
    <w:rsid w:val="00C53958"/>
    <w:rsid w:val="00C60707"/>
    <w:rsid w:val="00C62046"/>
    <w:rsid w:val="00C62536"/>
    <w:rsid w:val="00C677AB"/>
    <w:rsid w:val="00C71A76"/>
    <w:rsid w:val="00C87359"/>
    <w:rsid w:val="00C9222D"/>
    <w:rsid w:val="00C94036"/>
    <w:rsid w:val="00C95E2D"/>
    <w:rsid w:val="00C95F0A"/>
    <w:rsid w:val="00CA158E"/>
    <w:rsid w:val="00CA1999"/>
    <w:rsid w:val="00CA507F"/>
    <w:rsid w:val="00CA7829"/>
    <w:rsid w:val="00CB1B15"/>
    <w:rsid w:val="00CB74CC"/>
    <w:rsid w:val="00CC1D90"/>
    <w:rsid w:val="00CC692A"/>
    <w:rsid w:val="00CD2675"/>
    <w:rsid w:val="00CE12CE"/>
    <w:rsid w:val="00CE163C"/>
    <w:rsid w:val="00CE1F73"/>
    <w:rsid w:val="00CE3925"/>
    <w:rsid w:val="00CF1CA3"/>
    <w:rsid w:val="00CF2A08"/>
    <w:rsid w:val="00D00CFE"/>
    <w:rsid w:val="00D06D8A"/>
    <w:rsid w:val="00D113AE"/>
    <w:rsid w:val="00D13108"/>
    <w:rsid w:val="00D2274B"/>
    <w:rsid w:val="00D2346F"/>
    <w:rsid w:val="00D26296"/>
    <w:rsid w:val="00D27108"/>
    <w:rsid w:val="00D30EC1"/>
    <w:rsid w:val="00D30F11"/>
    <w:rsid w:val="00D40C0A"/>
    <w:rsid w:val="00D44924"/>
    <w:rsid w:val="00D45D7B"/>
    <w:rsid w:val="00D47354"/>
    <w:rsid w:val="00D50F49"/>
    <w:rsid w:val="00D51519"/>
    <w:rsid w:val="00D57395"/>
    <w:rsid w:val="00D62EEE"/>
    <w:rsid w:val="00D635A6"/>
    <w:rsid w:val="00D64A5C"/>
    <w:rsid w:val="00D75348"/>
    <w:rsid w:val="00D766D8"/>
    <w:rsid w:val="00D862B0"/>
    <w:rsid w:val="00D97943"/>
    <w:rsid w:val="00DA3B77"/>
    <w:rsid w:val="00DA6D91"/>
    <w:rsid w:val="00DA7A08"/>
    <w:rsid w:val="00DC1E09"/>
    <w:rsid w:val="00DC2D28"/>
    <w:rsid w:val="00DC70E1"/>
    <w:rsid w:val="00DC7348"/>
    <w:rsid w:val="00DD3E89"/>
    <w:rsid w:val="00DD6FFE"/>
    <w:rsid w:val="00DE0D4B"/>
    <w:rsid w:val="00DE472D"/>
    <w:rsid w:val="00DE60F5"/>
    <w:rsid w:val="00DF01D0"/>
    <w:rsid w:val="00DF19ED"/>
    <w:rsid w:val="00DF4BAE"/>
    <w:rsid w:val="00DF5F48"/>
    <w:rsid w:val="00E01EA7"/>
    <w:rsid w:val="00E03FB2"/>
    <w:rsid w:val="00E10014"/>
    <w:rsid w:val="00E11B38"/>
    <w:rsid w:val="00E1760D"/>
    <w:rsid w:val="00E17BD1"/>
    <w:rsid w:val="00E2333A"/>
    <w:rsid w:val="00E248C7"/>
    <w:rsid w:val="00E31C5C"/>
    <w:rsid w:val="00E448A8"/>
    <w:rsid w:val="00E46692"/>
    <w:rsid w:val="00E54BD0"/>
    <w:rsid w:val="00E636AE"/>
    <w:rsid w:val="00E639FA"/>
    <w:rsid w:val="00E659EE"/>
    <w:rsid w:val="00E660AD"/>
    <w:rsid w:val="00E6695F"/>
    <w:rsid w:val="00E67F46"/>
    <w:rsid w:val="00E73A82"/>
    <w:rsid w:val="00E7723F"/>
    <w:rsid w:val="00E82E0B"/>
    <w:rsid w:val="00E839D7"/>
    <w:rsid w:val="00E857EF"/>
    <w:rsid w:val="00E8683E"/>
    <w:rsid w:val="00E878B1"/>
    <w:rsid w:val="00E9067A"/>
    <w:rsid w:val="00E923A6"/>
    <w:rsid w:val="00EA032B"/>
    <w:rsid w:val="00EA0E22"/>
    <w:rsid w:val="00EA33BF"/>
    <w:rsid w:val="00EA371A"/>
    <w:rsid w:val="00EA7B9C"/>
    <w:rsid w:val="00EB21F8"/>
    <w:rsid w:val="00EB660B"/>
    <w:rsid w:val="00EB6F08"/>
    <w:rsid w:val="00EC08C4"/>
    <w:rsid w:val="00EC0E8E"/>
    <w:rsid w:val="00ED046F"/>
    <w:rsid w:val="00ED1E87"/>
    <w:rsid w:val="00ED6453"/>
    <w:rsid w:val="00ED78F2"/>
    <w:rsid w:val="00EE0434"/>
    <w:rsid w:val="00EE6DCA"/>
    <w:rsid w:val="00EF4A2D"/>
    <w:rsid w:val="00EF6F19"/>
    <w:rsid w:val="00F0035F"/>
    <w:rsid w:val="00F00917"/>
    <w:rsid w:val="00F0301F"/>
    <w:rsid w:val="00F05211"/>
    <w:rsid w:val="00F07B32"/>
    <w:rsid w:val="00F12CCD"/>
    <w:rsid w:val="00F168E7"/>
    <w:rsid w:val="00F22115"/>
    <w:rsid w:val="00F239F8"/>
    <w:rsid w:val="00F23B32"/>
    <w:rsid w:val="00F24696"/>
    <w:rsid w:val="00F35A71"/>
    <w:rsid w:val="00F36341"/>
    <w:rsid w:val="00F37638"/>
    <w:rsid w:val="00F4458F"/>
    <w:rsid w:val="00F56389"/>
    <w:rsid w:val="00F579D9"/>
    <w:rsid w:val="00F6624D"/>
    <w:rsid w:val="00F67693"/>
    <w:rsid w:val="00F70433"/>
    <w:rsid w:val="00F72E19"/>
    <w:rsid w:val="00F748AF"/>
    <w:rsid w:val="00F7739C"/>
    <w:rsid w:val="00F85E1A"/>
    <w:rsid w:val="00F8702F"/>
    <w:rsid w:val="00F9084B"/>
    <w:rsid w:val="00F93498"/>
    <w:rsid w:val="00F938B5"/>
    <w:rsid w:val="00F958C1"/>
    <w:rsid w:val="00FA0AC9"/>
    <w:rsid w:val="00FA4623"/>
    <w:rsid w:val="00FA7018"/>
    <w:rsid w:val="00FB06B6"/>
    <w:rsid w:val="00FC6B21"/>
    <w:rsid w:val="00FC7120"/>
    <w:rsid w:val="00FC7F2A"/>
    <w:rsid w:val="00FD3794"/>
    <w:rsid w:val="00FD7F29"/>
    <w:rsid w:val="00FE1997"/>
    <w:rsid w:val="00FE5758"/>
    <w:rsid w:val="00FF4BAE"/>
    <w:rsid w:val="00FF55BF"/>
    <w:rsid w:val="00FF58E9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17"/>
    <w:pPr>
      <w:widowControl w:val="0"/>
      <w:suppressAutoHyphens/>
      <w:spacing w:before="86" w:after="86"/>
      <w:ind w:left="86" w:right="86"/>
    </w:pPr>
    <w:rPr>
      <w:rFonts w:ascii="Verdana" w:hAnsi="Verdana" w:cs="Verdana"/>
      <w:lang w:val="en-US"/>
    </w:rPr>
  </w:style>
  <w:style w:type="paragraph" w:styleId="1">
    <w:name w:val="heading 1"/>
    <w:basedOn w:val="Heading"/>
    <w:next w:val="a0"/>
    <w:link w:val="10"/>
    <w:qFormat/>
    <w:rsid w:val="00287317"/>
    <w:pPr>
      <w:tabs>
        <w:tab w:val="num" w:pos="0"/>
      </w:tabs>
      <w:ind w:left="0"/>
      <w:outlineLvl w:val="0"/>
    </w:pPr>
    <w:rPr>
      <w:rFonts w:ascii="Thorndale" w:hAnsi="Thorndale" w:cs="Thorndale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C032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Heading"/>
    <w:next w:val="a0"/>
    <w:link w:val="30"/>
    <w:qFormat/>
    <w:rsid w:val="00287317"/>
    <w:pPr>
      <w:numPr>
        <w:ilvl w:val="2"/>
        <w:numId w:val="1"/>
      </w:numPr>
      <w:ind w:left="0"/>
      <w:outlineLvl w:val="2"/>
    </w:pPr>
    <w:rPr>
      <w:b/>
      <w:bCs/>
    </w:rPr>
  </w:style>
  <w:style w:type="paragraph" w:styleId="4">
    <w:name w:val="heading 4"/>
    <w:basedOn w:val="Heading"/>
    <w:next w:val="a0"/>
    <w:link w:val="40"/>
    <w:qFormat/>
    <w:rsid w:val="00287317"/>
    <w:pPr>
      <w:tabs>
        <w:tab w:val="num" w:pos="0"/>
      </w:tabs>
      <w:ind w:left="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semiHidden/>
    <w:locked/>
    <w:rPr>
      <w:rFonts w:ascii="Cambria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link w:val="4"/>
    <w:semiHidden/>
    <w:locked/>
    <w:rPr>
      <w:rFonts w:ascii="Calibri" w:hAnsi="Calibri" w:cs="Times New Roman"/>
      <w:b/>
      <w:bCs/>
      <w:sz w:val="28"/>
      <w:szCs w:val="28"/>
      <w:lang w:val="x-none" w:eastAsia="ru-RU"/>
    </w:rPr>
  </w:style>
  <w:style w:type="character" w:customStyle="1" w:styleId="EndnoteCharacters">
    <w:name w:val="Endnote Characters"/>
    <w:rsid w:val="00287317"/>
  </w:style>
  <w:style w:type="character" w:customStyle="1" w:styleId="FootnoteCharacters">
    <w:name w:val="Footnote Characters"/>
    <w:rsid w:val="00287317"/>
  </w:style>
  <w:style w:type="character" w:styleId="a4">
    <w:name w:val="Hyperlink"/>
    <w:rsid w:val="00287317"/>
    <w:rPr>
      <w:rFonts w:cs="Times New Roman"/>
      <w:color w:val="000080"/>
      <w:u w:val="single"/>
    </w:rPr>
  </w:style>
  <w:style w:type="character" w:customStyle="1" w:styleId="Bullets">
    <w:name w:val="Bullets"/>
    <w:rsid w:val="00287317"/>
    <w:rPr>
      <w:rFonts w:ascii="StarSymbol" w:hAnsi="StarSymbol"/>
      <w:sz w:val="18"/>
    </w:rPr>
  </w:style>
  <w:style w:type="paragraph" w:customStyle="1" w:styleId="Heading">
    <w:name w:val="Heading"/>
    <w:basedOn w:val="a"/>
    <w:next w:val="a0"/>
    <w:rsid w:val="0028731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a0">
    <w:name w:val="Body Text"/>
    <w:basedOn w:val="a"/>
    <w:link w:val="a5"/>
    <w:rsid w:val="00287317"/>
    <w:pPr>
      <w:spacing w:before="0" w:after="0"/>
      <w:ind w:left="0" w:right="0"/>
    </w:pPr>
  </w:style>
  <w:style w:type="character" w:customStyle="1" w:styleId="a5">
    <w:name w:val="Основной текст Знак"/>
    <w:link w:val="a0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6">
    <w:name w:val="List"/>
    <w:basedOn w:val="a0"/>
    <w:rsid w:val="00287317"/>
  </w:style>
  <w:style w:type="paragraph" w:customStyle="1" w:styleId="Caption1">
    <w:name w:val="Caption1"/>
    <w:basedOn w:val="a"/>
    <w:rsid w:val="0028731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287317"/>
    <w:pPr>
      <w:suppressLineNumbers/>
    </w:pPr>
  </w:style>
  <w:style w:type="paragraph" w:customStyle="1" w:styleId="HorizontalLine">
    <w:name w:val="Horizontal Line"/>
    <w:basedOn w:val="a"/>
    <w:next w:val="a0"/>
    <w:rsid w:val="00287317"/>
    <w:pPr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21">
    <w:name w:val="envelope return"/>
    <w:basedOn w:val="a"/>
    <w:rsid w:val="00287317"/>
    <w:pPr>
      <w:spacing w:before="0" w:after="0"/>
    </w:pPr>
    <w:rPr>
      <w:i/>
      <w:iCs/>
    </w:rPr>
  </w:style>
  <w:style w:type="paragraph" w:customStyle="1" w:styleId="TableContents">
    <w:name w:val="Table Contents"/>
    <w:basedOn w:val="a0"/>
    <w:rsid w:val="00287317"/>
  </w:style>
  <w:style w:type="paragraph" w:styleId="a7">
    <w:name w:val="footer"/>
    <w:basedOn w:val="a"/>
    <w:link w:val="a8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8">
    <w:name w:val="Нижний колонтитул Знак"/>
    <w:link w:val="a7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9">
    <w:name w:val="header"/>
    <w:basedOn w:val="a"/>
    <w:link w:val="aa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a">
    <w:name w:val="Верхний колонтитул Знак"/>
    <w:link w:val="a9"/>
    <w:locked/>
    <w:rPr>
      <w:rFonts w:ascii="Verdana" w:hAnsi="Verdana" w:cs="Verdana"/>
      <w:sz w:val="20"/>
      <w:szCs w:val="20"/>
      <w:lang w:val="x-none" w:eastAsia="ru-RU"/>
    </w:rPr>
  </w:style>
  <w:style w:type="paragraph" w:customStyle="1" w:styleId="PreformattedText">
    <w:name w:val="Preformatted Text"/>
    <w:basedOn w:val="a"/>
    <w:rsid w:val="00287317"/>
    <w:pPr>
      <w:spacing w:before="0" w:after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3F3E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Pr>
      <w:rFonts w:ascii="Verdana" w:hAnsi="Verdana" w:cs="Verdana"/>
      <w:sz w:val="16"/>
      <w:szCs w:val="16"/>
      <w:lang w:val="x-none" w:eastAsia="ru-RU"/>
    </w:rPr>
  </w:style>
  <w:style w:type="table" w:styleId="ab">
    <w:name w:val="Table Grid"/>
    <w:basedOn w:val="a2"/>
    <w:uiPriority w:val="59"/>
    <w:rsid w:val="00ED046F"/>
    <w:pPr>
      <w:widowControl w:val="0"/>
      <w:suppressAutoHyphens/>
      <w:spacing w:before="86" w:after="86"/>
      <w:ind w:left="86" w:right="86"/>
    </w:pPr>
    <w:rPr>
      <w:rFonts w:ascii="Verdana" w:hAnsi="Verdana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rsid w:val="00781273"/>
    <w:rPr>
      <w:rFonts w:cs="Times New Roman"/>
    </w:rPr>
  </w:style>
  <w:style w:type="character" w:styleId="ad">
    <w:name w:val="Strong"/>
    <w:qFormat/>
    <w:rsid w:val="004D26D1"/>
    <w:rPr>
      <w:rFonts w:cs="Times New Roman"/>
      <w:b/>
      <w:bCs/>
    </w:rPr>
  </w:style>
  <w:style w:type="paragraph" w:styleId="ae">
    <w:name w:val="Balloon Text"/>
    <w:basedOn w:val="a"/>
    <w:link w:val="af"/>
    <w:semiHidden/>
    <w:rsid w:val="00BC00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BC0076"/>
    <w:rPr>
      <w:rFonts w:ascii="Tahoma" w:hAnsi="Tahoma" w:cs="Tahoma"/>
      <w:sz w:val="16"/>
      <w:szCs w:val="16"/>
      <w:lang w:val="en-US" w:eastAsia="x-none"/>
    </w:rPr>
  </w:style>
  <w:style w:type="character" w:styleId="af0">
    <w:name w:val="annotation reference"/>
    <w:semiHidden/>
    <w:rsid w:val="008A24EF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8A24EF"/>
  </w:style>
  <w:style w:type="character" w:customStyle="1" w:styleId="af2">
    <w:name w:val="Текст примечания Знак"/>
    <w:link w:val="af1"/>
    <w:semiHidden/>
    <w:locked/>
    <w:rsid w:val="008A24EF"/>
    <w:rPr>
      <w:rFonts w:ascii="Verdana" w:hAnsi="Verdana" w:cs="Verdana"/>
      <w:lang w:val="en-US" w:eastAsia="x-none"/>
    </w:rPr>
  </w:style>
  <w:style w:type="paragraph" w:styleId="af3">
    <w:name w:val="annotation subject"/>
    <w:basedOn w:val="af1"/>
    <w:next w:val="af1"/>
    <w:link w:val="af4"/>
    <w:semiHidden/>
    <w:rsid w:val="008A24EF"/>
    <w:rPr>
      <w:b/>
      <w:bCs/>
    </w:rPr>
  </w:style>
  <w:style w:type="character" w:customStyle="1" w:styleId="af4">
    <w:name w:val="Тема примечания Знак"/>
    <w:link w:val="af3"/>
    <w:semiHidden/>
    <w:locked/>
    <w:rsid w:val="008A24EF"/>
    <w:rPr>
      <w:rFonts w:ascii="Verdana" w:hAnsi="Verdana" w:cs="Verdana"/>
      <w:b/>
      <w:bCs/>
      <w:lang w:val="en-US" w:eastAsia="x-none"/>
    </w:rPr>
  </w:style>
  <w:style w:type="paragraph" w:styleId="af5">
    <w:name w:val="Document Map"/>
    <w:basedOn w:val="a"/>
    <w:semiHidden/>
    <w:rsid w:val="00C40169"/>
    <w:pPr>
      <w:shd w:val="clear" w:color="auto" w:fill="000080"/>
    </w:pPr>
    <w:rPr>
      <w:rFonts w:ascii="Tahoma" w:hAnsi="Tahoma" w:cs="Tahoma"/>
    </w:rPr>
  </w:style>
  <w:style w:type="character" w:styleId="af6">
    <w:name w:val="FollowedHyperlink"/>
    <w:rsid w:val="00A66888"/>
    <w:rPr>
      <w:color w:val="800080"/>
      <w:u w:val="single"/>
    </w:rPr>
  </w:style>
  <w:style w:type="paragraph" w:customStyle="1" w:styleId="11">
    <w:name w:val="Обычный1"/>
    <w:rsid w:val="00005FA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7">
    <w:name w:val="Normal (Web)"/>
    <w:basedOn w:val="a"/>
    <w:uiPriority w:val="99"/>
    <w:unhideWhenUsed/>
    <w:rsid w:val="009509AD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1"/>
    <w:rsid w:val="009509AD"/>
  </w:style>
  <w:style w:type="character" w:customStyle="1" w:styleId="segmenttitlenumber">
    <w:name w:val="segmenttitle__number"/>
    <w:basedOn w:val="a1"/>
    <w:rsid w:val="00D862B0"/>
  </w:style>
  <w:style w:type="character" w:customStyle="1" w:styleId="segmenttitletitle">
    <w:name w:val="segmenttitle__title"/>
    <w:basedOn w:val="a1"/>
    <w:rsid w:val="00D86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17"/>
    <w:pPr>
      <w:widowControl w:val="0"/>
      <w:suppressAutoHyphens/>
      <w:spacing w:before="86" w:after="86"/>
      <w:ind w:left="86" w:right="86"/>
    </w:pPr>
    <w:rPr>
      <w:rFonts w:ascii="Verdana" w:hAnsi="Verdana" w:cs="Verdana"/>
      <w:lang w:val="en-US"/>
    </w:rPr>
  </w:style>
  <w:style w:type="paragraph" w:styleId="1">
    <w:name w:val="heading 1"/>
    <w:basedOn w:val="Heading"/>
    <w:next w:val="a0"/>
    <w:link w:val="10"/>
    <w:qFormat/>
    <w:rsid w:val="00287317"/>
    <w:pPr>
      <w:tabs>
        <w:tab w:val="num" w:pos="0"/>
      </w:tabs>
      <w:ind w:left="0"/>
      <w:outlineLvl w:val="0"/>
    </w:pPr>
    <w:rPr>
      <w:rFonts w:ascii="Thorndale" w:hAnsi="Thorndale" w:cs="Thorndale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C032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Heading"/>
    <w:next w:val="a0"/>
    <w:link w:val="30"/>
    <w:qFormat/>
    <w:rsid w:val="00287317"/>
    <w:pPr>
      <w:numPr>
        <w:ilvl w:val="2"/>
        <w:numId w:val="1"/>
      </w:numPr>
      <w:ind w:left="0"/>
      <w:outlineLvl w:val="2"/>
    </w:pPr>
    <w:rPr>
      <w:b/>
      <w:bCs/>
    </w:rPr>
  </w:style>
  <w:style w:type="paragraph" w:styleId="4">
    <w:name w:val="heading 4"/>
    <w:basedOn w:val="Heading"/>
    <w:next w:val="a0"/>
    <w:link w:val="40"/>
    <w:qFormat/>
    <w:rsid w:val="00287317"/>
    <w:pPr>
      <w:tabs>
        <w:tab w:val="num" w:pos="0"/>
      </w:tabs>
      <w:ind w:left="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semiHidden/>
    <w:locked/>
    <w:rPr>
      <w:rFonts w:ascii="Cambria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link w:val="4"/>
    <w:semiHidden/>
    <w:locked/>
    <w:rPr>
      <w:rFonts w:ascii="Calibri" w:hAnsi="Calibri" w:cs="Times New Roman"/>
      <w:b/>
      <w:bCs/>
      <w:sz w:val="28"/>
      <w:szCs w:val="28"/>
      <w:lang w:val="x-none" w:eastAsia="ru-RU"/>
    </w:rPr>
  </w:style>
  <w:style w:type="character" w:customStyle="1" w:styleId="EndnoteCharacters">
    <w:name w:val="Endnote Characters"/>
    <w:rsid w:val="00287317"/>
  </w:style>
  <w:style w:type="character" w:customStyle="1" w:styleId="FootnoteCharacters">
    <w:name w:val="Footnote Characters"/>
    <w:rsid w:val="00287317"/>
  </w:style>
  <w:style w:type="character" w:styleId="a4">
    <w:name w:val="Hyperlink"/>
    <w:rsid w:val="00287317"/>
    <w:rPr>
      <w:rFonts w:cs="Times New Roman"/>
      <w:color w:val="000080"/>
      <w:u w:val="single"/>
    </w:rPr>
  </w:style>
  <w:style w:type="character" w:customStyle="1" w:styleId="Bullets">
    <w:name w:val="Bullets"/>
    <w:rsid w:val="00287317"/>
    <w:rPr>
      <w:rFonts w:ascii="StarSymbol" w:hAnsi="StarSymbol"/>
      <w:sz w:val="18"/>
    </w:rPr>
  </w:style>
  <w:style w:type="paragraph" w:customStyle="1" w:styleId="Heading">
    <w:name w:val="Heading"/>
    <w:basedOn w:val="a"/>
    <w:next w:val="a0"/>
    <w:rsid w:val="0028731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a0">
    <w:name w:val="Body Text"/>
    <w:basedOn w:val="a"/>
    <w:link w:val="a5"/>
    <w:rsid w:val="00287317"/>
    <w:pPr>
      <w:spacing w:before="0" w:after="0"/>
      <w:ind w:left="0" w:right="0"/>
    </w:pPr>
  </w:style>
  <w:style w:type="character" w:customStyle="1" w:styleId="a5">
    <w:name w:val="Основной текст Знак"/>
    <w:link w:val="a0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6">
    <w:name w:val="List"/>
    <w:basedOn w:val="a0"/>
    <w:rsid w:val="00287317"/>
  </w:style>
  <w:style w:type="paragraph" w:customStyle="1" w:styleId="Caption1">
    <w:name w:val="Caption1"/>
    <w:basedOn w:val="a"/>
    <w:rsid w:val="0028731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287317"/>
    <w:pPr>
      <w:suppressLineNumbers/>
    </w:pPr>
  </w:style>
  <w:style w:type="paragraph" w:customStyle="1" w:styleId="HorizontalLine">
    <w:name w:val="Horizontal Line"/>
    <w:basedOn w:val="a"/>
    <w:next w:val="a0"/>
    <w:rsid w:val="00287317"/>
    <w:pPr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21">
    <w:name w:val="envelope return"/>
    <w:basedOn w:val="a"/>
    <w:rsid w:val="00287317"/>
    <w:pPr>
      <w:spacing w:before="0" w:after="0"/>
    </w:pPr>
    <w:rPr>
      <w:i/>
      <w:iCs/>
    </w:rPr>
  </w:style>
  <w:style w:type="paragraph" w:customStyle="1" w:styleId="TableContents">
    <w:name w:val="Table Contents"/>
    <w:basedOn w:val="a0"/>
    <w:rsid w:val="00287317"/>
  </w:style>
  <w:style w:type="paragraph" w:styleId="a7">
    <w:name w:val="footer"/>
    <w:basedOn w:val="a"/>
    <w:link w:val="a8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8">
    <w:name w:val="Нижний колонтитул Знак"/>
    <w:link w:val="a7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9">
    <w:name w:val="header"/>
    <w:basedOn w:val="a"/>
    <w:link w:val="aa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a">
    <w:name w:val="Верхний колонтитул Знак"/>
    <w:link w:val="a9"/>
    <w:locked/>
    <w:rPr>
      <w:rFonts w:ascii="Verdana" w:hAnsi="Verdana" w:cs="Verdana"/>
      <w:sz w:val="20"/>
      <w:szCs w:val="20"/>
      <w:lang w:val="x-none" w:eastAsia="ru-RU"/>
    </w:rPr>
  </w:style>
  <w:style w:type="paragraph" w:customStyle="1" w:styleId="PreformattedText">
    <w:name w:val="Preformatted Text"/>
    <w:basedOn w:val="a"/>
    <w:rsid w:val="00287317"/>
    <w:pPr>
      <w:spacing w:before="0" w:after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3F3E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Pr>
      <w:rFonts w:ascii="Verdana" w:hAnsi="Verdana" w:cs="Verdana"/>
      <w:sz w:val="16"/>
      <w:szCs w:val="16"/>
      <w:lang w:val="x-none" w:eastAsia="ru-RU"/>
    </w:rPr>
  </w:style>
  <w:style w:type="table" w:styleId="ab">
    <w:name w:val="Table Grid"/>
    <w:basedOn w:val="a2"/>
    <w:uiPriority w:val="59"/>
    <w:rsid w:val="00ED046F"/>
    <w:pPr>
      <w:widowControl w:val="0"/>
      <w:suppressAutoHyphens/>
      <w:spacing w:before="86" w:after="86"/>
      <w:ind w:left="86" w:right="86"/>
    </w:pPr>
    <w:rPr>
      <w:rFonts w:ascii="Verdana" w:hAnsi="Verdana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rsid w:val="00781273"/>
    <w:rPr>
      <w:rFonts w:cs="Times New Roman"/>
    </w:rPr>
  </w:style>
  <w:style w:type="character" w:styleId="ad">
    <w:name w:val="Strong"/>
    <w:qFormat/>
    <w:rsid w:val="004D26D1"/>
    <w:rPr>
      <w:rFonts w:cs="Times New Roman"/>
      <w:b/>
      <w:bCs/>
    </w:rPr>
  </w:style>
  <w:style w:type="paragraph" w:styleId="ae">
    <w:name w:val="Balloon Text"/>
    <w:basedOn w:val="a"/>
    <w:link w:val="af"/>
    <w:semiHidden/>
    <w:rsid w:val="00BC00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BC0076"/>
    <w:rPr>
      <w:rFonts w:ascii="Tahoma" w:hAnsi="Tahoma" w:cs="Tahoma"/>
      <w:sz w:val="16"/>
      <w:szCs w:val="16"/>
      <w:lang w:val="en-US" w:eastAsia="x-none"/>
    </w:rPr>
  </w:style>
  <w:style w:type="character" w:styleId="af0">
    <w:name w:val="annotation reference"/>
    <w:semiHidden/>
    <w:rsid w:val="008A24EF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8A24EF"/>
  </w:style>
  <w:style w:type="character" w:customStyle="1" w:styleId="af2">
    <w:name w:val="Текст примечания Знак"/>
    <w:link w:val="af1"/>
    <w:semiHidden/>
    <w:locked/>
    <w:rsid w:val="008A24EF"/>
    <w:rPr>
      <w:rFonts w:ascii="Verdana" w:hAnsi="Verdana" w:cs="Verdana"/>
      <w:lang w:val="en-US" w:eastAsia="x-none"/>
    </w:rPr>
  </w:style>
  <w:style w:type="paragraph" w:styleId="af3">
    <w:name w:val="annotation subject"/>
    <w:basedOn w:val="af1"/>
    <w:next w:val="af1"/>
    <w:link w:val="af4"/>
    <w:semiHidden/>
    <w:rsid w:val="008A24EF"/>
    <w:rPr>
      <w:b/>
      <w:bCs/>
    </w:rPr>
  </w:style>
  <w:style w:type="character" w:customStyle="1" w:styleId="af4">
    <w:name w:val="Тема примечания Знак"/>
    <w:link w:val="af3"/>
    <w:semiHidden/>
    <w:locked/>
    <w:rsid w:val="008A24EF"/>
    <w:rPr>
      <w:rFonts w:ascii="Verdana" w:hAnsi="Verdana" w:cs="Verdana"/>
      <w:b/>
      <w:bCs/>
      <w:lang w:val="en-US" w:eastAsia="x-none"/>
    </w:rPr>
  </w:style>
  <w:style w:type="paragraph" w:styleId="af5">
    <w:name w:val="Document Map"/>
    <w:basedOn w:val="a"/>
    <w:semiHidden/>
    <w:rsid w:val="00C40169"/>
    <w:pPr>
      <w:shd w:val="clear" w:color="auto" w:fill="000080"/>
    </w:pPr>
    <w:rPr>
      <w:rFonts w:ascii="Tahoma" w:hAnsi="Tahoma" w:cs="Tahoma"/>
    </w:rPr>
  </w:style>
  <w:style w:type="character" w:styleId="af6">
    <w:name w:val="FollowedHyperlink"/>
    <w:rsid w:val="00A66888"/>
    <w:rPr>
      <w:color w:val="800080"/>
      <w:u w:val="single"/>
    </w:rPr>
  </w:style>
  <w:style w:type="paragraph" w:customStyle="1" w:styleId="11">
    <w:name w:val="Обычный1"/>
    <w:rsid w:val="00005FA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7">
    <w:name w:val="Normal (Web)"/>
    <w:basedOn w:val="a"/>
    <w:uiPriority w:val="99"/>
    <w:unhideWhenUsed/>
    <w:rsid w:val="009509AD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1"/>
    <w:rsid w:val="009509AD"/>
  </w:style>
  <w:style w:type="character" w:customStyle="1" w:styleId="segmenttitlenumber">
    <w:name w:val="segmenttitle__number"/>
    <w:basedOn w:val="a1"/>
    <w:rsid w:val="00D862B0"/>
  </w:style>
  <w:style w:type="character" w:customStyle="1" w:styleId="segmenttitletitle">
    <w:name w:val="segmenttitle__title"/>
    <w:basedOn w:val="a1"/>
    <w:rsid w:val="00D86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7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3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6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0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4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4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5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8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f.by" TargetMode="External"/><Relationship Id="rId13" Type="http://schemas.openxmlformats.org/officeDocument/2006/relationships/hyperlink" Target="http://poehali.net/" TargetMode="External"/><Relationship Id="rId18" Type="http://schemas.openxmlformats.org/officeDocument/2006/relationships/hyperlink" Target="https://vk.com/guktreil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rf.by" TargetMode="External"/><Relationship Id="rId17" Type="http://schemas.openxmlformats.org/officeDocument/2006/relationships/hyperlink" Target="http://forum.poehali.net/index.php?board=21;action=display;threadid=99435;start=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rf.by" TargetMode="Externa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ezkassira.by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events/388256418268544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arf.by/?index=index" TargetMode="External"/><Relationship Id="rId19" Type="http://schemas.openxmlformats.org/officeDocument/2006/relationships/hyperlink" Target="https://www.facebook.com/events/3882564182685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zkassira.by" TargetMode="External"/><Relationship Id="rId14" Type="http://schemas.openxmlformats.org/officeDocument/2006/relationships/hyperlink" Target="https://vk.com/guktreil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Марафон "Налибоки" - положение</vt:lpstr>
    </vt:vector>
  </TitlesOfParts>
  <Company>2</Company>
  <LinksUpToDate>false</LinksUpToDate>
  <CharactersWithSpaces>15329</CharactersWithSpaces>
  <SharedDoc>false</SharedDoc>
  <HLinks>
    <vt:vector size="48" baseType="variant">
      <vt:variant>
        <vt:i4>1114118</vt:i4>
      </vt:variant>
      <vt:variant>
        <vt:i4>21</vt:i4>
      </vt:variant>
      <vt:variant>
        <vt:i4>0</vt:i4>
      </vt:variant>
      <vt:variant>
        <vt:i4>5</vt:i4>
      </vt:variant>
      <vt:variant>
        <vt:lpwstr>http://forum.poehali.net/index.php?board=21;action=display;threadid=99435;start=0</vt:lpwstr>
      </vt:variant>
      <vt:variant>
        <vt:lpwstr/>
      </vt:variant>
      <vt:variant>
        <vt:i4>7471134</vt:i4>
      </vt:variant>
      <vt:variant>
        <vt:i4>18</vt:i4>
      </vt:variant>
      <vt:variant>
        <vt:i4>0</vt:i4>
      </vt:variant>
      <vt:variant>
        <vt:i4>5</vt:i4>
      </vt:variant>
      <vt:variant>
        <vt:lpwstr>mailto:sasha.naumov@gmail.com</vt:lpwstr>
      </vt:variant>
      <vt:variant>
        <vt:lpwstr/>
      </vt:variant>
      <vt:variant>
        <vt:i4>6357109</vt:i4>
      </vt:variant>
      <vt:variant>
        <vt:i4>15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  <vt:variant>
        <vt:i4>3407982</vt:i4>
      </vt:variant>
      <vt:variant>
        <vt:i4>12</vt:i4>
      </vt:variant>
      <vt:variant>
        <vt:i4>0</vt:i4>
      </vt:variant>
      <vt:variant>
        <vt:i4>5</vt:i4>
      </vt:variant>
      <vt:variant>
        <vt:lpwstr>http://www.promwadtour.com/</vt:lpwstr>
      </vt:variant>
      <vt:variant>
        <vt:lpwstr/>
      </vt:variant>
      <vt:variant>
        <vt:i4>6357109</vt:i4>
      </vt:variant>
      <vt:variant>
        <vt:i4>9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  <vt:variant>
        <vt:i4>262215</vt:i4>
      </vt:variant>
      <vt:variant>
        <vt:i4>6</vt:i4>
      </vt:variant>
      <vt:variant>
        <vt:i4>0</vt:i4>
      </vt:variant>
      <vt:variant>
        <vt:i4>5</vt:i4>
      </vt:variant>
      <vt:variant>
        <vt:lpwstr>http://www.bezkassira.by/</vt:lpwstr>
      </vt:variant>
      <vt:variant>
        <vt:lpwstr/>
      </vt:variant>
      <vt:variant>
        <vt:i4>262215</vt:i4>
      </vt:variant>
      <vt:variant>
        <vt:i4>3</vt:i4>
      </vt:variant>
      <vt:variant>
        <vt:i4>0</vt:i4>
      </vt:variant>
      <vt:variant>
        <vt:i4>5</vt:i4>
      </vt:variant>
      <vt:variant>
        <vt:lpwstr>http://www.bezkassira.by/</vt:lpwstr>
      </vt:variant>
      <vt:variant>
        <vt:lpwstr/>
      </vt:variant>
      <vt:variant>
        <vt:i4>6357109</vt:i4>
      </vt:variant>
      <vt:variant>
        <vt:i4>0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Марафон "Налибоки" - положение</dc:title>
  <dc:subject/>
  <dc:creator>Developer</dc:creator>
  <cp:keywords/>
  <dc:description/>
  <cp:lastModifiedBy>Lenovo</cp:lastModifiedBy>
  <cp:revision>6</cp:revision>
  <cp:lastPrinted>2016-08-03T08:08:00Z</cp:lastPrinted>
  <dcterms:created xsi:type="dcterms:W3CDTF">2018-01-17T18:31:00Z</dcterms:created>
  <dcterms:modified xsi:type="dcterms:W3CDTF">2018-02-22T13:17:00Z</dcterms:modified>
</cp:coreProperties>
</file>