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2473FF" w:rsidRDefault="00D75348" w:rsidP="002E11A1">
      <w:pPr>
        <w:pStyle w:val="a0"/>
        <w:ind w:firstLine="567"/>
      </w:pPr>
    </w:p>
    <w:p w:rsidR="002565E6" w:rsidRPr="002473FF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2473FF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2473FF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9169BA" w:rsidRPr="002473FF">
        <w:rPr>
          <w:rFonts w:ascii="Times New Roman" w:hAnsi="Times New Roman" w:cs="Times New Roman"/>
          <w:b w:val="0"/>
          <w:bCs w:val="0"/>
          <w:lang w:val="ru-RU"/>
        </w:rPr>
        <w:t>1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9169BA" w:rsidRPr="002473FF">
        <w:rPr>
          <w:rFonts w:ascii="Times New Roman" w:hAnsi="Times New Roman" w:cs="Times New Roman"/>
          <w:b w:val="0"/>
          <w:bCs w:val="0"/>
          <w:lang w:val="ru-RU"/>
        </w:rPr>
        <w:t>2</w:t>
      </w:r>
      <w:r w:rsidR="009105C5">
        <w:rPr>
          <w:rFonts w:ascii="Times New Roman" w:hAnsi="Times New Roman" w:cs="Times New Roman"/>
          <w:b w:val="0"/>
          <w:bCs w:val="0"/>
        </w:rPr>
        <w:t>3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0</w:t>
      </w:r>
      <w:r w:rsidR="00CD2675" w:rsidRPr="002473FF">
        <w:rPr>
          <w:rFonts w:ascii="Times New Roman" w:hAnsi="Times New Roman" w:cs="Times New Roman"/>
          <w:b w:val="0"/>
          <w:bCs w:val="0"/>
          <w:lang w:val="ru-RU"/>
        </w:rPr>
        <w:t>2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Pr="002473FF" w:rsidRDefault="003E3797" w:rsidP="002E11A1">
      <w:pPr>
        <w:pStyle w:val="a0"/>
        <w:ind w:firstLine="567"/>
        <w:rPr>
          <w:lang w:val="ru-RU"/>
        </w:rPr>
      </w:pP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2473FF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2473FF" w:rsidRDefault="00A10AEF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2473FF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2473FF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12A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Крево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9169BA" w:rsidRPr="002473FF">
        <w:rPr>
          <w:rFonts w:ascii="Times New Roman" w:hAnsi="Times New Roman" w:cs="Times New Roman"/>
          <w:sz w:val="28"/>
          <w:szCs w:val="28"/>
          <w:lang w:val="ru-RU"/>
        </w:rPr>
        <w:t>, езды на велосипеде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2473FF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Крево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A3567C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Сморгонского</w:t>
      </w:r>
      <w:proofErr w:type="spellEnd"/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Гродненской области.</w:t>
      </w:r>
    </w:p>
    <w:p w:rsidR="00D06D8A" w:rsidRPr="002473FF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территории 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Кревской</w:t>
      </w:r>
      <w:proofErr w:type="spellEnd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средней школы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а.г</w:t>
      </w:r>
      <w:proofErr w:type="spellEnd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Крево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40E26" w:rsidRPr="00A3567C" w:rsidRDefault="00F23B32" w:rsidP="00540E26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54.311143, 26.276689.</w:t>
      </w:r>
    </w:p>
    <w:p w:rsidR="0052308D" w:rsidRPr="002473FF" w:rsidRDefault="002473FF" w:rsidP="002473FF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 и финиш  организован у руин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Кревского</w:t>
      </w:r>
      <w:proofErr w:type="spellEnd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замка (500 м от центра соревнований)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2473FF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 соревнований и</w:t>
      </w:r>
      <w:r w:rsidR="000C59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старта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достигшие к моменту старта 1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-летнего возраста.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Участники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возрасте 12 – 17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юных спортсменов (11 лет и младше – предлагается «Детская дистанция»).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2473FF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2473FF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C05F9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2473FF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2473FF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ационной формы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proofErr w:type="spellStart"/>
      <w:r w:rsid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3FF">
        <w:rPr>
          <w:rFonts w:ascii="Times New Roman" w:hAnsi="Times New Roman" w:cs="Times New Roman"/>
          <w:sz w:val="28"/>
          <w:szCs w:val="28"/>
        </w:rPr>
        <w:t>by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перейти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Предварительная регистрация считается завершенной только после оплаты стартового взноса</w:t>
      </w:r>
      <w:r w:rsidR="006628D4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6A2237" w:rsidRDefault="001E44E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A2237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360A6B"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целевых </w:t>
      </w:r>
      <w:r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 </w:t>
      </w:r>
      <w:r w:rsidR="006A2237" w:rsidRPr="006A2237">
        <w:rPr>
          <w:rFonts w:ascii="Times New Roman" w:hAnsi="Times New Roman" w:cs="Times New Roman"/>
          <w:sz w:val="28"/>
          <w:szCs w:val="28"/>
          <w:lang w:val="ru-RU"/>
        </w:rPr>
        <w:t>для участников  зависит от выбранной дистанции и даты оплаты.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5860"/>
        <w:gridCol w:w="1420"/>
        <w:gridCol w:w="3040"/>
      </w:tblGrid>
      <w:tr w:rsidR="006A2237" w:rsidRPr="006A2237" w:rsidTr="006A2237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Дистанции</w:t>
            </w:r>
          </w:p>
        </w:tc>
      </w:tr>
      <w:tr w:rsidR="006A2237" w:rsidRPr="00764C5B" w:rsidTr="006A2237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Периоды оплаты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10 км и  21 км (бегом)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E4537B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: 4</w:t>
            </w:r>
            <w:r w:rsidR="00E45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км и 72 км (бегом). Веломарафоны: 42 км и 72 км (на велосипеде)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Первые 30 оплативших</w:t>
            </w:r>
            <w:r w:rsidR="00D4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9105C5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оплаты с  2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февраля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 9 марта 2018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 оплаты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с 10 марта 2018 по 10 апреля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Оплат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а в центре соревнований 14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, 15 апреля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35</w:t>
            </w:r>
          </w:p>
        </w:tc>
      </w:tr>
    </w:tbl>
    <w:p w:rsidR="003F6030" w:rsidRPr="003F6030" w:rsidRDefault="003F603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249FA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0" w:name="OLE_LINK1"/>
      <w:bookmarkStart w:id="1" w:name="OLE_LINK2"/>
      <w:r w:rsidR="0047691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bookmarkEnd w:id="1"/>
    </w:p>
    <w:p w:rsidR="008011B1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</w:t>
      </w:r>
      <w:r w:rsidR="00D4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 финише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2473FF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2473FF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2473FF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2B40A7" w:rsidRDefault="002B40A7" w:rsidP="002B40A7">
      <w:pPr>
        <w:pStyle w:val="a0"/>
        <w:rPr>
          <w:lang w:val="ru-RU"/>
        </w:rPr>
      </w:pP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рамках забега «Жук-трейл #5 Крево» - выделяются следующие дистанции: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бегом (шагом):  «Трейл 10 км», «Трейл 21 км», «Трейл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«Трейл 70 км».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на велосипеде: «Веломарафон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«Веломарафон 70 км».</w:t>
      </w:r>
    </w:p>
    <w:p w:rsidR="00B70550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в </w:t>
      </w:r>
      <w:r w:rsidR="006233B8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личное. </w:t>
      </w:r>
      <w:r w:rsidR="00C053F7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участник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самостоятельно в момент регистрации выбирает 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длину</w:t>
      </w:r>
      <w:r w:rsidR="00665C6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тип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дистанции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</w:t>
      </w:r>
      <w:proofErr w:type="spellEnd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дистанцию  в момент получения</w:t>
      </w:r>
      <w:r w:rsidR="00B7055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стартового пакета. </w:t>
      </w:r>
    </w:p>
    <w:p w:rsidR="002B40A7" w:rsidRDefault="001D6F9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дистанции организованы в один круг (старт и финиш в одном месте). </w:t>
      </w:r>
      <w:r w:rsidR="004E62CE">
        <w:rPr>
          <w:rFonts w:ascii="Times New Roman" w:hAnsi="Times New Roman" w:cs="Times New Roman"/>
          <w:sz w:val="28"/>
          <w:szCs w:val="28"/>
          <w:lang w:val="ru-RU"/>
        </w:rPr>
        <w:t xml:space="preserve"> Все дистанции промаркированы с помощью красно-белых лент и табличек.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дистанциях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B40A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Трейл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21 км», «Трейл\Веломарафон 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км», «Трейл\Веломарафон 70 км»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будут располагаться «Пункты Питания»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- в среднем через каждые 15 км.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6F9F" w:rsidRDefault="00507B6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Предварительн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ые треки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дистанций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будут опубликованы 15 марта 2018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0A7" w:rsidRPr="002473FF" w:rsidRDefault="002B40A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Окончательные треки дистанций будут опубликованы 30 марта 2018.</w:t>
      </w:r>
    </w:p>
    <w:p w:rsidR="00F239F8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2473FF" w:rsidRDefault="004E62CE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около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500 метров, для преодоления бегом, шагом. Включает элементы спу</w:t>
      </w:r>
      <w:r w:rsidR="008B6AC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Допускается прохождение </w:t>
      </w:r>
      <w:r w:rsidR="00E6695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Pr="002473FF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2473FF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2E11A1" w:rsidRPr="002473FF" w:rsidRDefault="002E11A1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527" w:rsidRPr="002473FF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30404C" w:rsidRPr="002473FF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2473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214" w:rsidRPr="002B40A7">
        <w:rPr>
          <w:rFonts w:ascii="Times New Roman" w:hAnsi="Times New Roman" w:cs="Times New Roman"/>
          <w:sz w:val="28"/>
          <w:szCs w:val="28"/>
          <w:lang w:val="ru-RU"/>
        </w:rPr>
        <w:t>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0A7" w:rsidRPr="002473FF" w:rsidRDefault="002B40A7" w:rsidP="002B40A7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06:45-7:45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0A7" w:rsidRPr="002473FF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Предстартовый брифинг дистанции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«Трейл 70 км»</w:t>
      </w:r>
    </w:p>
    <w:p w:rsidR="008B6AC2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695F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70»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участников «Трейл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\21\10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, «Веломарафон 70\4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1A6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0A7" w:rsidRPr="002473FF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:55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Предстартовый брифинг дистанции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«Трейл 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577214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B40A7" w:rsidRPr="00577214" w:rsidRDefault="005772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77214">
        <w:rPr>
          <w:rFonts w:ascii="Times New Roman" w:hAnsi="Times New Roman" w:cs="Times New Roman"/>
          <w:sz w:val="28"/>
          <w:szCs w:val="28"/>
          <w:lang w:val="ru-RU"/>
        </w:rPr>
        <w:t>10:3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– 10:4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ab/>
        <w:t>Предстартовый брифинг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Веломарафон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577214" w:rsidRDefault="00577214" w:rsidP="00E6695F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10:</w:t>
      </w:r>
      <w:r w:rsidR="00C0438D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577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«Веломарафон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 км»</w:t>
      </w:r>
    </w:p>
    <w:p w:rsidR="00577214" w:rsidRPr="00577214" w:rsidRDefault="00577214" w:rsidP="00577214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7721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64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A64D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ab/>
        <w:t>Предстартовый брифинг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Веломарафон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577214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1A64D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C0438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«Веломарафон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64D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км»</w:t>
      </w:r>
    </w:p>
    <w:p w:rsidR="001A64DD" w:rsidRPr="00577214" w:rsidRDefault="001A64DD" w:rsidP="001A64DD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7721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ab/>
        <w:t>Предстартовый брифинг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1A64DD" w:rsidRDefault="001A64DD" w:rsidP="001A64DD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11:30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«Трейл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 км»</w:t>
      </w:r>
    </w:p>
    <w:p w:rsidR="001A64DD" w:rsidRPr="00577214" w:rsidRDefault="001A64DD" w:rsidP="001A64DD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7721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ab/>
        <w:t>Предстартовый брифинг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1A64DD" w:rsidRDefault="001A64DD" w:rsidP="001A64DD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11:</w:t>
      </w:r>
      <w:r w:rsidR="00C0438D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«Трейл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 км»</w:t>
      </w:r>
    </w:p>
    <w:p w:rsidR="00577214" w:rsidRPr="00C0438D" w:rsidRDefault="00C0438D" w:rsidP="00E6695F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«Трейл 10 км»</w:t>
      </w:r>
    </w:p>
    <w:bookmarkEnd w:id="2"/>
    <w:p w:rsidR="00C0438D" w:rsidRDefault="00C0438D" w:rsidP="00C0438D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t>14: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1C9A">
        <w:rPr>
          <w:rFonts w:ascii="Times New Roman" w:hAnsi="Times New Roman" w:cs="Times New Roman"/>
          <w:sz w:val="28"/>
          <w:szCs w:val="28"/>
          <w:lang w:val="ru-RU"/>
        </w:rPr>
        <w:t>Старт «Детской дистанции»</w:t>
      </w:r>
    </w:p>
    <w:p w:rsidR="00893A6B" w:rsidRPr="00C0438D" w:rsidRDefault="00893A6B" w:rsidP="00893A6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Детской дистанции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6695F" w:rsidRDefault="00E6695F" w:rsidP="009A1C9A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542D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542D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42D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«Трейл 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>10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и «Трейл 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>21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«Веломарафон </w:t>
      </w:r>
      <w:r w:rsidR="00E542D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A1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км»</w:t>
      </w:r>
    </w:p>
    <w:p w:rsidR="00E542D9" w:rsidRPr="00C0438D" w:rsidRDefault="00E542D9" w:rsidP="00E542D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Контрольное время дистанции «Трейл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E542D9" w:rsidRDefault="00E542D9" w:rsidP="00E542D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Веломарафон 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E542D9" w:rsidRDefault="00E542D9" w:rsidP="00E542D9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 «Веломарафон 70 км»</w:t>
      </w:r>
    </w:p>
    <w:p w:rsidR="003877CC" w:rsidRDefault="003877CC" w:rsidP="003877CC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043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Веломарафон 70 км»</w:t>
      </w:r>
    </w:p>
    <w:p w:rsidR="00764C5B" w:rsidRDefault="00764C5B" w:rsidP="00764C5B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</w:p>
    <w:p w:rsidR="00884611" w:rsidRDefault="00884611" w:rsidP="00884611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</w:p>
    <w:p w:rsidR="00884611" w:rsidRDefault="00884611" w:rsidP="0088461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 70 км»</w:t>
      </w:r>
    </w:p>
    <w:p w:rsidR="008C7467" w:rsidRDefault="0088461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1A64DD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A64DD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центре соревнований (в  здании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школы)  в ночь с 14 на 15 апреля организована ночевка для участников дистанции «Трейл 70 км» (со своими ковриками и спальниками).</w:t>
      </w:r>
    </w:p>
    <w:p w:rsidR="001A64DD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будет проводиться в центре соревнований.</w:t>
      </w:r>
    </w:p>
    <w:p w:rsidR="001A64DD" w:rsidRPr="002473FF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Предстартовые брифинги будут проводит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>в зоне «старт-финиш» (</w:t>
      </w:r>
      <w:r w:rsidR="00EF4B1C">
        <w:rPr>
          <w:rFonts w:ascii="Times New Roman" w:hAnsi="Times New Roman" w:cs="Times New Roman"/>
          <w:sz w:val="28"/>
          <w:szCs w:val="28"/>
          <w:lang w:val="ru-RU"/>
        </w:rPr>
        <w:t>у развалин</w:t>
      </w:r>
      <w:r w:rsidR="00C04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438D">
        <w:rPr>
          <w:rFonts w:ascii="Times New Roman" w:hAnsi="Times New Roman" w:cs="Times New Roman"/>
          <w:sz w:val="28"/>
          <w:szCs w:val="28"/>
          <w:lang w:val="ru-RU"/>
        </w:rPr>
        <w:t>Кревского</w:t>
      </w:r>
      <w:proofErr w:type="spellEnd"/>
      <w:r w:rsidR="00C0438D">
        <w:rPr>
          <w:rFonts w:ascii="Times New Roman" w:hAnsi="Times New Roman" w:cs="Times New Roman"/>
          <w:sz w:val="28"/>
          <w:szCs w:val="28"/>
          <w:lang w:val="ru-RU"/>
        </w:rPr>
        <w:t xml:space="preserve"> замка)</w:t>
      </w:r>
    </w:p>
    <w:p w:rsidR="00A10AEF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«Детская дистанция» - стартует и финиширует в центре соревнований.</w:t>
      </w:r>
    </w:p>
    <w:p w:rsidR="00C0438D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0438D" w:rsidRPr="002473FF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896"/>
        <w:gridCol w:w="1220"/>
        <w:gridCol w:w="1402"/>
        <w:gridCol w:w="1557"/>
      </w:tblGrid>
      <w:tr w:rsidR="00AC6700" w:rsidRPr="00E46692" w:rsidTr="00AC6700">
        <w:trPr>
          <w:cantSplit/>
          <w:trHeight w:val="709"/>
        </w:trPr>
        <w:tc>
          <w:tcPr>
            <w:tcW w:w="5896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10, 21,</w:t>
            </w:r>
          </w:p>
        </w:tc>
        <w:tc>
          <w:tcPr>
            <w:tcW w:w="1402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70 км</w:t>
            </w:r>
          </w:p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Вело-марафоны</w:t>
            </w:r>
            <w:proofErr w:type="gramEnd"/>
          </w:p>
          <w:p w:rsidR="00AC6700" w:rsidRPr="00E46692" w:rsidRDefault="00AC6700" w:rsidP="00E4537B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70 км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аналогичный документ  (нужен только при регистрации)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CB3F23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Мобильный телефон, с заряженной батареей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AC6700" w:rsidTr="00AC6700">
        <w:tc>
          <w:tcPr>
            <w:tcW w:w="5896" w:type="dxa"/>
          </w:tcPr>
          <w:p w:rsidR="00AC6700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Медицинская аптечка (йод или перекись водорода, пластырь, бинт, обезболивающие препараты)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center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6700" w:rsidRPr="00E46692" w:rsidTr="00CB3F23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Препараты, содержащие минералы и глюкозу (включая спортивные энергетические напитки)</w:t>
            </w:r>
          </w:p>
        </w:tc>
        <w:tc>
          <w:tcPr>
            <w:tcW w:w="1220" w:type="dxa"/>
            <w:vAlign w:val="center"/>
          </w:tcPr>
          <w:p w:rsidR="00AC6700" w:rsidRPr="00E46692" w:rsidRDefault="00EF4B1C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Фляги для воды, общей емкостью не менее 1л, Запас питания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Компас/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аналогичное навигационное устройство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AC6700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Водонепроницаемый чехол для картографических материалов, герметичный пакет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гермомешок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для хранения мобильного телефона и документов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Наличные деньги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AC6700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Трекинговые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палки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A1A32" w:rsidRPr="00E46692" w:rsidTr="00AC6700">
        <w:tc>
          <w:tcPr>
            <w:tcW w:w="5896" w:type="dxa"/>
            <w:vAlign w:val="bottom"/>
          </w:tcPr>
          <w:p w:rsidR="001A1A32" w:rsidRPr="00E46692" w:rsidRDefault="001A1A32" w:rsidP="00A3567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Ремонтный набор для камер — насос, запасная камера, заплатки, клей;  </w:t>
            </w:r>
            <w:r w:rsidR="00A356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— выжимка цепи, набор шестигранников, «петух», иные инструменты, необходимые для конкретного велосипеда</w:t>
            </w:r>
            <w:proofErr w:type="gramEnd"/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BD0A5C" w:rsidRPr="002473FF" w:rsidRDefault="00BD0A5C" w:rsidP="002E11A1">
      <w:pPr>
        <w:pStyle w:val="a0"/>
        <w:ind w:firstLine="567"/>
        <w:rPr>
          <w:lang w:val="ru-RU"/>
        </w:rPr>
      </w:pPr>
    </w:p>
    <w:p w:rsidR="00BD0A5C" w:rsidRPr="002473FF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Default="00BD0A5C" w:rsidP="002E11A1">
      <w:pPr>
        <w:pStyle w:val="a0"/>
        <w:ind w:firstLine="567"/>
        <w:rPr>
          <w:lang w:val="ru-RU"/>
        </w:rPr>
      </w:pPr>
    </w:p>
    <w:p w:rsidR="00884611" w:rsidRDefault="00884611" w:rsidP="002E11A1">
      <w:pPr>
        <w:pStyle w:val="a0"/>
        <w:ind w:firstLine="567"/>
        <w:rPr>
          <w:lang w:val="ru-RU"/>
        </w:rPr>
      </w:pPr>
    </w:p>
    <w:p w:rsidR="00884611" w:rsidRPr="002473FF" w:rsidRDefault="00884611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2473FF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чипы и станции системы </w:t>
      </w:r>
      <w:proofErr w:type="spellStart"/>
      <w:r w:rsidR="003C61DF" w:rsidRPr="002473FF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Маркеры расположены на дистанции не реже, чем каждые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2473FF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2473FF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наблюдателями, зрителями и т.д.</w:t>
      </w:r>
    </w:p>
    <w:p w:rsidR="00F35A71" w:rsidRPr="002473FF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2473FF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2473FF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2473FF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организации и частные лица, желающие оказать спонсорскую помощь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2473FF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2473FF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2" w:history="1"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F85E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2473FF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4" w:history="1">
        <w:r w:rsidR="00A10AEF" w:rsidRPr="002473F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2473FF">
        <w:rPr>
          <w:lang w:val="ru-RU"/>
        </w:rPr>
        <w:t xml:space="preserve"> </w:t>
      </w:r>
      <w:hyperlink r:id="rId15" w:history="1">
        <w:r w:rsidR="005C78AD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6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2473FF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2473FF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7" w:history="1">
        <w:proofErr w:type="spellStart"/>
        <w:r w:rsidR="00AC552F" w:rsidRPr="002473FF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2473FF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A0719C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024410" w:rsidRPr="002473FF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2473FF" w:rsidRDefault="00A0719C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/388256418268544</w:t>
        </w:r>
      </w:hyperlink>
    </w:p>
    <w:p w:rsidR="004F7B6A" w:rsidRPr="002473FF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2473FF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2473FF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2473FF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2473FF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2473FF" w:rsidRDefault="00953585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343525" cy="3654244"/>
            <wp:effectExtent l="0" t="0" r="0" b="3810"/>
            <wp:docPr id="4" name="Рисунок 4" descr="C:\Users\Lenovo\Desktop\К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ево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9" cy="3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2473FF">
        <w:rPr>
          <w:sz w:val="28"/>
          <w:szCs w:val="28"/>
        </w:rPr>
        <w:t xml:space="preserve">До </w:t>
      </w:r>
      <w:proofErr w:type="spellStart"/>
      <w:r w:rsidR="00953585">
        <w:rPr>
          <w:sz w:val="28"/>
          <w:szCs w:val="28"/>
        </w:rPr>
        <w:t>а.г</w:t>
      </w:r>
      <w:proofErr w:type="spellEnd"/>
      <w:r w:rsidR="00953585">
        <w:rPr>
          <w:sz w:val="28"/>
          <w:szCs w:val="28"/>
        </w:rPr>
        <w:t xml:space="preserve"> Крево</w:t>
      </w:r>
      <w:r w:rsidRPr="002473FF">
        <w:rPr>
          <w:sz w:val="28"/>
          <w:szCs w:val="28"/>
        </w:rPr>
        <w:t xml:space="preserve"> можно добраться: </w:t>
      </w:r>
    </w:p>
    <w:p w:rsidR="00953585" w:rsidRDefault="00953585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953585" w:rsidRPr="002473FF" w:rsidRDefault="00953585" w:rsidP="00953585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03D26A" wp14:editId="69AC15C8">
            <wp:extent cx="5432002" cy="3714750"/>
            <wp:effectExtent l="0" t="0" r="0" b="0"/>
            <wp:docPr id="1" name="Рисунок 1" descr="C:\Users\Lenovo\Desktop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0" cy="3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Default="005C78AD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  <w:r w:rsidRPr="002473FF">
        <w:rPr>
          <w:b/>
          <w:bCs/>
          <w:sz w:val="28"/>
          <w:szCs w:val="28"/>
          <w:shd w:val="clear" w:color="auto" w:fill="FFFFFF"/>
        </w:rPr>
        <w:lastRenderedPageBreak/>
        <w:t>На личном автомобиле -</w:t>
      </w:r>
      <w:r w:rsidRPr="002473FF">
        <w:rPr>
          <w:sz w:val="28"/>
          <w:szCs w:val="28"/>
          <w:shd w:val="clear" w:color="auto" w:fill="FFFFFF"/>
        </w:rPr>
        <w:t xml:space="preserve"> по трассе </w:t>
      </w:r>
      <w:r w:rsidR="00A3567C">
        <w:rPr>
          <w:sz w:val="28"/>
          <w:szCs w:val="28"/>
          <w:shd w:val="clear" w:color="auto" w:fill="FFFFFF"/>
        </w:rPr>
        <w:t>М</w:t>
      </w:r>
      <w:proofErr w:type="gramStart"/>
      <w:r w:rsidR="00A3567C">
        <w:rPr>
          <w:sz w:val="28"/>
          <w:szCs w:val="28"/>
          <w:shd w:val="clear" w:color="auto" w:fill="FFFFFF"/>
        </w:rPr>
        <w:t>7</w:t>
      </w:r>
      <w:proofErr w:type="gramEnd"/>
      <w:r w:rsidR="00A3567C">
        <w:rPr>
          <w:sz w:val="28"/>
          <w:szCs w:val="28"/>
          <w:shd w:val="clear" w:color="auto" w:fill="FFFFFF"/>
        </w:rPr>
        <w:t xml:space="preserve"> (Е28</w:t>
      </w:r>
      <w:r w:rsidR="00EF4B1C">
        <w:rPr>
          <w:sz w:val="28"/>
          <w:szCs w:val="28"/>
          <w:shd w:val="clear" w:color="auto" w:fill="FFFFFF"/>
        </w:rPr>
        <w:t>)</w:t>
      </w:r>
      <w:r w:rsidRPr="002473FF">
        <w:rPr>
          <w:sz w:val="28"/>
          <w:szCs w:val="28"/>
          <w:shd w:val="clear" w:color="auto" w:fill="FFFFFF"/>
        </w:rPr>
        <w:t xml:space="preserve"> «Минск – </w:t>
      </w:r>
      <w:r w:rsidR="00A3567C">
        <w:rPr>
          <w:sz w:val="28"/>
          <w:szCs w:val="28"/>
          <w:shd w:val="clear" w:color="auto" w:fill="FFFFFF"/>
        </w:rPr>
        <w:t>Вильнюс</w:t>
      </w:r>
      <w:r w:rsidRPr="002473FF">
        <w:rPr>
          <w:sz w:val="28"/>
          <w:szCs w:val="28"/>
          <w:shd w:val="clear" w:color="auto" w:fill="FFFFFF"/>
        </w:rPr>
        <w:t>»</w:t>
      </w:r>
      <w:r w:rsidR="00EF4B1C">
        <w:rPr>
          <w:sz w:val="28"/>
          <w:szCs w:val="28"/>
          <w:shd w:val="clear" w:color="auto" w:fill="FFFFFF"/>
        </w:rPr>
        <w:t xml:space="preserve"> </w:t>
      </w:r>
      <w:r w:rsidRPr="002473FF">
        <w:rPr>
          <w:sz w:val="28"/>
          <w:szCs w:val="28"/>
          <w:shd w:val="clear" w:color="auto" w:fill="FFFFFF"/>
        </w:rPr>
        <w:t xml:space="preserve">, </w:t>
      </w:r>
      <w:r w:rsidR="00A3567C">
        <w:rPr>
          <w:sz w:val="28"/>
          <w:szCs w:val="28"/>
          <w:shd w:val="clear" w:color="auto" w:fill="FFFFFF"/>
        </w:rPr>
        <w:t>92</w:t>
      </w:r>
      <w:r w:rsidR="002A7CDB" w:rsidRPr="002473FF">
        <w:rPr>
          <w:sz w:val="28"/>
          <w:szCs w:val="28"/>
          <w:shd w:val="clear" w:color="auto" w:fill="FFFFFF"/>
        </w:rPr>
        <w:t xml:space="preserve"> км от МКАД</w:t>
      </w:r>
      <w:r w:rsidRPr="002473FF">
        <w:rPr>
          <w:sz w:val="28"/>
          <w:szCs w:val="28"/>
          <w:shd w:val="clear" w:color="auto" w:fill="FFFFFF"/>
        </w:rPr>
        <w:t xml:space="preserve">. </w:t>
      </w:r>
    </w:p>
    <w:p w:rsidR="00C51922" w:rsidRDefault="00C51922" w:rsidP="00A3567C">
      <w:pPr>
        <w:pStyle w:val="af7"/>
        <w:spacing w:before="0" w:beforeAutospacing="0" w:after="0" w:afterAutospacing="0"/>
        <w:ind w:left="709" w:hanging="142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На общественном транспорте:</w:t>
      </w:r>
    </w:p>
    <w:p w:rsidR="00CB3F23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CB3F23">
        <w:rPr>
          <w:sz w:val="28"/>
          <w:szCs w:val="28"/>
        </w:rPr>
        <w:t xml:space="preserve">До Сморгони на  поезде/электричке/автобусе </w:t>
      </w:r>
    </w:p>
    <w:p w:rsidR="00CB3F23" w:rsidRDefault="00A0719C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2" w:history="1">
        <w:r w:rsidR="00CB3F23" w:rsidRPr="000315AA">
          <w:rPr>
            <w:rStyle w:val="a4"/>
            <w:sz w:val="28"/>
            <w:szCs w:val="28"/>
          </w:rPr>
          <w:t>https://rasp.yandex.by/search/?fromName=%D0%9C%D0%B8%D0%BD%D1%81%D0%BA&amp;toName=%D0%A1%D0%BC%D0%BE%D1%80%D0%B3%D0%BE%D0%BD%D1%8C&amp;toId=c23349&amp;when=15+%D0%B0%D0%BF%D1%80%D0%B5%D0%BB%D1%8F</w:t>
        </w:r>
      </w:hyperlink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местным автобусом:</w:t>
      </w:r>
    </w:p>
    <w:p w:rsidR="00CB3F23" w:rsidRDefault="00A0719C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3" w:history="1">
        <w:proofErr w:type="gramStart"/>
        <w:r w:rsidR="00CB3F23" w:rsidRPr="000315AA">
          <w:rPr>
            <w:rStyle w:val="a4"/>
            <w:sz w:val="28"/>
            <w:szCs w:val="28"/>
          </w:rPr>
          <w:t>https://rasp.yandex.by/search/?fromName=%D0%A1%D0%BC%D0%BE%D1%80%D0%B3%D0%BE%D0%BD%D1%8C&amp;toName=%D0%9A%D1%80%D0%B5%D0%B2%D0%BE&amp;fromId=c23349&amp;toId=s9759210&amp;when=15+%D0%B0%D0%BF%D1%80%D0%B5%D0%BB%D1%8F</w:t>
        </w:r>
      </w:hyperlink>
      <w:proofErr w:type="gramEnd"/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Или 25 километров своим ходом (для велосипедистов).</w:t>
      </w:r>
    </w:p>
    <w:p w:rsidR="00EF1B1F" w:rsidRDefault="00EF1B1F" w:rsidP="00EF1B1F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станции </w:t>
      </w:r>
      <w:proofErr w:type="spellStart"/>
      <w:r>
        <w:rPr>
          <w:sz w:val="28"/>
          <w:szCs w:val="28"/>
        </w:rPr>
        <w:t>Воложин</w:t>
      </w:r>
      <w:proofErr w:type="spellEnd"/>
      <w:r>
        <w:rPr>
          <w:sz w:val="28"/>
          <w:szCs w:val="28"/>
        </w:rPr>
        <w:t xml:space="preserve"> на поезде/электричке</w:t>
      </w:r>
    </w:p>
    <w:p w:rsidR="00EF1B1F" w:rsidRDefault="00A0719C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4" w:history="1">
        <w:r w:rsidR="00EF1B1F" w:rsidRPr="006105F9">
          <w:rPr>
            <w:rStyle w:val="a4"/>
            <w:sz w:val="28"/>
            <w:szCs w:val="28"/>
          </w:rPr>
          <w:t>https://rasp.yandex.by/search/?fromName=%D0%9C%D0%B8%D0%BD%D1%81%D0%BA&amp;toName=%D0%92%D0%BE%D0%BB%D0%BE%D0%B6%D0%B8%D0%BD&amp;fromId=c157&amp;toId=s9614045&amp;when=15+%D0%B0%D0%BF%D1%80%D0%B5%D0%BB%D1%8F</w:t>
        </w:r>
      </w:hyperlink>
    </w:p>
    <w:p w:rsidR="00EF1B1F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20 километров своим ходом (для велосипедистов).</w:t>
      </w:r>
    </w:p>
    <w:p w:rsidR="00EF1B1F" w:rsidRPr="00CB3F23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</w:p>
    <w:p w:rsidR="00CB3F23" w:rsidRDefault="00CB3F23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</w:p>
    <w:p w:rsidR="00C51922" w:rsidRPr="002473FF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DA33F5">
        <w:rPr>
          <w:sz w:val="28"/>
          <w:szCs w:val="28"/>
          <w:shd w:val="clear" w:color="auto" w:fill="FFFFFF"/>
        </w:rPr>
        <w:t>аршрутки</w:t>
      </w:r>
      <w:r>
        <w:rPr>
          <w:sz w:val="28"/>
          <w:szCs w:val="28"/>
          <w:shd w:val="clear" w:color="auto" w:fill="FFFFFF"/>
        </w:rPr>
        <w:t xml:space="preserve"> в направлении</w:t>
      </w:r>
      <w:r w:rsidR="00DA33F5">
        <w:rPr>
          <w:sz w:val="28"/>
          <w:szCs w:val="28"/>
          <w:shd w:val="clear" w:color="auto" w:fill="FFFFFF"/>
        </w:rPr>
        <w:t xml:space="preserve"> «Минск-Сморгонь»</w:t>
      </w:r>
    </w:p>
    <w:p w:rsidR="00DA33F5" w:rsidRDefault="00A0719C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hyperlink r:id="rId25" w:history="1">
        <w:r w:rsidR="00DA33F5" w:rsidRPr="00DA33F5">
          <w:rPr>
            <w:sz w:val="28"/>
            <w:szCs w:val="28"/>
          </w:rPr>
          <w:t>http://ezdim.by/marshrutki/minsk-smorgon?date=15.04.2018</w:t>
        </w:r>
        <w:proofErr w:type="gramStart"/>
      </w:hyperlink>
      <w:r w:rsidR="00DA33F5" w:rsidRPr="00DA33F5">
        <w:rPr>
          <w:sz w:val="28"/>
          <w:szCs w:val="28"/>
        </w:rPr>
        <w:t xml:space="preserve">  У</w:t>
      </w:r>
      <w:proofErr w:type="gramEnd"/>
      <w:r w:rsidR="00DA33F5" w:rsidRPr="00DA33F5">
        <w:rPr>
          <w:sz w:val="28"/>
          <w:szCs w:val="28"/>
        </w:rPr>
        <w:t>точняйте расписание и бронируйте места по телефонам</w:t>
      </w:r>
      <w:r w:rsidR="00DA33F5">
        <w:rPr>
          <w:sz w:val="28"/>
          <w:szCs w:val="28"/>
        </w:rPr>
        <w:t>: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 xml:space="preserve">перевозчик </w:t>
      </w:r>
      <w:r w:rsidR="00DA33F5" w:rsidRPr="00DA33F5">
        <w:rPr>
          <w:sz w:val="28"/>
          <w:szCs w:val="28"/>
        </w:rPr>
        <w:t>«</w:t>
      </w:r>
      <w:proofErr w:type="spellStart"/>
      <w:r w:rsidR="00DA33F5" w:rsidRPr="00DA33F5">
        <w:rPr>
          <w:sz w:val="28"/>
          <w:szCs w:val="28"/>
        </w:rPr>
        <w:t>Маршруточка</w:t>
      </w:r>
      <w:proofErr w:type="spellEnd"/>
      <w:r w:rsidR="00DA33F5" w:rsidRPr="00DA33F5">
        <w:rPr>
          <w:sz w:val="28"/>
          <w:szCs w:val="28"/>
        </w:rPr>
        <w:t>»: +375 29 395-06-59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>, +375 33 359-44-44 МТС, +375 25 542-00-70 </w:t>
      </w:r>
      <w:proofErr w:type="spellStart"/>
      <w:r w:rsidR="00DA33F5" w:rsidRPr="00DA33F5">
        <w:rPr>
          <w:sz w:val="28"/>
          <w:szCs w:val="28"/>
        </w:rPr>
        <w:t>Life</w:t>
      </w:r>
      <w:proofErr w:type="spellEnd"/>
      <w:r w:rsidR="00DA33F5" w:rsidRPr="00DA33F5">
        <w:rPr>
          <w:sz w:val="28"/>
          <w:szCs w:val="28"/>
        </w:rPr>
        <w:t xml:space="preserve">:) </w:t>
      </w:r>
      <w:r w:rsidR="00DA33F5">
        <w:rPr>
          <w:sz w:val="28"/>
          <w:szCs w:val="28"/>
        </w:rPr>
        <w:t>перевозчик «</w:t>
      </w:r>
      <w:hyperlink r:id="rId26" w:history="1">
        <w:r w:rsidR="00DA33F5" w:rsidRPr="00DA33F5">
          <w:rPr>
            <w:sz w:val="28"/>
            <w:szCs w:val="28"/>
          </w:rPr>
          <w:t>Минск-Островец</w:t>
        </w:r>
      </w:hyperlink>
      <w:r w:rsidR="00DA33F5">
        <w:rPr>
          <w:sz w:val="28"/>
          <w:szCs w:val="28"/>
        </w:rPr>
        <w:t>»</w:t>
      </w:r>
      <w:r w:rsidR="00DA33F5" w:rsidRPr="00DA33F5">
        <w:rPr>
          <w:sz w:val="28"/>
          <w:szCs w:val="28"/>
        </w:rPr>
        <w:t xml:space="preserve"> +375 29 957-71-37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 xml:space="preserve"> +375 33 357-71-37 МТС</w:t>
      </w:r>
    </w:p>
    <w:p w:rsidR="00DA33F5" w:rsidRPr="00DA33F5" w:rsidRDefault="00DA33F5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A3567C" w:rsidRPr="00C51922" w:rsidRDefault="00A3567C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</w:p>
    <w:p w:rsidR="00C51922" w:rsidRDefault="00C51922" w:rsidP="005C78AD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Pr="002473FF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2473FF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Крево</w:t>
      </w:r>
      <w:r w:rsidR="00E11B38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2473FF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10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5C78AD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CB3F23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нужное обвести </w:t>
      </w:r>
    </w:p>
    <w:p w:rsidR="00CB3F23" w:rsidRPr="002473FF" w:rsidRDefault="00CB3F2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2473FF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апреля 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76318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2473FF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2473FF">
        <w:rPr>
          <w:shd w:val="clear" w:color="auto" w:fill="FFFFFF"/>
          <w:lang w:val="ru-RU"/>
        </w:rPr>
        <w:br w:type="page"/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2473FF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наличии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логотип группы размещается на стартовых номерах.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</w:t>
      </w:r>
      <w:r w:rsidR="007469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есть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 Взамен ему будет выслан список промо-кодов, которые надо использовать при оплате участия на  Bezkassira.by.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2473FF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2473FF" w:rsidSect="002565E6">
      <w:footerReference w:type="even" r:id="rId27"/>
      <w:footerReference w:type="default" r:id="rId28"/>
      <w:headerReference w:type="first" r:id="rId29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9C" w:rsidRDefault="00A0719C">
      <w:r>
        <w:separator/>
      </w:r>
    </w:p>
  </w:endnote>
  <w:endnote w:type="continuationSeparator" w:id="0">
    <w:p w:rsidR="00A0719C" w:rsidRDefault="00A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23" w:rsidRDefault="00CB3F23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3F23" w:rsidRDefault="00CB3F23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23" w:rsidRDefault="00CB3F23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9C" w:rsidRDefault="00A0719C">
      <w:r>
        <w:separator/>
      </w:r>
    </w:p>
  </w:footnote>
  <w:footnote w:type="continuationSeparator" w:id="0">
    <w:p w:rsidR="00A0719C" w:rsidRDefault="00A0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23" w:rsidRPr="00D75348" w:rsidRDefault="00CB3F23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CB3F23" w:rsidRPr="00D75348" w:rsidRDefault="00CB3F23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CB3F23" w:rsidRPr="00D75348" w:rsidRDefault="00CB3F23" w:rsidP="002565E6">
    <w:pPr>
      <w:pStyle w:val="a9"/>
      <w:jc w:val="right"/>
      <w:rPr>
        <w:b/>
        <w:lang w:val="ru-RU"/>
      </w:rPr>
    </w:pPr>
  </w:p>
  <w:p w:rsidR="00CB3F23" w:rsidRPr="00D75348" w:rsidRDefault="00CB3F23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CB3F23" w:rsidRPr="00D75348" w:rsidRDefault="00CB3F23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>
      <w:rPr>
        <w:lang w:val="ru-RU"/>
      </w:rPr>
      <w:t xml:space="preserve">73, г. Минск, </w:t>
    </w:r>
    <w:proofErr w:type="spellStart"/>
    <w:r>
      <w:rPr>
        <w:lang w:val="ru-RU"/>
      </w:rPr>
      <w:t>ул.Ольшевского</w:t>
    </w:r>
    <w:proofErr w:type="spellEnd"/>
    <w:r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4813C5"/>
    <w:multiLevelType w:val="hybridMultilevel"/>
    <w:tmpl w:val="0A8AA6CE"/>
    <w:lvl w:ilvl="0" w:tplc="584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1"/>
  </w:num>
  <w:num w:numId="44">
    <w:abstractNumId w:val="12"/>
  </w:num>
  <w:num w:numId="45">
    <w:abstractNumId w:val="11"/>
  </w:num>
  <w:num w:numId="46">
    <w:abstractNumId w:val="16"/>
  </w:num>
  <w:num w:numId="47">
    <w:abstractNumId w:val="20"/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1A32"/>
    <w:rsid w:val="001A2511"/>
    <w:rsid w:val="001A2CBC"/>
    <w:rsid w:val="001A2DAD"/>
    <w:rsid w:val="001A379E"/>
    <w:rsid w:val="001A4568"/>
    <w:rsid w:val="001A64DD"/>
    <w:rsid w:val="001B0406"/>
    <w:rsid w:val="001C1455"/>
    <w:rsid w:val="001C798B"/>
    <w:rsid w:val="001D1020"/>
    <w:rsid w:val="001D4DC4"/>
    <w:rsid w:val="001D5513"/>
    <w:rsid w:val="001D6A4E"/>
    <w:rsid w:val="001D6F9F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3FF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40A7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877CC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3F6030"/>
    <w:rsid w:val="004028B6"/>
    <w:rsid w:val="00405402"/>
    <w:rsid w:val="00413995"/>
    <w:rsid w:val="00417EE6"/>
    <w:rsid w:val="0042047D"/>
    <w:rsid w:val="004242E7"/>
    <w:rsid w:val="00424ED7"/>
    <w:rsid w:val="00430883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0104"/>
    <w:rsid w:val="004A1DE6"/>
    <w:rsid w:val="004A34C0"/>
    <w:rsid w:val="004A5691"/>
    <w:rsid w:val="004A57DB"/>
    <w:rsid w:val="004A5C09"/>
    <w:rsid w:val="004A6AE3"/>
    <w:rsid w:val="004B124E"/>
    <w:rsid w:val="004B40BD"/>
    <w:rsid w:val="004B53FC"/>
    <w:rsid w:val="004C5732"/>
    <w:rsid w:val="004D26D1"/>
    <w:rsid w:val="004D4EB7"/>
    <w:rsid w:val="004D5039"/>
    <w:rsid w:val="004D5C9D"/>
    <w:rsid w:val="004E2512"/>
    <w:rsid w:val="004E5F0F"/>
    <w:rsid w:val="004E62CE"/>
    <w:rsid w:val="004E7B70"/>
    <w:rsid w:val="004F7A65"/>
    <w:rsid w:val="004F7B6A"/>
    <w:rsid w:val="00500FDD"/>
    <w:rsid w:val="00507B68"/>
    <w:rsid w:val="0051097E"/>
    <w:rsid w:val="00512909"/>
    <w:rsid w:val="0051608B"/>
    <w:rsid w:val="0052308D"/>
    <w:rsid w:val="005249FA"/>
    <w:rsid w:val="00530814"/>
    <w:rsid w:val="005403C6"/>
    <w:rsid w:val="00540484"/>
    <w:rsid w:val="00540E26"/>
    <w:rsid w:val="00541639"/>
    <w:rsid w:val="005454DA"/>
    <w:rsid w:val="005533E3"/>
    <w:rsid w:val="00573A27"/>
    <w:rsid w:val="005751B9"/>
    <w:rsid w:val="00577214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2237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46986"/>
    <w:rsid w:val="00751F87"/>
    <w:rsid w:val="00754D00"/>
    <w:rsid w:val="00755693"/>
    <w:rsid w:val="0075591C"/>
    <w:rsid w:val="00755EE3"/>
    <w:rsid w:val="0075678E"/>
    <w:rsid w:val="0076318C"/>
    <w:rsid w:val="00763FC0"/>
    <w:rsid w:val="00764C5B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669"/>
    <w:rsid w:val="00832C88"/>
    <w:rsid w:val="00834CE0"/>
    <w:rsid w:val="0083660E"/>
    <w:rsid w:val="00861044"/>
    <w:rsid w:val="00862F2B"/>
    <w:rsid w:val="0087682D"/>
    <w:rsid w:val="008775A3"/>
    <w:rsid w:val="008844AC"/>
    <w:rsid w:val="00884611"/>
    <w:rsid w:val="00886EDA"/>
    <w:rsid w:val="00890A47"/>
    <w:rsid w:val="00890F83"/>
    <w:rsid w:val="008913C1"/>
    <w:rsid w:val="00892040"/>
    <w:rsid w:val="00893A6B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902486"/>
    <w:rsid w:val="009105C5"/>
    <w:rsid w:val="00910A09"/>
    <w:rsid w:val="00911704"/>
    <w:rsid w:val="00915A9A"/>
    <w:rsid w:val="009169BA"/>
    <w:rsid w:val="00931B74"/>
    <w:rsid w:val="00934699"/>
    <w:rsid w:val="009426C5"/>
    <w:rsid w:val="00942A15"/>
    <w:rsid w:val="00944843"/>
    <w:rsid w:val="009507DB"/>
    <w:rsid w:val="009509AD"/>
    <w:rsid w:val="00953585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1C9A"/>
    <w:rsid w:val="009A463F"/>
    <w:rsid w:val="009A5563"/>
    <w:rsid w:val="009B06D4"/>
    <w:rsid w:val="009B4C01"/>
    <w:rsid w:val="009B512C"/>
    <w:rsid w:val="009C65A0"/>
    <w:rsid w:val="009D4888"/>
    <w:rsid w:val="009E0128"/>
    <w:rsid w:val="009E076A"/>
    <w:rsid w:val="009E429D"/>
    <w:rsid w:val="009E54DD"/>
    <w:rsid w:val="009E57F6"/>
    <w:rsid w:val="009E7C4B"/>
    <w:rsid w:val="009F34C4"/>
    <w:rsid w:val="009F4891"/>
    <w:rsid w:val="009F5697"/>
    <w:rsid w:val="00A0719C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567C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6700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438D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1922"/>
    <w:rsid w:val="00C52DA2"/>
    <w:rsid w:val="00C53958"/>
    <w:rsid w:val="00C60707"/>
    <w:rsid w:val="00C62046"/>
    <w:rsid w:val="00C62536"/>
    <w:rsid w:val="00C677AB"/>
    <w:rsid w:val="00C71A76"/>
    <w:rsid w:val="00C87359"/>
    <w:rsid w:val="00C9222D"/>
    <w:rsid w:val="00C94036"/>
    <w:rsid w:val="00C95E2D"/>
    <w:rsid w:val="00C95F0A"/>
    <w:rsid w:val="00CA158E"/>
    <w:rsid w:val="00CA1999"/>
    <w:rsid w:val="00CA507F"/>
    <w:rsid w:val="00CA7829"/>
    <w:rsid w:val="00CB1B15"/>
    <w:rsid w:val="00CB3F23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4F93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3F5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537B"/>
    <w:rsid w:val="00E46692"/>
    <w:rsid w:val="00E542D9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1B1F"/>
    <w:rsid w:val="00EF4A2D"/>
    <w:rsid w:val="00EF4B1C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poehali.net/" TargetMode="External"/><Relationship Id="rId18" Type="http://schemas.openxmlformats.org/officeDocument/2006/relationships/hyperlink" Target="https://vk.com/guktreil" TargetMode="External"/><Relationship Id="rId26" Type="http://schemas.openxmlformats.org/officeDocument/2006/relationships/hyperlink" Target="http://ezdim.by/company/minsk-ostrove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arf.by" TargetMode="External"/><Relationship Id="rId17" Type="http://schemas.openxmlformats.org/officeDocument/2006/relationships/hyperlink" Target="http://forum.poehali.net/index.php?board=21;action=display;threadid=99435;start=0" TargetMode="External"/><Relationship Id="rId25" Type="http://schemas.openxmlformats.org/officeDocument/2006/relationships/hyperlink" Target="http://ezdim.by/marshrutki/minsk-smorgon?date=15.04.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f.by" TargetMode="External"/><Relationship Id="rId20" Type="http://schemas.openxmlformats.org/officeDocument/2006/relationships/image" Target="media/image1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rasp.yandex.by/search/?fromName=%D0%9C%D0%B8%D0%BD%D1%81%D0%BA&amp;toName=%D0%92%D0%BE%D0%BB%D0%BE%D0%B6%D0%B8%D0%BD&amp;fromId=c157&amp;toId=s9614045&amp;when=15+%D0%B0%D0%BF%D1%80%D0%B5%D0%BB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388256418268544" TargetMode="External"/><Relationship Id="rId23" Type="http://schemas.openxmlformats.org/officeDocument/2006/relationships/hyperlink" Target="https://rasp.yandex.by/search/?fromName=%D0%A1%D0%BC%D0%BE%D1%80%D0%B3%D0%BE%D0%BD%D1%8C&amp;toName=%D0%9A%D1%80%D0%B5%D0%B2%D0%BE&amp;fromId=c23349&amp;toId=s9759210&amp;when=15+%D0%B0%D0%BF%D1%80%D0%B5%D0%BB%D1%8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www.facebook.com/events/38825641826854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s://vk.com/guktreil" TargetMode="External"/><Relationship Id="rId22" Type="http://schemas.openxmlformats.org/officeDocument/2006/relationships/hyperlink" Target="https://rasp.yandex.by/search/?fromName=%D0%9C%D0%B8%D0%BD%D1%81%D0%BA&amp;toName=%D0%A1%D0%BC%D0%BE%D1%80%D0%B3%D0%BE%D0%BD%D1%8C&amp;toId=c23349&amp;when=15+%D0%B0%D0%BF%D1%80%D0%B5%D0%BB%D1%8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19519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19</cp:revision>
  <cp:lastPrinted>2016-08-03T08:08:00Z</cp:lastPrinted>
  <dcterms:created xsi:type="dcterms:W3CDTF">2018-01-17T18:31:00Z</dcterms:created>
  <dcterms:modified xsi:type="dcterms:W3CDTF">2018-02-23T12:36:00Z</dcterms:modified>
</cp:coreProperties>
</file>