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8" w:rsidRPr="002473FF" w:rsidRDefault="00D75348" w:rsidP="002E11A1">
      <w:pPr>
        <w:pStyle w:val="a0"/>
        <w:ind w:firstLine="567"/>
      </w:pPr>
    </w:p>
    <w:p w:rsidR="002565E6" w:rsidRPr="002473FF" w:rsidRDefault="002565E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2473FF" w:rsidRDefault="003E379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ED1E87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2473FF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2473FF" w:rsidRDefault="002D38AE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Версия </w:t>
      </w:r>
      <w:r w:rsidR="00560E1B">
        <w:rPr>
          <w:rFonts w:ascii="Times New Roman" w:hAnsi="Times New Roman" w:cs="Times New Roman"/>
          <w:b w:val="0"/>
          <w:bCs w:val="0"/>
          <w:lang w:val="ru-RU"/>
        </w:rPr>
        <w:t>3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 от </w:t>
      </w:r>
      <w:r w:rsidR="00560E1B">
        <w:rPr>
          <w:rFonts w:ascii="Times New Roman" w:hAnsi="Times New Roman" w:cs="Times New Roman"/>
          <w:b w:val="0"/>
          <w:bCs w:val="0"/>
          <w:lang w:val="ru-RU"/>
        </w:rPr>
        <w:t>13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.</w:t>
      </w:r>
      <w:r w:rsidR="00ED1E87" w:rsidRPr="002473FF">
        <w:rPr>
          <w:rFonts w:ascii="Times New Roman" w:hAnsi="Times New Roman" w:cs="Times New Roman"/>
          <w:b w:val="0"/>
          <w:bCs w:val="0"/>
          <w:lang w:val="ru-RU"/>
        </w:rPr>
        <w:t>0</w:t>
      </w:r>
      <w:r w:rsidR="00560E1B">
        <w:rPr>
          <w:rFonts w:ascii="Times New Roman" w:hAnsi="Times New Roman" w:cs="Times New Roman"/>
          <w:b w:val="0"/>
          <w:bCs w:val="0"/>
          <w:lang w:val="ru-RU"/>
        </w:rPr>
        <w:t>4</w:t>
      </w:r>
      <w:r w:rsidR="00ED1E87" w:rsidRPr="002473FF">
        <w:rPr>
          <w:rFonts w:ascii="Times New Roman" w:hAnsi="Times New Roman" w:cs="Times New Roman"/>
          <w:b w:val="0"/>
          <w:bCs w:val="0"/>
          <w:lang w:val="ru-RU"/>
        </w:rPr>
        <w:t>.2018</w:t>
      </w:r>
    </w:p>
    <w:p w:rsidR="003E3797" w:rsidRDefault="003E3797" w:rsidP="002E11A1">
      <w:pPr>
        <w:pStyle w:val="a0"/>
        <w:ind w:firstLine="567"/>
        <w:rPr>
          <w:lang w:val="ru-RU"/>
        </w:rPr>
      </w:pPr>
    </w:p>
    <w:p w:rsidR="008F6EB4" w:rsidRDefault="008F6EB4" w:rsidP="002E11A1">
      <w:pPr>
        <w:pStyle w:val="a0"/>
        <w:ind w:firstLine="567"/>
        <w:rPr>
          <w:color w:val="FF0000"/>
          <w:lang w:val="ru-RU"/>
        </w:rPr>
      </w:pPr>
      <w:r w:rsidRPr="00C97482">
        <w:rPr>
          <w:color w:val="FF0000"/>
          <w:lang w:val="ru-RU"/>
        </w:rPr>
        <w:t>Перечень обновлений:</w:t>
      </w:r>
    </w:p>
    <w:p w:rsidR="00560E1B" w:rsidRDefault="00560E1B" w:rsidP="002E11A1">
      <w:pPr>
        <w:pStyle w:val="a0"/>
        <w:ind w:firstLine="567"/>
        <w:rPr>
          <w:color w:val="FF0000"/>
          <w:lang w:val="ru-RU"/>
        </w:rPr>
      </w:pPr>
      <w:r>
        <w:rPr>
          <w:color w:val="FF0000"/>
          <w:lang w:val="ru-RU"/>
        </w:rPr>
        <w:t>Версия 3 от 13.04.2018</w:t>
      </w:r>
    </w:p>
    <w:p w:rsidR="00560E1B" w:rsidRPr="00C97482" w:rsidRDefault="00560E1B" w:rsidP="002E11A1">
      <w:pPr>
        <w:pStyle w:val="a0"/>
        <w:ind w:firstLine="567"/>
        <w:rPr>
          <w:color w:val="FF0000"/>
          <w:lang w:val="ru-RU"/>
        </w:rPr>
      </w:pPr>
      <w:r>
        <w:rPr>
          <w:color w:val="FF0000"/>
          <w:lang w:val="ru-RU"/>
        </w:rPr>
        <w:t>Добавлены промежуточные контрольные времена для дистанций «трейл70» и «вело70»</w:t>
      </w:r>
    </w:p>
    <w:p w:rsidR="008F6EB4" w:rsidRPr="00560E1B" w:rsidRDefault="008F6EB4" w:rsidP="008F6EB4">
      <w:pPr>
        <w:pStyle w:val="a0"/>
        <w:ind w:firstLine="567"/>
        <w:rPr>
          <w:lang w:val="ru-RU"/>
        </w:rPr>
      </w:pPr>
      <w:r w:rsidRPr="00560E1B">
        <w:rPr>
          <w:lang w:val="ru-RU"/>
        </w:rPr>
        <w:t>Версия 2 от 12.03.2018</w:t>
      </w:r>
    </w:p>
    <w:p w:rsidR="00C64239" w:rsidRPr="00560E1B" w:rsidRDefault="00C64239" w:rsidP="00C64239">
      <w:pPr>
        <w:pStyle w:val="a0"/>
        <w:numPr>
          <w:ilvl w:val="0"/>
          <w:numId w:val="50"/>
        </w:numPr>
        <w:rPr>
          <w:lang w:val="ru-RU"/>
        </w:rPr>
      </w:pPr>
      <w:r w:rsidRPr="00560E1B">
        <w:rPr>
          <w:lang w:val="ru-RU"/>
        </w:rPr>
        <w:t>Дополнен раздел 5 - о возврате стартового взноса.</w:t>
      </w:r>
    </w:p>
    <w:p w:rsidR="008F6EB4" w:rsidRPr="00560E1B" w:rsidRDefault="008F6EB4" w:rsidP="008F6EB4">
      <w:pPr>
        <w:pStyle w:val="a0"/>
        <w:numPr>
          <w:ilvl w:val="0"/>
          <w:numId w:val="50"/>
        </w:numPr>
        <w:rPr>
          <w:lang w:val="ru-RU"/>
        </w:rPr>
      </w:pPr>
      <w:r w:rsidRPr="00560E1B">
        <w:rPr>
          <w:lang w:val="ru-RU"/>
        </w:rPr>
        <w:t>Изменилось расписание</w:t>
      </w:r>
      <w:r w:rsidR="00D457B6" w:rsidRPr="00560E1B">
        <w:rPr>
          <w:lang w:val="ru-RU"/>
        </w:rPr>
        <w:t xml:space="preserve"> в разделе 6 – в пределах 30 минут</w:t>
      </w:r>
      <w:r w:rsidRPr="00560E1B">
        <w:rPr>
          <w:lang w:val="ru-RU"/>
        </w:rPr>
        <w:t>.</w:t>
      </w:r>
    </w:p>
    <w:p w:rsidR="008F6EB4" w:rsidRPr="00560E1B" w:rsidRDefault="00D457B6" w:rsidP="008F6EB4">
      <w:pPr>
        <w:pStyle w:val="a0"/>
        <w:numPr>
          <w:ilvl w:val="0"/>
          <w:numId w:val="50"/>
        </w:numPr>
        <w:rPr>
          <w:lang w:val="ru-RU"/>
        </w:rPr>
      </w:pPr>
      <w:r w:rsidRPr="00560E1B">
        <w:rPr>
          <w:lang w:val="ru-RU"/>
        </w:rPr>
        <w:t>Дополнен раздел 11 -</w:t>
      </w:r>
      <w:r w:rsidR="008F6EB4" w:rsidRPr="00560E1B">
        <w:rPr>
          <w:lang w:val="ru-RU"/>
        </w:rPr>
        <w:t xml:space="preserve"> о результатах участников не прошедших всю дистанцию</w:t>
      </w:r>
      <w:r w:rsidR="00C97482" w:rsidRPr="00560E1B">
        <w:rPr>
          <w:lang w:val="ru-RU"/>
        </w:rPr>
        <w:t>, опоздавших в КВ, двигавшихся не по треку</w:t>
      </w:r>
      <w:r w:rsidR="008F6EB4" w:rsidRPr="00560E1B">
        <w:rPr>
          <w:lang w:val="ru-RU"/>
        </w:rPr>
        <w:t>.</w:t>
      </w:r>
    </w:p>
    <w:p w:rsidR="00D27108" w:rsidRPr="002473FF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bookmarkStart w:id="0" w:name="_GoBack"/>
      <w:bookmarkEnd w:id="0"/>
    </w:p>
    <w:p w:rsidR="00E10014" w:rsidRPr="00560E1B" w:rsidRDefault="00E10014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560E1B" w:rsidRDefault="00A10AEF" w:rsidP="002E11A1">
      <w:pPr>
        <w:pStyle w:val="a0"/>
        <w:ind w:firstLine="567"/>
        <w:rPr>
          <w:lang w:val="ru-RU"/>
        </w:rPr>
      </w:pPr>
    </w:p>
    <w:p w:rsidR="00E10014" w:rsidRPr="00560E1B" w:rsidRDefault="00E10014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560E1B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560E1B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560E1B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«Жук-Трейл</w:t>
      </w:r>
      <w:r w:rsidR="00090DAC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9169BA" w:rsidRPr="00560E1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F12A9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69BA" w:rsidRPr="00560E1B">
        <w:rPr>
          <w:rFonts w:ascii="Times New Roman" w:hAnsi="Times New Roman" w:cs="Times New Roman"/>
          <w:b/>
          <w:sz w:val="28"/>
          <w:szCs w:val="28"/>
          <w:lang w:val="ru-RU"/>
        </w:rPr>
        <w:t>Крево</w:t>
      </w:r>
      <w:r w:rsidR="00BB3AE2" w:rsidRPr="00560E1B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9169BA" w:rsidRPr="00560E1B">
        <w:rPr>
          <w:rFonts w:ascii="Times New Roman" w:hAnsi="Times New Roman" w:cs="Times New Roman"/>
          <w:sz w:val="28"/>
          <w:szCs w:val="28"/>
          <w:lang w:val="ru-RU"/>
        </w:rPr>
        <w:t>, езды на велосипеде</w:t>
      </w:r>
      <w:r w:rsidR="003B30D4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560E1B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540E26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и велосипедистов</w:t>
      </w:r>
      <w:r w:rsidR="003B30D4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среди любителей.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560E1B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560E1B">
        <w:rPr>
          <w:rFonts w:ascii="Times New Roman" w:hAnsi="Times New Roman" w:cs="Times New Roman"/>
          <w:sz w:val="28"/>
          <w:szCs w:val="28"/>
          <w:lang w:val="ru-RU"/>
        </w:rPr>
        <w:t>«Жук-Трейл</w:t>
      </w:r>
      <w:r w:rsidR="00090DAC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540E26" w:rsidRPr="00560E1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D1E87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26" w:rsidRPr="00560E1B">
        <w:rPr>
          <w:rFonts w:ascii="Times New Roman" w:hAnsi="Times New Roman" w:cs="Times New Roman"/>
          <w:sz w:val="28"/>
          <w:szCs w:val="28"/>
          <w:lang w:val="ru-RU"/>
        </w:rPr>
        <w:t>Крево</w:t>
      </w:r>
      <w:r w:rsidR="00F6624D" w:rsidRPr="00560E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560E1B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560E1B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560E1B" w:rsidRDefault="00C6204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560E1B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 w:rsidRPr="00560E1B"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560E1B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560E1B"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D06D8A" w:rsidRPr="00560E1B" w:rsidRDefault="005F12A9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</w:t>
      </w:r>
      <w:r w:rsidR="00ED1E87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апреля</w:t>
      </w:r>
      <w:r w:rsidR="00ED1E87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E1001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ED1E87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B3AE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proofErr w:type="spellStart"/>
      <w:r w:rsidR="00540E2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Сморгонского</w:t>
      </w:r>
      <w:proofErr w:type="spellEnd"/>
      <w:r w:rsidR="00CF2A08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090DAC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CF2A08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Гродненской области.</w:t>
      </w:r>
    </w:p>
    <w:p w:rsidR="00D06D8A" w:rsidRPr="00560E1B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Центр соревнований – на </w:t>
      </w:r>
      <w:r w:rsidR="00540E2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территории  </w:t>
      </w:r>
      <w:proofErr w:type="spellStart"/>
      <w:r w:rsidR="00540E2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Кревской</w:t>
      </w:r>
      <w:proofErr w:type="spellEnd"/>
      <w:r w:rsidR="00540E2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средней школы</w:t>
      </w:r>
      <w:r w:rsidR="009105C5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105C5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а.г</w:t>
      </w:r>
      <w:proofErr w:type="spellEnd"/>
      <w:r w:rsidR="009105C5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Крево</w:t>
      </w:r>
      <w:r w:rsidR="00F23B3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40E26" w:rsidRPr="00560E1B" w:rsidRDefault="00F23B32" w:rsidP="00540E26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Координаты</w:t>
      </w:r>
      <w:r w:rsidR="0052308D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52308D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google</w:t>
      </w:r>
      <w:proofErr w:type="spellEnd"/>
      <w:r w:rsidR="0052308D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08D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maps</w:t>
      </w:r>
      <w:proofErr w:type="spellEnd"/>
      <w:r w:rsidR="0052308D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54.311143, 26.276689.</w:t>
      </w:r>
    </w:p>
    <w:p w:rsidR="0052308D" w:rsidRPr="00560E1B" w:rsidRDefault="002473FF" w:rsidP="002473FF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 и финиш  организован у руин </w:t>
      </w:r>
      <w:proofErr w:type="spellStart"/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Кревского</w:t>
      </w:r>
      <w:proofErr w:type="spellEnd"/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замка (500 м от центра соревнований)</w:t>
      </w:r>
      <w:r w:rsidR="00F23B3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A158E" w:rsidRPr="00560E1B" w:rsidRDefault="00BB3AE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05C5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</w:t>
      </w:r>
      <w:r w:rsidR="002473F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05C5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центра соревнований и</w:t>
      </w:r>
      <w:r w:rsidR="000C5910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старта</w:t>
      </w:r>
      <w:r w:rsidR="00F23B3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см. </w:t>
      </w:r>
      <w:r w:rsidR="00D06D8A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ниже в</w:t>
      </w:r>
      <w:r w:rsidR="00CA158E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Приложении 1.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624415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</w:t>
      </w:r>
      <w:r w:rsidR="002473F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участники</w:t>
      </w:r>
      <w:r w:rsidR="00ED645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достигшие к моменту старта 1</w:t>
      </w:r>
      <w:r w:rsidR="002473F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-летнего возраста. </w:t>
      </w:r>
      <w:r w:rsidR="002473F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Участники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473F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возрасте 12 – 17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2473F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забеге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  <w:r w:rsidR="002473F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юных спортсменов (11 лет и младше – предлагается «Детская дистанция»). </w:t>
      </w:r>
    </w:p>
    <w:p w:rsidR="007E541D" w:rsidRPr="00560E1B" w:rsidRDefault="007E541D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090DAC" w:rsidRPr="00560E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пробеге</w:t>
      </w:r>
      <w:r w:rsidRPr="00560E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560E1B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560E1B" w:rsidRDefault="002565E6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8" w:history="1">
        <w:r w:rsidRPr="00560E1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560E1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560E1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560E1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560E1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560E1B" w:rsidRDefault="007E541D" w:rsidP="00C97482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9" w:history="1">
        <w:r w:rsidR="002565E6" w:rsidRPr="00560E1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560E1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9748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http://bezkassira.by/zabeg_i_velomarafon_zhuk-treil_5_krevo-3803/</w:t>
      </w:r>
    </w:p>
    <w:p w:rsidR="007E541D" w:rsidRPr="00560E1B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560E1B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560E1B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560E1B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560E1B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560E1B" w:rsidRDefault="006628D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560E1B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560E1B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560E1B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560E1B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560E1B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560E1B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560E1B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C05F9D" w:rsidRPr="00560E1B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 w:rsidRPr="00560E1B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0" w:history="1">
        <w:r w:rsidRPr="00560E1B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2473FF" w:rsidRPr="00560E1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105C5" w:rsidRPr="00560E1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06D8A" w:rsidRPr="00560E1B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473FF" w:rsidRPr="00560E1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6D8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.2018 по </w:t>
      </w:r>
      <w:r w:rsidR="002473FF" w:rsidRPr="00560E1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06D8A" w:rsidRPr="00560E1B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473FF" w:rsidRPr="00560E1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06D8A" w:rsidRPr="00560E1B">
        <w:rPr>
          <w:rFonts w:ascii="Times New Roman" w:hAnsi="Times New Roman" w:cs="Times New Roman"/>
          <w:sz w:val="28"/>
          <w:szCs w:val="28"/>
          <w:lang w:val="ru-RU"/>
        </w:rPr>
        <w:t>.2018</w:t>
      </w:r>
      <w:r w:rsidR="00CD2675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(включительно)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</w:t>
      </w:r>
      <w:r w:rsidR="00E03FB2" w:rsidRPr="00560E1B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регистрационную форму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 w:rsidRPr="00560E1B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  <w:r w:rsidR="009105C5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F9D" w:rsidRPr="00560E1B">
        <w:rPr>
          <w:rFonts w:ascii="Times New Roman" w:hAnsi="Times New Roman" w:cs="Times New Roman"/>
          <w:sz w:val="28"/>
          <w:szCs w:val="28"/>
          <w:lang w:val="ru-RU"/>
        </w:rPr>
        <w:t>Для всех участников, зарегистрировавшихся</w:t>
      </w:r>
      <w:r w:rsidR="00CD2675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(и оплативших)</w:t>
      </w:r>
      <w:r w:rsidR="00C05F9D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2473FF" w:rsidRPr="00560E1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06D8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3FF" w:rsidRPr="00560E1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C05F9D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– будет изготовлен именной стартовый номер.</w:t>
      </w:r>
    </w:p>
    <w:p w:rsidR="009509AD" w:rsidRPr="00560E1B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После заполнения регистр</w:t>
      </w:r>
      <w:r w:rsidR="00B72256" w:rsidRPr="00560E1B">
        <w:rPr>
          <w:rFonts w:ascii="Times New Roman" w:hAnsi="Times New Roman" w:cs="Times New Roman"/>
          <w:sz w:val="28"/>
          <w:szCs w:val="28"/>
          <w:lang w:val="ru-RU"/>
        </w:rPr>
        <w:t>ационной формы</w:t>
      </w:r>
      <w:r w:rsidR="002473F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proofErr w:type="spellStart"/>
      <w:r w:rsidR="002473FF" w:rsidRPr="00560E1B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="002473FF"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73FF" w:rsidRPr="00560E1B">
        <w:rPr>
          <w:rFonts w:ascii="Times New Roman" w:hAnsi="Times New Roman" w:cs="Times New Roman"/>
          <w:sz w:val="28"/>
          <w:szCs w:val="28"/>
        </w:rPr>
        <w:t>by</w:t>
      </w:r>
      <w:r w:rsidR="002473F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256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перейти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1" w:history="1">
        <w:r w:rsidRPr="00560E1B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560E1B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6628D4" w:rsidRPr="00560E1B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считается завершенной только после оплаты стартового взноса</w:t>
      </w:r>
      <w:r w:rsidR="006628D4"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560E1B" w:rsidRDefault="001E44E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="00360A6B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целевых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стартовых взносов </w:t>
      </w:r>
      <w:r w:rsidR="006A2237" w:rsidRPr="00560E1B">
        <w:rPr>
          <w:rFonts w:ascii="Times New Roman" w:hAnsi="Times New Roman" w:cs="Times New Roman"/>
          <w:sz w:val="28"/>
          <w:szCs w:val="28"/>
          <w:lang w:val="ru-RU"/>
        </w:rPr>
        <w:t>для участников  зависит от выбранной дистанции и даты оплаты.</w:t>
      </w: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5860"/>
        <w:gridCol w:w="1420"/>
        <w:gridCol w:w="3040"/>
      </w:tblGrid>
      <w:tr w:rsidR="00560E1B" w:rsidRPr="00560E1B" w:rsidTr="006A2237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Дистанции</w:t>
            </w:r>
          </w:p>
        </w:tc>
      </w:tr>
      <w:tr w:rsidR="00560E1B" w:rsidRPr="00560E1B" w:rsidTr="006A2237">
        <w:trPr>
          <w:trHeight w:val="9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Периоды оплаты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Трейлы</w:t>
            </w:r>
            <w:proofErr w:type="spellEnd"/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 10 км и  21 км (бегом)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37" w:rsidRPr="00560E1B" w:rsidRDefault="006A2237" w:rsidP="00560E1B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Трейлы</w:t>
            </w:r>
            <w:proofErr w:type="spellEnd"/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: 4</w:t>
            </w:r>
            <w:r w:rsidR="00E4537B"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5</w:t>
            </w: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км и 7</w:t>
            </w:r>
            <w:r w:rsidR="00560E1B"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0</w:t>
            </w: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км (бегом). Веломарафоны: 42 км и 72 км (на велосипеде)</w:t>
            </w:r>
          </w:p>
        </w:tc>
      </w:tr>
      <w:tr w:rsidR="00560E1B" w:rsidRPr="00560E1B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бел</w:t>
            </w:r>
            <w:proofErr w:type="gramStart"/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.р</w:t>
            </w:r>
            <w:proofErr w:type="gramEnd"/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убл</w:t>
            </w:r>
            <w:proofErr w:type="spellEnd"/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бел</w:t>
            </w:r>
            <w:proofErr w:type="gramStart"/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.р</w:t>
            </w:r>
            <w:proofErr w:type="gramEnd"/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убл</w:t>
            </w:r>
            <w:proofErr w:type="spellEnd"/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</w:tr>
      <w:tr w:rsidR="00560E1B" w:rsidRPr="00560E1B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Первые 30 оплативших</w:t>
            </w:r>
            <w:r w:rsidR="00D44F93"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участников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15</w:t>
            </w:r>
          </w:p>
        </w:tc>
      </w:tr>
      <w:tr w:rsidR="00560E1B" w:rsidRPr="00560E1B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9105C5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Период оплаты с  2</w:t>
            </w:r>
            <w:r w:rsidR="009105C5"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7</w:t>
            </w: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февраля  </w:t>
            </w:r>
            <w:r w:rsidR="009105C5"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</w:t>
            </w: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о 9 марта 2018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20</w:t>
            </w:r>
          </w:p>
        </w:tc>
      </w:tr>
      <w:tr w:rsidR="00560E1B" w:rsidRPr="00560E1B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Период  оплаты с 10 марта 2018 по 10 апреля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</w:p>
        </w:tc>
      </w:tr>
      <w:tr w:rsidR="006A2237" w:rsidRPr="00560E1B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Оплата в центре соревнований 14, 15 апреля 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560E1B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0E1B"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</w:p>
        </w:tc>
      </w:tr>
    </w:tbl>
    <w:p w:rsidR="003F6030" w:rsidRPr="00560E1B" w:rsidRDefault="003F603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F6EB4" w:rsidRPr="00560E1B" w:rsidRDefault="008F6EB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оплативший стартовый взнос при предварительной регистрации, имеет право отказаться от участия и вернуть всю сумму взноса до 10 апреля 2018 включительно (для этого нужно обратиться в службу поддержки </w:t>
      </w:r>
      <w:hyperlink r:id="rId12" w:history="1">
        <w:r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http://bezkassira.by/</w:t>
        </w:r>
      </w:hyperlink>
      <w:r w:rsidRPr="00560E1B">
        <w:rPr>
          <w:rFonts w:ascii="Times New Roman" w:hAnsi="Times New Roman" w:cs="Times New Roman"/>
          <w:sz w:val="28"/>
          <w:szCs w:val="28"/>
          <w:lang w:val="ru-RU"/>
        </w:rPr>
        <w:t>).  При отказе от участия в соревнованиях с 11 апреля 2018 – стартовый взнос не возвращается.</w:t>
      </w:r>
    </w:p>
    <w:p w:rsidR="005249FA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1" w:name="OLE_LINK1"/>
      <w:bookmarkStart w:id="2" w:name="OLE_LINK2"/>
      <w:r w:rsidR="00476912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560E1B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"/>
      <w:bookmarkEnd w:id="2"/>
    </w:p>
    <w:p w:rsidR="008011B1" w:rsidRPr="00560E1B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 w:rsidRPr="00560E1B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560E1B" w:rsidRDefault="00C40D5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560E1B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560E1B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560E1B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</w:t>
      </w:r>
      <w:r w:rsidR="00D44F9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на финише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560E1B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Pr="00560E1B" w:rsidRDefault="00B7225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Pr="00560E1B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Pr="00560E1B" w:rsidRDefault="009A190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33B8" w:rsidRPr="00560E1B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560E1B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2B40A7" w:rsidRPr="00560E1B" w:rsidRDefault="002B40A7" w:rsidP="002B40A7">
      <w:pPr>
        <w:pStyle w:val="a0"/>
        <w:rPr>
          <w:lang w:val="ru-RU"/>
        </w:rPr>
      </w:pPr>
    </w:p>
    <w:p w:rsidR="002B40A7" w:rsidRPr="00560E1B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рамках забега «Жук-трейл #5 Крево» - выделяются следующие дистанции:</w:t>
      </w:r>
    </w:p>
    <w:p w:rsidR="002B40A7" w:rsidRPr="00560E1B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преодоления бегом (шагом):  «Трейл 10 км», «Трейл 21 км», «Трейл 4</w:t>
      </w:r>
      <w:r w:rsidR="00E4537B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км», «Трейл 70 км».</w:t>
      </w:r>
    </w:p>
    <w:p w:rsidR="002B40A7" w:rsidRPr="00560E1B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преодоления на велосипеде: «Веломарафон 4</w:t>
      </w:r>
      <w:r w:rsidR="00E4537B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км», «Веломарафон 70 км».</w:t>
      </w:r>
    </w:p>
    <w:p w:rsidR="00B70550" w:rsidRPr="00560E1B" w:rsidRDefault="006C328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в </w:t>
      </w:r>
      <w:r w:rsidR="006233B8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личное. </w:t>
      </w:r>
      <w:r w:rsidR="00C053F7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участник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самостоятельно в момент регистрации выбирает </w:t>
      </w:r>
      <w:r w:rsidR="00ED645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длину</w:t>
      </w:r>
      <w:r w:rsidR="00665C6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тип</w:t>
      </w:r>
      <w:r w:rsidR="00ED6453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дистанции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B70550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лайн</w:t>
      </w:r>
      <w:proofErr w:type="spellEnd"/>
      <w:r w:rsidR="00B70550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дистанцию  в момент получения</w:t>
      </w:r>
      <w:r w:rsidR="00B70550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стартового пакета. </w:t>
      </w:r>
    </w:p>
    <w:p w:rsidR="002B40A7" w:rsidRPr="00560E1B" w:rsidRDefault="001D6F9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Все дистанции организованы в один круг (старт и финиш в одном месте). </w:t>
      </w:r>
      <w:r w:rsidR="004E62CE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Все дистанции промаркированы с помощью красно-белых лент и табличек.</w:t>
      </w:r>
      <w:r w:rsidR="00507B68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На дистанциях </w:t>
      </w:r>
      <w:r w:rsidR="002B40A7" w:rsidRPr="00560E1B">
        <w:rPr>
          <w:rFonts w:ascii="Times New Roman" w:hAnsi="Times New Roman" w:cs="Times New Roman"/>
          <w:sz w:val="28"/>
          <w:szCs w:val="28"/>
          <w:lang w:val="ru-RU"/>
        </w:rPr>
        <w:t>«Трейл 21 км», «Трейл\Веломарафон 4</w:t>
      </w:r>
      <w:r w:rsidR="00E4537B" w:rsidRPr="00560E1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B40A7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км», «Трейл\Веломарафон 70 км»</w:t>
      </w:r>
      <w:r w:rsidR="00507B68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будут располагаться «Пункты Питания»</w:t>
      </w:r>
      <w:r w:rsidR="002B40A7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- в среднем через каждые 15 км.</w:t>
      </w:r>
      <w:r w:rsidR="00507B68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6F9F" w:rsidRPr="00560E1B" w:rsidRDefault="00507B6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Предварительн</w:t>
      </w:r>
      <w:r w:rsidR="002B40A7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ые треки 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дистанций </w:t>
      </w:r>
      <w:r w:rsidR="002B40A7" w:rsidRPr="00560E1B">
        <w:rPr>
          <w:rFonts w:ascii="Times New Roman" w:hAnsi="Times New Roman" w:cs="Times New Roman"/>
          <w:sz w:val="28"/>
          <w:szCs w:val="28"/>
          <w:lang w:val="ru-RU"/>
        </w:rPr>
        <w:t>будут опубликованы 15 марта 2018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40A7" w:rsidRPr="00560E1B" w:rsidRDefault="002B40A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Окончательные треки дистанций будут опубликованы 30 марта 2018.</w:t>
      </w:r>
    </w:p>
    <w:p w:rsidR="00F239F8" w:rsidRPr="00560E1B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Также в рамках забега проходит 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«Детская дистанция»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- для детей участников и болельщиков. «Детская дистанция» - не является спортивной, ее основная цель ознакомление детей с видом спорта – </w:t>
      </w:r>
      <w:proofErr w:type="spellStart"/>
      <w:r w:rsidRPr="00560E1B">
        <w:rPr>
          <w:rFonts w:ascii="Times New Roman" w:hAnsi="Times New Roman" w:cs="Times New Roman"/>
          <w:sz w:val="28"/>
          <w:szCs w:val="28"/>
          <w:lang w:val="ru-RU"/>
        </w:rPr>
        <w:t>трейловый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бег.</w:t>
      </w:r>
    </w:p>
    <w:p w:rsidR="00B72256" w:rsidRPr="00560E1B" w:rsidRDefault="004E62CE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Длина «детской дистанции» около </w:t>
      </w:r>
      <w:r w:rsidR="006E5CDA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500 метров, для преодоления бегом, шагом. Включает элементы спу</w:t>
      </w:r>
      <w:r w:rsidR="008B6AC2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ска, подъема. Перепад высот до 2</w:t>
      </w:r>
      <w:r w:rsidR="006E5CDA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метров.</w:t>
      </w:r>
    </w:p>
    <w:p w:rsidR="00B72256" w:rsidRPr="00560E1B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дети до 15 лет (включительно) под присмотром родителей.</w:t>
      </w:r>
    </w:p>
    <w:p w:rsidR="006E5CDA" w:rsidRPr="00560E1B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«Детская дистанция»</w:t>
      </w:r>
      <w:r w:rsidR="006E5CDA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E5CDA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дресована в первую очередь дошкольникам и младшим школьникам.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E5CDA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Допускается прохождение </w:t>
      </w:r>
      <w:r w:rsidR="00E6695F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детской </w:t>
      </w:r>
      <w:r w:rsidR="006E5CDA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дистанции вместе с родителями (за руку, на руках).</w:t>
      </w:r>
    </w:p>
    <w:p w:rsidR="006E5CDA" w:rsidRPr="00560E1B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6E5CDA" w:rsidRPr="00560E1B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ребенок – участник должен быть предварительно зарегистрирован на сайте ARF.BY.</w:t>
      </w:r>
    </w:p>
    <w:p w:rsidR="006E5CDA" w:rsidRPr="00560E1B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r w:rsidR="00B72256"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финиша</w:t>
      </w:r>
      <w:r w:rsidRPr="00560E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 участники получат памятные дипломы и сувениры.</w:t>
      </w:r>
    </w:p>
    <w:p w:rsidR="008B6AC2" w:rsidRPr="00560E1B" w:rsidRDefault="008B6AC2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  <w:r w:rsidRPr="00560E1B">
        <w:rPr>
          <w:rFonts w:ascii="Times New Roman" w:hAnsi="Times New Roman" w:cs="Times New Roman"/>
          <w:bCs w:val="0"/>
          <w:lang w:val="ru-RU"/>
        </w:rPr>
        <w:t xml:space="preserve">ПРОГРАММА СОРЕВНОВАНИЙ </w:t>
      </w:r>
    </w:p>
    <w:p w:rsidR="00C64239" w:rsidRPr="00560E1B" w:rsidRDefault="00C64239" w:rsidP="00C64239">
      <w:pPr>
        <w:pStyle w:val="a0"/>
        <w:rPr>
          <w:lang w:val="ru-RU"/>
        </w:rPr>
      </w:pPr>
    </w:p>
    <w:p w:rsidR="00C64239" w:rsidRPr="00560E1B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В центре соревнований (в  здании </w:t>
      </w:r>
      <w:proofErr w:type="spellStart"/>
      <w:r w:rsidRPr="00560E1B">
        <w:rPr>
          <w:rFonts w:ascii="Times New Roman" w:hAnsi="Times New Roman" w:cs="Times New Roman"/>
          <w:sz w:val="28"/>
          <w:szCs w:val="28"/>
          <w:lang w:val="ru-RU"/>
        </w:rPr>
        <w:t>Кревской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средней школы)  в ночь с 14 на 15 апреля организована ночевка для участников дистанции «Трейл 70 км» (со своими ковриками и спальниками).</w:t>
      </w:r>
    </w:p>
    <w:p w:rsidR="00C64239" w:rsidRPr="00560E1B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будет проводиться в центре соревнований.</w:t>
      </w:r>
    </w:p>
    <w:p w:rsidR="00C64239" w:rsidRPr="00560E1B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Предстартовые брифинги будут проводиться в зоне «старт-финиш» (у развалин </w:t>
      </w:r>
      <w:proofErr w:type="spellStart"/>
      <w:r w:rsidRPr="00560E1B">
        <w:rPr>
          <w:rFonts w:ascii="Times New Roman" w:hAnsi="Times New Roman" w:cs="Times New Roman"/>
          <w:sz w:val="28"/>
          <w:szCs w:val="28"/>
          <w:lang w:val="ru-RU"/>
        </w:rPr>
        <w:t>Кревского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замка). Начало предстартового брифинга за 10 минут до старта дистанции, окончание брифинга за 5 минут до старта дистанции. </w:t>
      </w:r>
    </w:p>
    <w:p w:rsidR="00C64239" w:rsidRPr="00560E1B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«Детская дистанция» - стартует и финиширует в центре соревнований.</w:t>
      </w:r>
      <w:r w:rsidR="007B7E77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Дети награждаются дипломами и памятными сувенирами в момент финиша.</w:t>
      </w:r>
    </w:p>
    <w:p w:rsidR="00C97482" w:rsidRPr="00560E1B" w:rsidRDefault="00C97482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Место финиша совпадает с местом старта.</w:t>
      </w:r>
    </w:p>
    <w:p w:rsidR="00C97482" w:rsidRDefault="00C97482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Награждение будет производиться в центре соревнований.</w:t>
      </w:r>
    </w:p>
    <w:p w:rsidR="00560E1B" w:rsidRPr="00560E1B" w:rsidRDefault="00560E1B" w:rsidP="00560E1B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Промежуточное контрольное время для точки КП3 (находится на 31 км, возле д. </w:t>
      </w:r>
      <w:proofErr w:type="spellStart"/>
      <w:r w:rsidRPr="00560E1B">
        <w:rPr>
          <w:rFonts w:ascii="Times New Roman" w:hAnsi="Times New Roman" w:cs="Times New Roman"/>
          <w:color w:val="FF0000"/>
          <w:sz w:val="28"/>
          <w:szCs w:val="28"/>
          <w:lang w:val="ru-RU"/>
        </w:rPr>
        <w:t>Ласовичи</w:t>
      </w:r>
      <w:proofErr w:type="spellEnd"/>
      <w:r w:rsidRPr="00560E1B">
        <w:rPr>
          <w:rFonts w:ascii="Times New Roman" w:hAnsi="Times New Roman" w:cs="Times New Roman"/>
          <w:color w:val="FF0000"/>
          <w:sz w:val="28"/>
          <w:szCs w:val="28"/>
          <w:lang w:val="ru-RU"/>
        </w:rPr>
        <w:t>) для «Трейл70 км» - 6 часов (14:00), для «Вело70» - 3 часа (14:15).</w:t>
      </w:r>
    </w:p>
    <w:p w:rsidR="00560E1B" w:rsidRPr="00560E1B" w:rsidRDefault="00560E1B" w:rsidP="00560E1B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color w:val="FF0000"/>
          <w:sz w:val="28"/>
          <w:szCs w:val="28"/>
          <w:lang w:val="ru-RU"/>
        </w:rPr>
        <w:t>В случае если вы проходите через КП3 после окончания КВ – вас направляют на трек дистанции 45 км.</w:t>
      </w:r>
    </w:p>
    <w:p w:rsidR="00560E1B" w:rsidRPr="00560E1B" w:rsidRDefault="00560E1B" w:rsidP="00560E1B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Промежуточное контрольное время для точки КП5 (находится на 50 км, в д. </w:t>
      </w:r>
      <w:proofErr w:type="spellStart"/>
      <w:r w:rsidRPr="00560E1B">
        <w:rPr>
          <w:rFonts w:ascii="Times New Roman" w:hAnsi="Times New Roman" w:cs="Times New Roman"/>
          <w:color w:val="FF0000"/>
          <w:sz w:val="28"/>
          <w:szCs w:val="28"/>
          <w:lang w:val="ru-RU"/>
        </w:rPr>
        <w:t>Милидовщина</w:t>
      </w:r>
      <w:proofErr w:type="spellEnd"/>
      <w:r w:rsidRPr="00560E1B">
        <w:rPr>
          <w:rFonts w:ascii="Times New Roman" w:hAnsi="Times New Roman" w:cs="Times New Roman"/>
          <w:color w:val="FF0000"/>
          <w:sz w:val="28"/>
          <w:szCs w:val="28"/>
          <w:lang w:val="ru-RU"/>
        </w:rPr>
        <w:t>) для «Трейл70 км» - 8 часов (16:00), для «Вело70» - 5 часа (16:15).</w:t>
      </w:r>
    </w:p>
    <w:p w:rsidR="00560E1B" w:rsidRPr="00560E1B" w:rsidRDefault="00560E1B" w:rsidP="00560E1B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color w:val="FF0000"/>
          <w:sz w:val="28"/>
          <w:szCs w:val="28"/>
          <w:lang w:val="ru-RU"/>
        </w:rPr>
        <w:t>В случае если вы проходите через КП5 после окончания КВ – вас направляют на трек дистанции 45 км.</w:t>
      </w:r>
    </w:p>
    <w:p w:rsidR="00560E1B" w:rsidRPr="00560E1B" w:rsidRDefault="00560E1B" w:rsidP="00C64239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64239" w:rsidRPr="00560E1B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74527" w:rsidRPr="00560E1B" w:rsidRDefault="002B40A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8B6AC2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="008B6AC2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</w:t>
      </w:r>
    </w:p>
    <w:p w:rsidR="0030404C" w:rsidRPr="00560E1B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695F" w:rsidRPr="00560E1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325F2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942A15" w:rsidRPr="00560E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25F2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8B6AC2" w:rsidRPr="00560E1B">
        <w:rPr>
          <w:rFonts w:ascii="Times New Roman" w:hAnsi="Times New Roman" w:cs="Times New Roman"/>
          <w:sz w:val="28"/>
          <w:szCs w:val="28"/>
          <w:lang w:val="ru-RU"/>
        </w:rPr>
        <w:t>:30</w:t>
      </w:r>
      <w:r w:rsidR="00E6695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C2" w:rsidRPr="00560E1B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E10014" w:rsidRPr="00560E1B">
        <w:rPr>
          <w:rFonts w:ascii="Times New Roman" w:hAnsi="Times New Roman" w:cs="Times New Roman"/>
          <w:sz w:val="28"/>
          <w:szCs w:val="28"/>
          <w:lang w:val="ru-RU"/>
        </w:rPr>
        <w:t>аезд участников, регистрация</w:t>
      </w:r>
      <w:r w:rsidR="00577214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«Трейл 70 км» </w:t>
      </w:r>
    </w:p>
    <w:p w:rsidR="002B40A7" w:rsidRPr="00560E1B" w:rsidRDefault="002B40A7" w:rsidP="002B40A7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15 апреля 2018</w:t>
      </w:r>
    </w:p>
    <w:p w:rsidR="002B40A7" w:rsidRPr="00560E1B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06:45-7:45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  <w:t>Регистрация участников «Трейл 70 км»</w:t>
      </w:r>
      <w:r w:rsidR="00577214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6AC2" w:rsidRPr="00560E1B" w:rsidRDefault="002B40A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="008B6AC2" w:rsidRPr="00560E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6695F" w:rsidRPr="00560E1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B6AC2" w:rsidRPr="00560E1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B6AC2"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Старт дистанции 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B6AC2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Трейл 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70»</w:t>
      </w:r>
    </w:p>
    <w:p w:rsidR="002B40A7" w:rsidRPr="00560E1B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08:15-</w:t>
      </w:r>
      <w:r w:rsidR="00577214" w:rsidRPr="00560E1B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64239" w:rsidRPr="00560E1B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  <w:t>Регистрация участников «Трейл 4</w:t>
      </w:r>
      <w:r w:rsidR="00E4537B" w:rsidRPr="00560E1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77214" w:rsidRPr="00560E1B">
        <w:rPr>
          <w:rFonts w:ascii="Times New Roman" w:hAnsi="Times New Roman" w:cs="Times New Roman"/>
          <w:sz w:val="28"/>
          <w:szCs w:val="28"/>
          <w:lang w:val="ru-RU"/>
        </w:rPr>
        <w:t>\21\10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  <w:r w:rsidR="00577214" w:rsidRPr="00560E1B">
        <w:rPr>
          <w:rFonts w:ascii="Times New Roman" w:hAnsi="Times New Roman" w:cs="Times New Roman"/>
          <w:sz w:val="28"/>
          <w:szCs w:val="28"/>
          <w:lang w:val="ru-RU"/>
        </w:rPr>
        <w:t>, «Веломарафон 70\4</w:t>
      </w:r>
      <w:r w:rsidR="00E4537B" w:rsidRPr="00560E1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77214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  <w:r w:rsidR="001A64DD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214" w:rsidRPr="00560E1B" w:rsidRDefault="00577214" w:rsidP="00577214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10:00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  <w:t>Старт дистанции «Трейл 4</w:t>
      </w:r>
      <w:r w:rsidR="00E4537B" w:rsidRPr="00560E1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77214" w:rsidRPr="00560E1B" w:rsidRDefault="00577214" w:rsidP="00E6695F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4239" w:rsidRPr="00560E1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4239" w:rsidRPr="00560E1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0438D" w:rsidRPr="00560E1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  <w:t>Старт дистанции «Веломарафон 70 км»</w:t>
      </w:r>
    </w:p>
    <w:p w:rsidR="00577214" w:rsidRPr="00560E1B" w:rsidRDefault="00577214" w:rsidP="00577214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11:</w:t>
      </w:r>
      <w:r w:rsidR="00C64239" w:rsidRPr="00560E1B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Старт дистанции «Веломарафон </w:t>
      </w:r>
      <w:r w:rsidR="001A64DD" w:rsidRPr="00560E1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4537B" w:rsidRPr="00560E1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км»</w:t>
      </w:r>
    </w:p>
    <w:p w:rsidR="001A64DD" w:rsidRPr="00560E1B" w:rsidRDefault="001A64DD" w:rsidP="001A64DD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11:</w:t>
      </w:r>
      <w:r w:rsidR="00C64239" w:rsidRPr="00560E1B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  <w:t>Старт дистанции «Трейл 21 км»</w:t>
      </w:r>
    </w:p>
    <w:p w:rsidR="001A64DD" w:rsidRPr="00560E1B" w:rsidRDefault="001A64DD" w:rsidP="001A64DD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4239" w:rsidRPr="00560E1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4239" w:rsidRPr="00560E1B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  <w:t>Старт дистанции «Трейл 10 км»</w:t>
      </w:r>
    </w:p>
    <w:p w:rsidR="00C0438D" w:rsidRPr="00560E1B" w:rsidRDefault="00C0438D" w:rsidP="00C0438D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14:00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A1C9A" w:rsidRPr="00560E1B">
        <w:rPr>
          <w:rFonts w:ascii="Times New Roman" w:hAnsi="Times New Roman" w:cs="Times New Roman"/>
          <w:b/>
          <w:sz w:val="28"/>
          <w:szCs w:val="28"/>
          <w:lang w:val="ru-RU"/>
        </w:rPr>
        <w:t>Старт «Детской дистанции»</w:t>
      </w:r>
    </w:p>
    <w:p w:rsidR="00E6695F" w:rsidRPr="00560E1B" w:rsidRDefault="00E6695F" w:rsidP="009A1C9A">
      <w:pPr>
        <w:pStyle w:val="a0"/>
        <w:ind w:left="2832" w:hanging="226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A1C9A" w:rsidRPr="00560E1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4239" w:rsidRPr="00560E1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542D9" w:rsidRPr="00560E1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542D9"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42D9"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Награждение дистанций «Трейл </w:t>
      </w:r>
      <w:r w:rsidR="009A1C9A" w:rsidRPr="00560E1B">
        <w:rPr>
          <w:rFonts w:ascii="Times New Roman" w:hAnsi="Times New Roman" w:cs="Times New Roman"/>
          <w:b/>
          <w:sz w:val="28"/>
          <w:szCs w:val="28"/>
          <w:lang w:val="ru-RU"/>
        </w:rPr>
        <w:t>10 км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64239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«Трейл </w:t>
      </w:r>
      <w:r w:rsidR="009A1C9A" w:rsidRPr="00560E1B">
        <w:rPr>
          <w:rFonts w:ascii="Times New Roman" w:hAnsi="Times New Roman" w:cs="Times New Roman"/>
          <w:b/>
          <w:sz w:val="28"/>
          <w:szCs w:val="28"/>
          <w:lang w:val="ru-RU"/>
        </w:rPr>
        <w:t>21 км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9A1C9A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«Веломарафон </w:t>
      </w:r>
      <w:r w:rsidR="00E542D9" w:rsidRPr="00560E1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4537B" w:rsidRPr="00560E1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A1C9A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км»</w:t>
      </w:r>
    </w:p>
    <w:p w:rsidR="00C64239" w:rsidRPr="00560E1B" w:rsidRDefault="00E542D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15:30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Контрольное время дистанции </w:t>
      </w:r>
      <w:r w:rsidR="00C64239" w:rsidRPr="00560E1B">
        <w:rPr>
          <w:rFonts w:ascii="Times New Roman" w:hAnsi="Times New Roman" w:cs="Times New Roman"/>
          <w:sz w:val="28"/>
          <w:szCs w:val="28"/>
          <w:lang w:val="ru-RU"/>
        </w:rPr>
        <w:t>«Трейл 10 км»</w:t>
      </w:r>
    </w:p>
    <w:p w:rsidR="00E542D9" w:rsidRPr="00560E1B" w:rsidRDefault="00C64239" w:rsidP="007B7E77">
      <w:pPr>
        <w:pStyle w:val="a0"/>
        <w:ind w:left="2123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2D9" w:rsidRPr="00560E1B">
        <w:rPr>
          <w:rFonts w:ascii="Times New Roman" w:hAnsi="Times New Roman" w:cs="Times New Roman"/>
          <w:sz w:val="28"/>
          <w:szCs w:val="28"/>
          <w:lang w:val="ru-RU"/>
        </w:rPr>
        <w:t>«Трейл 21 км»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, «Детская дистанция»</w:t>
      </w:r>
    </w:p>
    <w:p w:rsidR="00E542D9" w:rsidRPr="00560E1B" w:rsidRDefault="00E542D9" w:rsidP="00E542D9">
      <w:pPr>
        <w:pStyle w:val="a0"/>
        <w:ind w:left="2832" w:hanging="226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17:</w:t>
      </w:r>
      <w:r w:rsidR="00C64239" w:rsidRPr="00560E1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  <w:t>Награждение дистанций    «Трейл 4</w:t>
      </w:r>
      <w:r w:rsidR="00E4537B" w:rsidRPr="00560E1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км»,  «Веломарафон 70 км»</w:t>
      </w:r>
    </w:p>
    <w:p w:rsidR="003877CC" w:rsidRPr="00560E1B" w:rsidRDefault="003877CC" w:rsidP="007B7E77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64239" w:rsidRPr="00560E1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64239" w:rsidRPr="00560E1B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7B7E77"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B7E77"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Контрольное время дистанции</w:t>
      </w:r>
      <w:r w:rsidR="007B7E77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«Трейл 45 км», «Веломарафон 45 км», 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«Веломарафон 70 км»</w:t>
      </w:r>
      <w:r w:rsidR="007B7E77"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4611" w:rsidRPr="00560E1B" w:rsidRDefault="00884611" w:rsidP="00884611">
      <w:pPr>
        <w:pStyle w:val="a0"/>
        <w:ind w:left="2832" w:hanging="226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19:45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Награждение дистанций    «Трейл 70 км»,  </w:t>
      </w:r>
    </w:p>
    <w:p w:rsidR="00884611" w:rsidRPr="00560E1B" w:rsidRDefault="00884611" w:rsidP="0088461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20:00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время дистанции «Трейл 70 км»</w:t>
      </w:r>
    </w:p>
    <w:p w:rsidR="008C7467" w:rsidRPr="00560E1B" w:rsidRDefault="0088461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659EE" w:rsidRPr="00560E1B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8B6AC2"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560E1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560E1B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8C7467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акрытие </w:t>
      </w:r>
      <w:r w:rsidR="00E659EE" w:rsidRPr="00560E1B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1A64DD" w:rsidRPr="00560E1B" w:rsidRDefault="001A64D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0438D" w:rsidRPr="00560E1B" w:rsidRDefault="00C0438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896"/>
        <w:gridCol w:w="1220"/>
        <w:gridCol w:w="1402"/>
        <w:gridCol w:w="1557"/>
      </w:tblGrid>
      <w:tr w:rsidR="00560E1B" w:rsidRPr="00560E1B" w:rsidTr="00AC6700">
        <w:trPr>
          <w:cantSplit/>
          <w:trHeight w:val="709"/>
        </w:trPr>
        <w:tc>
          <w:tcPr>
            <w:tcW w:w="5896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Элемент снаряжения</w:t>
            </w:r>
          </w:p>
        </w:tc>
        <w:tc>
          <w:tcPr>
            <w:tcW w:w="1220" w:type="dxa"/>
          </w:tcPr>
          <w:p w:rsidR="00AC6700" w:rsidRPr="00560E1B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  <w:r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10, 21,</w:t>
            </w:r>
          </w:p>
        </w:tc>
        <w:tc>
          <w:tcPr>
            <w:tcW w:w="1402" w:type="dxa"/>
          </w:tcPr>
          <w:p w:rsidR="00AC6700" w:rsidRPr="00560E1B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  <w:r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4</w:t>
            </w:r>
            <w:r w:rsidR="00E4537B"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70 км</w:t>
            </w:r>
          </w:p>
          <w:p w:rsidR="00AC6700" w:rsidRPr="00560E1B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AC6700" w:rsidRPr="00560E1B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Вело-марафоны</w:t>
            </w:r>
            <w:proofErr w:type="gramEnd"/>
          </w:p>
          <w:p w:rsidR="00AC6700" w:rsidRPr="00560E1B" w:rsidRDefault="00AC6700" w:rsidP="00E4537B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="00E4537B"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560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 70 км</w:t>
            </w:r>
          </w:p>
        </w:tc>
      </w:tr>
      <w:tr w:rsidR="00560E1B" w:rsidRPr="00560E1B" w:rsidTr="00AC6700">
        <w:tc>
          <w:tcPr>
            <w:tcW w:w="5896" w:type="dxa"/>
          </w:tcPr>
          <w:p w:rsidR="00AC6700" w:rsidRPr="00560E1B" w:rsidRDefault="00AC6700" w:rsidP="00CB3F23">
            <w:pPr>
              <w:pStyle w:val="a0"/>
              <w:rPr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Обязательное снаряжение</w:t>
            </w:r>
          </w:p>
        </w:tc>
        <w:tc>
          <w:tcPr>
            <w:tcW w:w="1220" w:type="dxa"/>
          </w:tcPr>
          <w:p w:rsidR="00AC6700" w:rsidRPr="00560E1B" w:rsidRDefault="00AC6700" w:rsidP="00CB3F23">
            <w:pPr>
              <w:pStyle w:val="a0"/>
              <w:rPr>
                <w:lang w:val="ru-RU"/>
              </w:rPr>
            </w:pPr>
          </w:p>
        </w:tc>
        <w:tc>
          <w:tcPr>
            <w:tcW w:w="1402" w:type="dxa"/>
          </w:tcPr>
          <w:p w:rsidR="00AC6700" w:rsidRPr="00560E1B" w:rsidRDefault="00AC6700" w:rsidP="00CB3F23">
            <w:pPr>
              <w:pStyle w:val="a0"/>
              <w:rPr>
                <w:lang w:val="ru-RU"/>
              </w:rPr>
            </w:pPr>
          </w:p>
        </w:tc>
        <w:tc>
          <w:tcPr>
            <w:tcW w:w="1557" w:type="dxa"/>
          </w:tcPr>
          <w:p w:rsidR="00AC6700" w:rsidRPr="00560E1B" w:rsidRDefault="00AC6700" w:rsidP="00CB3F23">
            <w:pPr>
              <w:pStyle w:val="a0"/>
              <w:rPr>
                <w:lang w:val="ru-RU"/>
              </w:rPr>
            </w:pPr>
          </w:p>
        </w:tc>
      </w:tr>
      <w:tr w:rsidR="00560E1B" w:rsidRPr="00560E1B" w:rsidTr="00AC6700">
        <w:tc>
          <w:tcPr>
            <w:tcW w:w="5896" w:type="dxa"/>
            <w:vAlign w:val="bottom"/>
          </w:tcPr>
          <w:p w:rsidR="00AC6700" w:rsidRPr="00560E1B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Паспорт или аналогичный документ  (нужен только при регистрации)</w:t>
            </w:r>
          </w:p>
        </w:tc>
        <w:tc>
          <w:tcPr>
            <w:tcW w:w="1220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AC6700">
        <w:tc>
          <w:tcPr>
            <w:tcW w:w="5896" w:type="dxa"/>
            <w:vAlign w:val="bottom"/>
          </w:tcPr>
          <w:p w:rsidR="00AC6700" w:rsidRPr="00560E1B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участника (выдается организаторами)</w:t>
            </w:r>
          </w:p>
        </w:tc>
        <w:tc>
          <w:tcPr>
            <w:tcW w:w="1220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AC6700">
        <w:tc>
          <w:tcPr>
            <w:tcW w:w="5896" w:type="dxa"/>
            <w:vAlign w:val="bottom"/>
          </w:tcPr>
          <w:p w:rsidR="00AC6700" w:rsidRPr="00560E1B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Чип электронной отметки (выдается организаторами)</w:t>
            </w:r>
          </w:p>
        </w:tc>
        <w:tc>
          <w:tcPr>
            <w:tcW w:w="1220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CB3F23">
        <w:tc>
          <w:tcPr>
            <w:tcW w:w="5896" w:type="dxa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Мобильный телефон, с заряженной батареей</w:t>
            </w:r>
          </w:p>
        </w:tc>
        <w:tc>
          <w:tcPr>
            <w:tcW w:w="1220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AC6700">
        <w:tc>
          <w:tcPr>
            <w:tcW w:w="5896" w:type="dxa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Медицинская аптечка (йод или перекись водорода, пластырь, бинт, обезболивающие препараты)</w:t>
            </w:r>
          </w:p>
        </w:tc>
        <w:tc>
          <w:tcPr>
            <w:tcW w:w="1220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AC6700">
        <w:tc>
          <w:tcPr>
            <w:tcW w:w="5896" w:type="dxa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Велосипед с исправными тормозами</w:t>
            </w:r>
          </w:p>
        </w:tc>
        <w:tc>
          <w:tcPr>
            <w:tcW w:w="1220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AC6700">
        <w:tc>
          <w:tcPr>
            <w:tcW w:w="5896" w:type="dxa"/>
            <w:vAlign w:val="center"/>
          </w:tcPr>
          <w:p w:rsidR="00AC6700" w:rsidRPr="00560E1B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Велошлем</w:t>
            </w:r>
            <w:proofErr w:type="spellEnd"/>
          </w:p>
        </w:tc>
        <w:tc>
          <w:tcPr>
            <w:tcW w:w="1220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AC6700">
        <w:tc>
          <w:tcPr>
            <w:tcW w:w="5896" w:type="dxa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Рекомендованное снаряжение</w:t>
            </w:r>
          </w:p>
        </w:tc>
        <w:tc>
          <w:tcPr>
            <w:tcW w:w="1220" w:type="dxa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60E1B" w:rsidRPr="00560E1B" w:rsidTr="00CB3F23">
        <w:tc>
          <w:tcPr>
            <w:tcW w:w="5896" w:type="dxa"/>
            <w:vAlign w:val="bottom"/>
          </w:tcPr>
          <w:p w:rsidR="00AC6700" w:rsidRPr="00560E1B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Препараты, содержащие минералы и глюкозу (включая спортивные энергетические напитки)</w:t>
            </w:r>
          </w:p>
        </w:tc>
        <w:tc>
          <w:tcPr>
            <w:tcW w:w="1220" w:type="dxa"/>
            <w:vAlign w:val="center"/>
          </w:tcPr>
          <w:p w:rsidR="00AC6700" w:rsidRPr="00560E1B" w:rsidRDefault="00EF4B1C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560E1B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CB3F23">
        <w:tc>
          <w:tcPr>
            <w:tcW w:w="5896" w:type="dxa"/>
            <w:vAlign w:val="bottom"/>
          </w:tcPr>
          <w:p w:rsidR="001A1A32" w:rsidRPr="00560E1B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Фляги для воды, общей емкостью не менее 1л, Запас питания</w:t>
            </w:r>
          </w:p>
        </w:tc>
        <w:tc>
          <w:tcPr>
            <w:tcW w:w="1220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CB3F23">
        <w:tc>
          <w:tcPr>
            <w:tcW w:w="5896" w:type="dxa"/>
            <w:vAlign w:val="bottom"/>
          </w:tcPr>
          <w:p w:rsidR="001A1A32" w:rsidRPr="00560E1B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Компас/ </w:t>
            </w:r>
            <w:r w:rsidRPr="00560E1B">
              <w:rPr>
                <w:rFonts w:ascii="Times New Roman" w:hAnsi="Times New Roman" w:cs="Times New Roman"/>
                <w:sz w:val="26"/>
                <w:szCs w:val="26"/>
              </w:rPr>
              <w:t>GPS</w:t>
            </w: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аналогичное навигационное устройство</w:t>
            </w:r>
          </w:p>
        </w:tc>
        <w:tc>
          <w:tcPr>
            <w:tcW w:w="1220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CB3F23">
        <w:tc>
          <w:tcPr>
            <w:tcW w:w="5896" w:type="dxa"/>
            <w:vAlign w:val="bottom"/>
          </w:tcPr>
          <w:p w:rsidR="001A1A32" w:rsidRPr="00560E1B" w:rsidRDefault="001A1A32" w:rsidP="00AC6700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Водонепроницаемый чехол для картографических материалов, герметичный пакет или </w:t>
            </w:r>
            <w:proofErr w:type="spellStart"/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гермомешок</w:t>
            </w:r>
            <w:proofErr w:type="spellEnd"/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хранения мобильного телефона и документов</w:t>
            </w:r>
          </w:p>
        </w:tc>
        <w:tc>
          <w:tcPr>
            <w:tcW w:w="1220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CB3F23">
        <w:tc>
          <w:tcPr>
            <w:tcW w:w="5896" w:type="dxa"/>
            <w:vAlign w:val="bottom"/>
          </w:tcPr>
          <w:p w:rsidR="001A1A32" w:rsidRPr="00560E1B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Наличные деньги</w:t>
            </w:r>
          </w:p>
        </w:tc>
        <w:tc>
          <w:tcPr>
            <w:tcW w:w="1220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560E1B" w:rsidRPr="00560E1B" w:rsidTr="00AC6700">
        <w:tc>
          <w:tcPr>
            <w:tcW w:w="5896" w:type="dxa"/>
            <w:vAlign w:val="bottom"/>
          </w:tcPr>
          <w:p w:rsidR="001A1A32" w:rsidRPr="00560E1B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Трекинговые</w:t>
            </w:r>
            <w:proofErr w:type="spellEnd"/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палки</w:t>
            </w:r>
          </w:p>
        </w:tc>
        <w:tc>
          <w:tcPr>
            <w:tcW w:w="1220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A1A32" w:rsidRPr="00560E1B" w:rsidTr="00AC6700">
        <w:tc>
          <w:tcPr>
            <w:tcW w:w="5896" w:type="dxa"/>
            <w:vAlign w:val="bottom"/>
          </w:tcPr>
          <w:p w:rsidR="001A1A32" w:rsidRPr="00560E1B" w:rsidRDefault="001A1A32" w:rsidP="00A3567C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Ремонтный набор для камер — насос, запасная камера, заплатки, клей;  </w:t>
            </w:r>
            <w:r w:rsidR="00A3567C"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дополнительно </w:t>
            </w:r>
            <w:r w:rsidRPr="00560E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— выжимка цепи, набор шестигранников, «петух», иные инструменты, необходимые для конкретного велосипеда</w:t>
            </w:r>
            <w:proofErr w:type="gramEnd"/>
          </w:p>
        </w:tc>
        <w:tc>
          <w:tcPr>
            <w:tcW w:w="1220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1A1A32" w:rsidRPr="00560E1B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</w:tbl>
    <w:p w:rsidR="00BD0A5C" w:rsidRPr="00560E1B" w:rsidRDefault="00BD0A5C" w:rsidP="002E11A1">
      <w:pPr>
        <w:pStyle w:val="a0"/>
        <w:ind w:firstLine="567"/>
        <w:rPr>
          <w:lang w:val="ru-RU"/>
        </w:rPr>
      </w:pPr>
    </w:p>
    <w:p w:rsidR="00BD0A5C" w:rsidRPr="00560E1B" w:rsidRDefault="00041B3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560E1B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Pr="00560E1B" w:rsidRDefault="00BD0A5C" w:rsidP="002E11A1">
      <w:pPr>
        <w:pStyle w:val="a0"/>
        <w:ind w:firstLine="567"/>
        <w:rPr>
          <w:lang w:val="ru-RU"/>
        </w:rPr>
      </w:pPr>
    </w:p>
    <w:p w:rsidR="00884611" w:rsidRPr="00560E1B" w:rsidRDefault="00884611" w:rsidP="002E11A1">
      <w:pPr>
        <w:pStyle w:val="a0"/>
        <w:ind w:firstLine="567"/>
        <w:rPr>
          <w:lang w:val="ru-RU"/>
        </w:rPr>
      </w:pPr>
    </w:p>
    <w:p w:rsidR="00884611" w:rsidRPr="00560E1B" w:rsidRDefault="00884611" w:rsidP="002E11A1">
      <w:pPr>
        <w:pStyle w:val="a0"/>
        <w:ind w:firstLine="567"/>
        <w:rPr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560E1B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560E1B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560E1B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чипы и станции системы </w:t>
      </w:r>
      <w:proofErr w:type="spellStart"/>
      <w:r w:rsidR="003C61DF" w:rsidRPr="00560E1B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560E1B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65C63" w:rsidRPr="00560E1B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</w:t>
      </w:r>
      <w:r w:rsidR="002E11A1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указателей.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Маркеры расположены на дистанции не реже, чем каждые </w:t>
      </w:r>
      <w:r w:rsidR="001A1A32" w:rsidRPr="00560E1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60E1B" w:rsidRDefault="00320A2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lastRenderedPageBreak/>
        <w:t>БЕЗОПАСНОСТЬ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560E1B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560E1B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560E1B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560E1B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560E1B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560E1B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560E1B" w:rsidRDefault="00B7055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560E1B" w:rsidRDefault="00044A2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 xml:space="preserve">ШТРАФЫ И ДИСКВАЛИФИКАЦИЯ 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560E1B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560E1B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560E1B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отсутствие стартового номера на участнике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560E1B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560E1B" w:rsidRDefault="00F35A7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560E1B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560E1B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560E1B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560E1B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не оказание помощи другим участникам по их просьбе;</w:t>
      </w:r>
    </w:p>
    <w:p w:rsidR="006233B8" w:rsidRPr="00560E1B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560E1B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560E1B" w:rsidRDefault="000D3B3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560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F7739C" w:rsidRPr="00560E1B">
        <w:rPr>
          <w:rFonts w:ascii="Times New Roman" w:hAnsi="Times New Roman" w:cs="Times New Roman"/>
          <w:b/>
          <w:sz w:val="28"/>
          <w:szCs w:val="28"/>
          <w:lang w:val="ru-RU"/>
        </w:rPr>
        <w:t>, "срезание" маршрута, путем выхода за пределы трассы</w:t>
      </w: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560E1B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Pr="00560E1B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женский зачеты. </w:t>
      </w:r>
      <w:r w:rsidR="00E10014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560E1B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4F7B6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4A2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560E1B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044A2A"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награждаются призами от партнеров гонки.  </w:t>
      </w:r>
    </w:p>
    <w:p w:rsidR="00D457B6" w:rsidRPr="00560E1B" w:rsidRDefault="00D457B6" w:rsidP="00D457B6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Далее участники получают места в зависимости от времени, за которое они преодолели полную дистанцию.</w:t>
      </w:r>
    </w:p>
    <w:p w:rsidR="00D457B6" w:rsidRPr="00560E1B" w:rsidRDefault="00D457B6" w:rsidP="00D457B6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Участники не полностью  прошедшие дистанцию гонки за отведенное контрольное время отмечаются следующим образом:</w:t>
      </w:r>
    </w:p>
    <w:p w:rsidR="00D457B6" w:rsidRPr="00560E1B" w:rsidRDefault="00D457B6" w:rsidP="00D457B6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</w:rPr>
        <w:t>DNF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60E1B">
        <w:rPr>
          <w:rFonts w:ascii="Times New Roman" w:hAnsi="Times New Roman" w:cs="Times New Roman"/>
          <w:sz w:val="28"/>
          <w:szCs w:val="28"/>
        </w:rPr>
        <w:t>did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E1B">
        <w:rPr>
          <w:rFonts w:ascii="Times New Roman" w:hAnsi="Times New Roman" w:cs="Times New Roman"/>
          <w:sz w:val="28"/>
          <w:szCs w:val="28"/>
        </w:rPr>
        <w:t>not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E1B">
        <w:rPr>
          <w:rFonts w:ascii="Times New Roman" w:hAnsi="Times New Roman" w:cs="Times New Roman"/>
          <w:sz w:val="28"/>
          <w:szCs w:val="28"/>
        </w:rPr>
        <w:t>finish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(дистанция пройдена не полностью) без получения места в протоколе, участники распределены в соответствии с максимально пройдённым расстоянием (по данным станций электронной отметки) и минимуму времени на это затраченному.  </w:t>
      </w:r>
    </w:p>
    <w:p w:rsidR="00D457B6" w:rsidRPr="00560E1B" w:rsidRDefault="00D457B6" w:rsidP="00D457B6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Далее идут участники  получившие:</w:t>
      </w:r>
    </w:p>
    <w:p w:rsidR="00D457B6" w:rsidRPr="00560E1B" w:rsidRDefault="00D457B6" w:rsidP="00D457B6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60E1B">
        <w:rPr>
          <w:rFonts w:ascii="Times New Roman" w:hAnsi="Times New Roman" w:cs="Times New Roman"/>
          <w:sz w:val="28"/>
          <w:szCs w:val="28"/>
        </w:rPr>
        <w:t>DSQ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60E1B">
        <w:rPr>
          <w:rFonts w:ascii="Times New Roman" w:hAnsi="Times New Roman" w:cs="Times New Roman"/>
          <w:sz w:val="28"/>
          <w:szCs w:val="28"/>
        </w:rPr>
        <w:t>TL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60E1B">
        <w:rPr>
          <w:rFonts w:ascii="Times New Roman" w:hAnsi="Times New Roman" w:cs="Times New Roman"/>
          <w:sz w:val="28"/>
          <w:szCs w:val="28"/>
        </w:rPr>
        <w:t>disqualification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60E1B">
        <w:rPr>
          <w:rFonts w:ascii="Times New Roman" w:hAnsi="Times New Roman" w:cs="Times New Roman"/>
          <w:sz w:val="28"/>
          <w:szCs w:val="28"/>
        </w:rPr>
        <w:t>time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E1B">
        <w:rPr>
          <w:rFonts w:ascii="Times New Roman" w:hAnsi="Times New Roman" w:cs="Times New Roman"/>
          <w:sz w:val="28"/>
          <w:szCs w:val="28"/>
        </w:rPr>
        <w:t>limit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(дисквалификация в связи с опозданием в КВ).</w:t>
      </w:r>
      <w:proofErr w:type="gramEnd"/>
    </w:p>
    <w:p w:rsidR="00D457B6" w:rsidRPr="00560E1B" w:rsidRDefault="00D457B6" w:rsidP="00D457B6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</w:rPr>
        <w:t>DSQ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60E1B">
        <w:rPr>
          <w:rFonts w:ascii="Times New Roman" w:hAnsi="Times New Roman" w:cs="Times New Roman"/>
          <w:sz w:val="28"/>
          <w:szCs w:val="28"/>
        </w:rPr>
        <w:t>TR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60E1B">
        <w:rPr>
          <w:rFonts w:ascii="Times New Roman" w:hAnsi="Times New Roman" w:cs="Times New Roman"/>
          <w:sz w:val="28"/>
          <w:szCs w:val="28"/>
        </w:rPr>
        <w:t>disqualification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60E1B">
        <w:rPr>
          <w:rFonts w:ascii="Times New Roman" w:hAnsi="Times New Roman" w:cs="Times New Roman"/>
          <w:sz w:val="28"/>
          <w:szCs w:val="28"/>
        </w:rPr>
        <w:t>track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(дисквалификация в связи движением вне трека соревнований).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560E1B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560E1B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560E1B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560E1B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560E1B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560E1B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560E1B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560E1B" w:rsidRDefault="00651E2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560E1B">
        <w:rPr>
          <w:rFonts w:ascii="Times New Roman" w:hAnsi="Times New Roman" w:cs="Times New Roman"/>
          <w:sz w:val="28"/>
          <w:szCs w:val="28"/>
          <w:lang w:val="ru-RU"/>
        </w:rPr>
        <w:t>разместить рекламу</w:t>
      </w:r>
      <w:proofErr w:type="gramEnd"/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в зоне проведения соревнований</w:t>
      </w:r>
      <w:r w:rsidR="00AF0BBD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1A1A32" w:rsidRPr="00560E1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2E11A1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A32" w:rsidRPr="00560E1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E11A1" w:rsidRPr="00560E1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560E1B" w:rsidRDefault="00E636A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560E1B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560E1B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560E1B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Pr="00560E1B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Организаторы обяз</w:t>
      </w:r>
      <w:r w:rsidR="004F7B6A" w:rsidRPr="00560E1B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560E1B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3" w:history="1">
        <w:r w:rsidR="00EA371A" w:rsidRPr="00560E1B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560E1B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560E1B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560E1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F85E1A"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  <w:r w:rsidR="00A10AEF" w:rsidRPr="00560E1B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hyperlink r:id="rId15" w:history="1">
        <w:r w:rsidR="00A10AEF" w:rsidRPr="00560E1B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560E1B">
        <w:rPr>
          <w:lang w:val="ru-RU"/>
        </w:rPr>
        <w:t xml:space="preserve"> </w:t>
      </w:r>
      <w:hyperlink r:id="rId16" w:history="1">
        <w:r w:rsidR="005C78AD"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https://www.facebook.com/events/388256418268544</w:t>
        </w:r>
      </w:hyperlink>
    </w:p>
    <w:p w:rsidR="00A10AEF" w:rsidRPr="00560E1B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560E1B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560E1B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560E1B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560E1B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Адрес: Республика Беларусь, 22007</w:t>
      </w:r>
      <w:r w:rsidR="005C78AD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3, г. Минск, ул. </w:t>
      </w:r>
      <w:proofErr w:type="spellStart"/>
      <w:r w:rsidR="005C78AD" w:rsidRPr="00560E1B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="005C78AD" w:rsidRPr="00560E1B">
        <w:rPr>
          <w:rFonts w:ascii="Times New Roman" w:hAnsi="Times New Roman" w:cs="Times New Roman"/>
          <w:sz w:val="28"/>
          <w:szCs w:val="28"/>
          <w:lang w:val="ru-RU"/>
        </w:rPr>
        <w:t>, 20/11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71A" w:rsidRPr="00560E1B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7" w:history="1">
        <w:r w:rsidRPr="00560E1B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560E1B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560E1B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C78AD" w:rsidRPr="00560E1B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</w:t>
      </w:r>
    </w:p>
    <w:p w:rsidR="005C78AD" w:rsidRPr="00560E1B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+ 375 (29) 857-30-44 </w:t>
      </w:r>
    </w:p>
    <w:p w:rsidR="00024410" w:rsidRPr="00560E1B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0E1B">
        <w:rPr>
          <w:rFonts w:ascii="Times New Roman" w:hAnsi="Times New Roman" w:cs="Times New Roman"/>
          <w:sz w:val="28"/>
          <w:szCs w:val="28"/>
        </w:rPr>
        <w:t>msaletters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560E1B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0E1B">
        <w:rPr>
          <w:rFonts w:ascii="Times New Roman" w:hAnsi="Times New Roman" w:cs="Times New Roman"/>
          <w:sz w:val="28"/>
          <w:szCs w:val="28"/>
        </w:rPr>
        <w:t>com</w:t>
      </w:r>
    </w:p>
    <w:p w:rsidR="00161C1B" w:rsidRPr="00560E1B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Главный судья:</w:t>
      </w:r>
    </w:p>
    <w:p w:rsidR="005C78AD" w:rsidRPr="00560E1B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560E1B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</w:p>
    <w:p w:rsidR="005C78AD" w:rsidRPr="00560E1B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24410" w:rsidRPr="00560E1B">
        <w:rPr>
          <w:rFonts w:ascii="Times New Roman" w:hAnsi="Times New Roman" w:cs="Times New Roman"/>
          <w:sz w:val="28"/>
          <w:szCs w:val="28"/>
          <w:lang w:val="ru-RU"/>
        </w:rPr>
        <w:t>ел. +375 (29) 783-50-68</w:t>
      </w:r>
    </w:p>
    <w:p w:rsidR="00024410" w:rsidRPr="00560E1B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0E1B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60E1B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560E1B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0E1B">
        <w:rPr>
          <w:rFonts w:ascii="Times New Roman" w:hAnsi="Times New Roman" w:cs="Times New Roman"/>
          <w:sz w:val="28"/>
          <w:szCs w:val="28"/>
        </w:rPr>
        <w:t>com</w:t>
      </w:r>
    </w:p>
    <w:p w:rsidR="005C78AD" w:rsidRPr="00560E1B" w:rsidRDefault="00A10AEF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560E1B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</w:rPr>
        <w:t>https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60E1B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Pr="0056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0E1B">
        <w:rPr>
          <w:rFonts w:ascii="Times New Roman" w:hAnsi="Times New Roman" w:cs="Times New Roman"/>
          <w:sz w:val="28"/>
          <w:szCs w:val="28"/>
        </w:rPr>
        <w:t>by</w:t>
      </w:r>
    </w:p>
    <w:p w:rsidR="005C78AD" w:rsidRPr="00560E1B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sz w:val="28"/>
          <w:szCs w:val="28"/>
        </w:rPr>
        <w:t>https</w:t>
      </w:r>
      <w:r w:rsidRPr="00560E1B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18" w:history="1">
        <w:proofErr w:type="spellStart"/>
        <w:r w:rsidR="00AC552F" w:rsidRPr="00560E1B">
          <w:rPr>
            <w:rFonts w:ascii="Times New Roman" w:hAnsi="Times New Roman" w:cs="Times New Roman"/>
            <w:sz w:val="28"/>
            <w:szCs w:val="28"/>
          </w:rPr>
          <w:t>poehali</w:t>
        </w:r>
        <w:proofErr w:type="spellEnd"/>
        <w:r w:rsidR="00AC552F" w:rsidRPr="00560E1B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C552F" w:rsidRPr="00560E1B">
          <w:rPr>
            <w:rFonts w:ascii="Times New Roman" w:hAnsi="Times New Roman" w:cs="Times New Roman"/>
            <w:sz w:val="28"/>
            <w:szCs w:val="28"/>
          </w:rPr>
          <w:t>net</w:t>
        </w:r>
      </w:hyperlink>
      <w:r w:rsidR="00024410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AEF" w:rsidRPr="0056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560E1B" w:rsidRDefault="00324B23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024410" w:rsidRPr="00560E1B">
          <w:rPr>
            <w:rFonts w:ascii="Times New Roman" w:hAnsi="Times New Roman" w:cs="Times New Roman"/>
            <w:sz w:val="28"/>
            <w:szCs w:val="28"/>
          </w:rPr>
          <w:t>https</w:t>
        </w:r>
        <w:r w:rsidR="00024410" w:rsidRPr="00560E1B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4410" w:rsidRPr="00560E1B">
          <w:rPr>
            <w:rFonts w:ascii="Times New Roman" w:hAnsi="Times New Roman" w:cs="Times New Roman"/>
            <w:sz w:val="28"/>
            <w:szCs w:val="28"/>
          </w:rPr>
          <w:t>vk</w:t>
        </w:r>
        <w:r w:rsidR="00024410" w:rsidRPr="00560E1B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410" w:rsidRPr="00560E1B">
          <w:rPr>
            <w:rFonts w:ascii="Times New Roman" w:hAnsi="Times New Roman" w:cs="Times New Roman"/>
            <w:sz w:val="28"/>
            <w:szCs w:val="28"/>
          </w:rPr>
          <w:t>com</w:t>
        </w:r>
        <w:r w:rsidR="00024410" w:rsidRPr="00560E1B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4410" w:rsidRPr="00560E1B">
          <w:rPr>
            <w:rFonts w:ascii="Times New Roman" w:hAnsi="Times New Roman" w:cs="Times New Roman"/>
            <w:sz w:val="28"/>
            <w:szCs w:val="28"/>
          </w:rPr>
          <w:t>guktreil</w:t>
        </w:r>
      </w:hyperlink>
    </w:p>
    <w:p w:rsidR="00D47354" w:rsidRPr="00560E1B" w:rsidRDefault="00324B23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</w:rPr>
          <w:t>https</w:t>
        </w:r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</w:rPr>
          <w:t>facebook</w:t>
        </w:r>
        <w:proofErr w:type="spellEnd"/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</w:rPr>
          <w:t>com</w:t>
        </w:r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</w:rPr>
          <w:t>events</w:t>
        </w:r>
        <w:r w:rsidR="002E11A1" w:rsidRPr="00560E1B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/388256418268544</w:t>
        </w:r>
      </w:hyperlink>
    </w:p>
    <w:p w:rsidR="004F7B6A" w:rsidRPr="00560E1B" w:rsidRDefault="004F7B6A" w:rsidP="002E11A1">
      <w:pPr>
        <w:pStyle w:val="a0"/>
        <w:ind w:firstLine="567"/>
        <w:rPr>
          <w:rStyle w:val="a4"/>
          <w:color w:val="auto"/>
          <w:lang w:val="ru-RU"/>
        </w:rPr>
      </w:pPr>
    </w:p>
    <w:p w:rsidR="00775B05" w:rsidRPr="00560E1B" w:rsidRDefault="00EA032B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560E1B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560E1B" w:rsidRDefault="00775B05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E1B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D29CF" w:rsidRPr="002473FF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1. </w:t>
      </w:r>
    </w:p>
    <w:p w:rsidR="00CA158E" w:rsidRPr="002473FF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старта</w:t>
      </w:r>
      <w:r w:rsidR="00CA158E" w:rsidRPr="002473F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Pr="002473FF" w:rsidRDefault="005C699F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Pr="002473FF" w:rsidRDefault="00953585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343525" cy="3654244"/>
            <wp:effectExtent l="0" t="0" r="0" b="3810"/>
            <wp:docPr id="4" name="Рисунок 4" descr="C:\Users\Lenovo\Desktop\К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рево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9" cy="36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AD" w:rsidRPr="002473FF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78AD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2473FF">
        <w:rPr>
          <w:sz w:val="28"/>
          <w:szCs w:val="28"/>
        </w:rPr>
        <w:t xml:space="preserve">До </w:t>
      </w:r>
      <w:proofErr w:type="spellStart"/>
      <w:r w:rsidR="00953585">
        <w:rPr>
          <w:sz w:val="28"/>
          <w:szCs w:val="28"/>
        </w:rPr>
        <w:t>а.г</w:t>
      </w:r>
      <w:proofErr w:type="spellEnd"/>
      <w:r w:rsidR="00953585">
        <w:rPr>
          <w:sz w:val="28"/>
          <w:szCs w:val="28"/>
        </w:rPr>
        <w:t xml:space="preserve"> Крево</w:t>
      </w:r>
      <w:r w:rsidRPr="002473FF">
        <w:rPr>
          <w:sz w:val="28"/>
          <w:szCs w:val="28"/>
        </w:rPr>
        <w:t xml:space="preserve"> можно добраться: </w:t>
      </w:r>
    </w:p>
    <w:p w:rsidR="00953585" w:rsidRDefault="00953585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953585" w:rsidRPr="002473FF" w:rsidRDefault="00953585" w:rsidP="00953585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03D26A" wp14:editId="69AC15C8">
            <wp:extent cx="5432002" cy="3714750"/>
            <wp:effectExtent l="0" t="0" r="0" b="0"/>
            <wp:docPr id="1" name="Рисунок 1" descr="C:\Users\Lenovo\Desktop\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20" cy="37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AD" w:rsidRDefault="005C78AD" w:rsidP="00A3567C">
      <w:pPr>
        <w:pStyle w:val="af7"/>
        <w:spacing w:before="0" w:beforeAutospacing="0" w:after="0" w:afterAutospacing="0"/>
        <w:ind w:left="709" w:hanging="142"/>
        <w:rPr>
          <w:sz w:val="28"/>
          <w:szCs w:val="28"/>
          <w:shd w:val="clear" w:color="auto" w:fill="FFFFFF"/>
        </w:rPr>
      </w:pPr>
      <w:r w:rsidRPr="002473FF">
        <w:rPr>
          <w:b/>
          <w:bCs/>
          <w:sz w:val="28"/>
          <w:szCs w:val="28"/>
          <w:shd w:val="clear" w:color="auto" w:fill="FFFFFF"/>
        </w:rPr>
        <w:lastRenderedPageBreak/>
        <w:t>На личном автомобиле -</w:t>
      </w:r>
      <w:r w:rsidRPr="002473FF">
        <w:rPr>
          <w:sz w:val="28"/>
          <w:szCs w:val="28"/>
          <w:shd w:val="clear" w:color="auto" w:fill="FFFFFF"/>
        </w:rPr>
        <w:t xml:space="preserve"> по трассе </w:t>
      </w:r>
      <w:r w:rsidR="00A3567C">
        <w:rPr>
          <w:sz w:val="28"/>
          <w:szCs w:val="28"/>
          <w:shd w:val="clear" w:color="auto" w:fill="FFFFFF"/>
        </w:rPr>
        <w:t>М</w:t>
      </w:r>
      <w:proofErr w:type="gramStart"/>
      <w:r w:rsidR="00A3567C">
        <w:rPr>
          <w:sz w:val="28"/>
          <w:szCs w:val="28"/>
          <w:shd w:val="clear" w:color="auto" w:fill="FFFFFF"/>
        </w:rPr>
        <w:t>7</w:t>
      </w:r>
      <w:proofErr w:type="gramEnd"/>
      <w:r w:rsidR="00A3567C">
        <w:rPr>
          <w:sz w:val="28"/>
          <w:szCs w:val="28"/>
          <w:shd w:val="clear" w:color="auto" w:fill="FFFFFF"/>
        </w:rPr>
        <w:t xml:space="preserve"> (Е28</w:t>
      </w:r>
      <w:r w:rsidR="00EF4B1C">
        <w:rPr>
          <w:sz w:val="28"/>
          <w:szCs w:val="28"/>
          <w:shd w:val="clear" w:color="auto" w:fill="FFFFFF"/>
        </w:rPr>
        <w:t>)</w:t>
      </w:r>
      <w:r w:rsidRPr="002473FF">
        <w:rPr>
          <w:sz w:val="28"/>
          <w:szCs w:val="28"/>
          <w:shd w:val="clear" w:color="auto" w:fill="FFFFFF"/>
        </w:rPr>
        <w:t xml:space="preserve"> «Минск – </w:t>
      </w:r>
      <w:r w:rsidR="00A3567C">
        <w:rPr>
          <w:sz w:val="28"/>
          <w:szCs w:val="28"/>
          <w:shd w:val="clear" w:color="auto" w:fill="FFFFFF"/>
        </w:rPr>
        <w:t>Вильнюс</w:t>
      </w:r>
      <w:r w:rsidRPr="002473FF">
        <w:rPr>
          <w:sz w:val="28"/>
          <w:szCs w:val="28"/>
          <w:shd w:val="clear" w:color="auto" w:fill="FFFFFF"/>
        </w:rPr>
        <w:t>»</w:t>
      </w:r>
      <w:r w:rsidR="00EF4B1C">
        <w:rPr>
          <w:sz w:val="28"/>
          <w:szCs w:val="28"/>
          <w:shd w:val="clear" w:color="auto" w:fill="FFFFFF"/>
        </w:rPr>
        <w:t xml:space="preserve"> </w:t>
      </w:r>
      <w:r w:rsidRPr="002473FF">
        <w:rPr>
          <w:sz w:val="28"/>
          <w:szCs w:val="28"/>
          <w:shd w:val="clear" w:color="auto" w:fill="FFFFFF"/>
        </w:rPr>
        <w:t xml:space="preserve">, </w:t>
      </w:r>
      <w:r w:rsidR="00A3567C">
        <w:rPr>
          <w:sz w:val="28"/>
          <w:szCs w:val="28"/>
          <w:shd w:val="clear" w:color="auto" w:fill="FFFFFF"/>
        </w:rPr>
        <w:t>92</w:t>
      </w:r>
      <w:r w:rsidR="002A7CDB" w:rsidRPr="002473FF">
        <w:rPr>
          <w:sz w:val="28"/>
          <w:szCs w:val="28"/>
          <w:shd w:val="clear" w:color="auto" w:fill="FFFFFF"/>
        </w:rPr>
        <w:t xml:space="preserve"> км от МКАД</w:t>
      </w:r>
      <w:r w:rsidRPr="002473FF">
        <w:rPr>
          <w:sz w:val="28"/>
          <w:szCs w:val="28"/>
          <w:shd w:val="clear" w:color="auto" w:fill="FFFFFF"/>
        </w:rPr>
        <w:t xml:space="preserve">. </w:t>
      </w:r>
    </w:p>
    <w:p w:rsidR="00C51922" w:rsidRDefault="00C51922" w:rsidP="00A3567C">
      <w:pPr>
        <w:pStyle w:val="af7"/>
        <w:spacing w:before="0" w:beforeAutospacing="0" w:after="0" w:afterAutospacing="0"/>
        <w:ind w:left="709" w:hanging="142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На общественном транспорте:</w:t>
      </w:r>
    </w:p>
    <w:p w:rsidR="00CB3F23" w:rsidRDefault="00CB3F23" w:rsidP="00CB3F23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 w:rsidRPr="00CB3F23">
        <w:rPr>
          <w:sz w:val="28"/>
          <w:szCs w:val="28"/>
        </w:rPr>
        <w:t xml:space="preserve">До Сморгони на  поезде/электричке/автобусе </w:t>
      </w:r>
    </w:p>
    <w:p w:rsidR="00CB3F23" w:rsidRDefault="00324B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3" w:history="1">
        <w:r w:rsidR="00CB3F23" w:rsidRPr="000315AA">
          <w:rPr>
            <w:rStyle w:val="a4"/>
            <w:sz w:val="28"/>
            <w:szCs w:val="28"/>
          </w:rPr>
          <w:t>https://rasp.yandex.by/search/?fromName=%D0%9C%D0%B8%D0%BD%D1%81%D0%BA&amp;toName=%D0%A1%D0%BC%D0%BE%D1%80%D0%B3%D0%BE%D0%BD%D1%8C&amp;toId=c23349&amp;when=15+%D0%B0%D0%BF%D1%80%D0%B5%D0%BB%D1%8F</w:t>
        </w:r>
      </w:hyperlink>
    </w:p>
    <w:p w:rsidR="00CB3F23" w:rsidRDefault="00CB3F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 далее местным автобусом:</w:t>
      </w:r>
    </w:p>
    <w:p w:rsidR="00CB3F23" w:rsidRDefault="00324B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4" w:history="1">
        <w:proofErr w:type="gramStart"/>
        <w:r w:rsidR="00CB3F23" w:rsidRPr="000315AA">
          <w:rPr>
            <w:rStyle w:val="a4"/>
            <w:sz w:val="28"/>
            <w:szCs w:val="28"/>
          </w:rPr>
          <w:t>https://rasp.yandex.by/search/?fromName=%D0%A1%D0%BC%D0%BE%D1%80%D0%B3%D0%BE%D0%BD%D1%8C&amp;toName=%D0%9A%D1%80%D0%B5%D0%B2%D0%BE&amp;fromId=c23349&amp;toId=s9759210&amp;when=15+%D0%B0%D0%BF%D1%80%D0%B5%D0%BB%D1%8F</w:t>
        </w:r>
      </w:hyperlink>
      <w:proofErr w:type="gramEnd"/>
    </w:p>
    <w:p w:rsidR="00CB3F23" w:rsidRDefault="00CB3F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Или 25 километров своим ходом (для велосипедистов).</w:t>
      </w:r>
    </w:p>
    <w:p w:rsidR="00EF1B1F" w:rsidRDefault="00EF1B1F" w:rsidP="00EF1B1F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 xml:space="preserve">. станции </w:t>
      </w:r>
      <w:proofErr w:type="spellStart"/>
      <w:r>
        <w:rPr>
          <w:sz w:val="28"/>
          <w:szCs w:val="28"/>
        </w:rPr>
        <w:t>Воложин</w:t>
      </w:r>
      <w:proofErr w:type="spellEnd"/>
      <w:r>
        <w:rPr>
          <w:sz w:val="28"/>
          <w:szCs w:val="28"/>
        </w:rPr>
        <w:t xml:space="preserve"> на поезде/электричке</w:t>
      </w:r>
    </w:p>
    <w:p w:rsidR="00EF1B1F" w:rsidRDefault="00324B23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5" w:history="1">
        <w:r w:rsidR="00EF1B1F" w:rsidRPr="006105F9">
          <w:rPr>
            <w:rStyle w:val="a4"/>
            <w:sz w:val="28"/>
            <w:szCs w:val="28"/>
          </w:rPr>
          <w:t>https://rasp.yandex.by/search/?fromName=%D0%9C%D0%B8%D0%BD%D1%81%D0%BA&amp;toName=%D0%92%D0%BE%D0%BB%D0%BE%D0%B6%D0%B8%D0%BD&amp;fromId=c157&amp;toId=s9614045&amp;when=15+%D0%B0%D0%BF%D1%80%D0%B5%D0%BB%D1%8F</w:t>
        </w:r>
      </w:hyperlink>
    </w:p>
    <w:p w:rsidR="00EF1B1F" w:rsidRDefault="00EF1B1F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 далее 20 километров своим ходом (для велосипедистов).</w:t>
      </w:r>
    </w:p>
    <w:p w:rsidR="00EF1B1F" w:rsidRPr="00CB3F23" w:rsidRDefault="00EF1B1F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</w:p>
    <w:p w:rsidR="00CB3F23" w:rsidRDefault="00CB3F23" w:rsidP="00A3567C">
      <w:pPr>
        <w:pStyle w:val="af7"/>
        <w:spacing w:before="0" w:beforeAutospacing="0" w:after="0" w:afterAutospacing="0"/>
        <w:ind w:left="709" w:hanging="142"/>
        <w:rPr>
          <w:sz w:val="28"/>
          <w:szCs w:val="28"/>
          <w:shd w:val="clear" w:color="auto" w:fill="FFFFFF"/>
        </w:rPr>
      </w:pPr>
    </w:p>
    <w:p w:rsidR="00C51922" w:rsidRPr="002473FF" w:rsidRDefault="00CB3F23" w:rsidP="00CB3F23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DA33F5">
        <w:rPr>
          <w:sz w:val="28"/>
          <w:szCs w:val="28"/>
          <w:shd w:val="clear" w:color="auto" w:fill="FFFFFF"/>
        </w:rPr>
        <w:t>аршрутки</w:t>
      </w:r>
      <w:r>
        <w:rPr>
          <w:sz w:val="28"/>
          <w:szCs w:val="28"/>
          <w:shd w:val="clear" w:color="auto" w:fill="FFFFFF"/>
        </w:rPr>
        <w:t xml:space="preserve"> в направлении</w:t>
      </w:r>
      <w:r w:rsidR="00DA33F5">
        <w:rPr>
          <w:sz w:val="28"/>
          <w:szCs w:val="28"/>
          <w:shd w:val="clear" w:color="auto" w:fill="FFFFFF"/>
        </w:rPr>
        <w:t xml:space="preserve"> «Минск-Сморгонь»</w:t>
      </w:r>
    </w:p>
    <w:p w:rsidR="00DA33F5" w:rsidRDefault="00324B23" w:rsidP="00DA33F5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hyperlink r:id="rId26" w:history="1">
        <w:r w:rsidR="00DA33F5" w:rsidRPr="00DA33F5">
          <w:rPr>
            <w:sz w:val="28"/>
            <w:szCs w:val="28"/>
          </w:rPr>
          <w:t>http://ezdim.by/marshrutki/minsk-smorgon?date=15.04.2018</w:t>
        </w:r>
        <w:proofErr w:type="gramStart"/>
      </w:hyperlink>
      <w:r w:rsidR="00DA33F5" w:rsidRPr="00DA33F5">
        <w:rPr>
          <w:sz w:val="28"/>
          <w:szCs w:val="28"/>
        </w:rPr>
        <w:t xml:space="preserve">  У</w:t>
      </w:r>
      <w:proofErr w:type="gramEnd"/>
      <w:r w:rsidR="00DA33F5" w:rsidRPr="00DA33F5">
        <w:rPr>
          <w:sz w:val="28"/>
          <w:szCs w:val="28"/>
        </w:rPr>
        <w:t>точняйте расписание и бронируйте места по телефонам</w:t>
      </w:r>
      <w:r w:rsidR="00DA33F5">
        <w:rPr>
          <w:sz w:val="28"/>
          <w:szCs w:val="28"/>
        </w:rPr>
        <w:t>:</w:t>
      </w:r>
      <w:r w:rsidR="00DA33F5" w:rsidRPr="00DA33F5">
        <w:rPr>
          <w:sz w:val="28"/>
          <w:szCs w:val="28"/>
        </w:rPr>
        <w:t xml:space="preserve"> </w:t>
      </w:r>
      <w:r w:rsidR="00DA33F5">
        <w:rPr>
          <w:sz w:val="28"/>
          <w:szCs w:val="28"/>
        </w:rPr>
        <w:t xml:space="preserve">перевозчик </w:t>
      </w:r>
      <w:r w:rsidR="00DA33F5" w:rsidRPr="00DA33F5">
        <w:rPr>
          <w:sz w:val="28"/>
          <w:szCs w:val="28"/>
        </w:rPr>
        <w:t>«</w:t>
      </w:r>
      <w:proofErr w:type="spellStart"/>
      <w:r w:rsidR="00DA33F5" w:rsidRPr="00DA33F5">
        <w:rPr>
          <w:sz w:val="28"/>
          <w:szCs w:val="28"/>
        </w:rPr>
        <w:t>Маршруточка</w:t>
      </w:r>
      <w:proofErr w:type="spellEnd"/>
      <w:r w:rsidR="00DA33F5" w:rsidRPr="00DA33F5">
        <w:rPr>
          <w:sz w:val="28"/>
          <w:szCs w:val="28"/>
        </w:rPr>
        <w:t>»: +375 29 395-06-59 </w:t>
      </w:r>
      <w:proofErr w:type="spellStart"/>
      <w:r w:rsidR="00DA33F5" w:rsidRPr="00DA33F5">
        <w:rPr>
          <w:sz w:val="28"/>
          <w:szCs w:val="28"/>
        </w:rPr>
        <w:t>Velcom</w:t>
      </w:r>
      <w:proofErr w:type="spellEnd"/>
      <w:r w:rsidR="00DA33F5" w:rsidRPr="00DA33F5">
        <w:rPr>
          <w:sz w:val="28"/>
          <w:szCs w:val="28"/>
        </w:rPr>
        <w:t>, +375 33 359-44-44 МТС, +375 25 542-00-70 </w:t>
      </w:r>
      <w:proofErr w:type="spellStart"/>
      <w:r w:rsidR="00DA33F5" w:rsidRPr="00DA33F5">
        <w:rPr>
          <w:sz w:val="28"/>
          <w:szCs w:val="28"/>
        </w:rPr>
        <w:t>Life</w:t>
      </w:r>
      <w:proofErr w:type="spellEnd"/>
      <w:r w:rsidR="00DA33F5" w:rsidRPr="00DA33F5">
        <w:rPr>
          <w:sz w:val="28"/>
          <w:szCs w:val="28"/>
        </w:rPr>
        <w:t xml:space="preserve">:) </w:t>
      </w:r>
      <w:r w:rsidR="00DA33F5">
        <w:rPr>
          <w:sz w:val="28"/>
          <w:szCs w:val="28"/>
        </w:rPr>
        <w:t>перевозчик «</w:t>
      </w:r>
      <w:hyperlink r:id="rId27" w:history="1">
        <w:r w:rsidR="00DA33F5" w:rsidRPr="00DA33F5">
          <w:rPr>
            <w:sz w:val="28"/>
            <w:szCs w:val="28"/>
          </w:rPr>
          <w:t>Минск-Островец</w:t>
        </w:r>
      </w:hyperlink>
      <w:r w:rsidR="00DA33F5">
        <w:rPr>
          <w:sz w:val="28"/>
          <w:szCs w:val="28"/>
        </w:rPr>
        <w:t>»</w:t>
      </w:r>
      <w:r w:rsidR="00DA33F5" w:rsidRPr="00DA33F5">
        <w:rPr>
          <w:sz w:val="28"/>
          <w:szCs w:val="28"/>
        </w:rPr>
        <w:t xml:space="preserve"> +375 29 957-71-37 </w:t>
      </w:r>
      <w:proofErr w:type="spellStart"/>
      <w:r w:rsidR="00DA33F5" w:rsidRPr="00DA33F5">
        <w:rPr>
          <w:sz w:val="28"/>
          <w:szCs w:val="28"/>
        </w:rPr>
        <w:t>Velcom</w:t>
      </w:r>
      <w:proofErr w:type="spellEnd"/>
      <w:r w:rsidR="00DA33F5" w:rsidRPr="00DA33F5">
        <w:rPr>
          <w:sz w:val="28"/>
          <w:szCs w:val="28"/>
        </w:rPr>
        <w:t xml:space="preserve"> +375 33 357-71-37 МТС</w:t>
      </w:r>
    </w:p>
    <w:p w:rsidR="00DA33F5" w:rsidRPr="00DA33F5" w:rsidRDefault="00DA33F5" w:rsidP="00DA33F5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A3567C" w:rsidRPr="00C51922" w:rsidRDefault="00A3567C" w:rsidP="005C78AD">
      <w:pPr>
        <w:pStyle w:val="af7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</w:p>
    <w:p w:rsidR="00C51922" w:rsidRDefault="00C51922" w:rsidP="005C78AD">
      <w:pPr>
        <w:pStyle w:val="af7"/>
        <w:spacing w:before="0" w:beforeAutospacing="0" w:after="0" w:afterAutospacing="0"/>
        <w:ind w:firstLine="567"/>
        <w:rPr>
          <w:b/>
          <w:bCs/>
          <w:sz w:val="28"/>
          <w:szCs w:val="28"/>
          <w:shd w:val="clear" w:color="auto" w:fill="FFFFFF"/>
        </w:rPr>
      </w:pPr>
    </w:p>
    <w:p w:rsidR="005C78AD" w:rsidRPr="002473FF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024410" w:rsidRPr="002473FF" w:rsidRDefault="000244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D29CF" w:rsidRPr="002473FF" w:rsidRDefault="00E11B38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2. </w:t>
      </w:r>
    </w:p>
    <w:p w:rsidR="00E11B38" w:rsidRPr="002473FF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="00E11B38" w:rsidRPr="002473F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Pr="002473FF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"Жук-трейл</w:t>
      </w:r>
      <w:r w:rsidR="00594ECB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 w:rsidR="00CB3F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5</w:t>
      </w:r>
      <w:r w:rsidR="00594ECB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Крево</w:t>
      </w:r>
      <w:r w:rsidR="00E11B38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C78AD" w:rsidRPr="002473FF" w:rsidRDefault="005308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 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10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</w:t>
      </w:r>
      <w:r w:rsidR="0076318C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21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76318C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024410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4</w:t>
      </w:r>
      <w:r w:rsidR="00E453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CB3F23" w:rsidRPr="002473FF" w:rsidRDefault="005C78AD" w:rsidP="00CB3F23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 70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\   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Веломарафон 4</w:t>
      </w:r>
      <w:r w:rsidR="00E453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\   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Веломарафон 70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CB3F23" w:rsidRPr="002473FF" w:rsidRDefault="00CB3F23" w:rsidP="00CB3F23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     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нужное обвести </w:t>
      </w:r>
    </w:p>
    <w:p w:rsidR="00CB3F23" w:rsidRPr="002473FF" w:rsidRDefault="00CB3F2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фамилия имя отчество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паспорт серия, номер, кем и когда выдан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зарегистрирован, адрес регистрации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(прописки)</w:t>
      </w:r>
    </w:p>
    <w:p w:rsidR="0076318C" w:rsidRPr="002473FF" w:rsidRDefault="0076318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Жук-трейл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апреля 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76318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ознакомлен(а) и принимаю их. С ПДД ознакомлен(а)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Pr="002473FF" w:rsidRDefault="00862F2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2473FF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2473FF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2473FF" w:rsidRDefault="008D0F98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  <w:r w:rsidRPr="002473FF">
        <w:rPr>
          <w:shd w:val="clear" w:color="auto" w:fill="FFFFFF"/>
          <w:lang w:val="ru-RU"/>
        </w:rPr>
        <w:br w:type="page"/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Приложение 3.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«Клубная скидка».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BD29CF" w:rsidRPr="002473FF" w:rsidRDefault="002A7CDB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Предоставляется участникам</w:t>
      </w:r>
      <w:r w:rsidR="00BD29C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соревнований «Жук-трейл #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при</w:t>
      </w:r>
      <w:r w:rsidR="00BD29C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оплате стартового взноса.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%  при наличии в группе 2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более участников.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наличии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логотип группы размещается на стартовых номерах.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Данная скидка действуют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участников,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зарегистрированных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 оплативших)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позднее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апреля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(включительно).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Члены группы – самостоятельно выбирают одного ответственного участника для общения с организаторами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«Жук-трейл #</w:t>
      </w:r>
      <w:r w:rsidR="00EF4B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F4B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После регистрации всех членов группы на сайте ARF.BY – ответственный участник должен прислать на адрес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msaletters@gmail.com следующую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информацию: название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группы, перечень участников (их стартовые номера, ФИО), прочее (кто-то уже оплатил участие) и логотип (если </w:t>
      </w:r>
      <w:r w:rsidR="007469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 есть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 Взамен ему будет выслан список промо-кодов, которые надо использовать при оплате участия на  Bezkassira.by.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p w:rsidR="00BD29CF" w:rsidRPr="002473FF" w:rsidRDefault="00BD29C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BD29CF" w:rsidRPr="002473FF" w:rsidSect="002565E6">
      <w:footerReference w:type="even" r:id="rId28"/>
      <w:footerReference w:type="default" r:id="rId29"/>
      <w:headerReference w:type="first" r:id="rId30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23" w:rsidRDefault="00324B23">
      <w:r>
        <w:separator/>
      </w:r>
    </w:p>
  </w:endnote>
  <w:endnote w:type="continuationSeparator" w:id="0">
    <w:p w:rsidR="00324B23" w:rsidRDefault="0032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B6" w:rsidRDefault="00D457B6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7B6" w:rsidRDefault="00D457B6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B6" w:rsidRDefault="00D457B6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23" w:rsidRDefault="00324B23">
      <w:r>
        <w:separator/>
      </w:r>
    </w:p>
  </w:footnote>
  <w:footnote w:type="continuationSeparator" w:id="0">
    <w:p w:rsidR="00324B23" w:rsidRDefault="0032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B6" w:rsidRPr="00D75348" w:rsidRDefault="00D457B6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D457B6" w:rsidRPr="00D75348" w:rsidRDefault="00D457B6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D457B6" w:rsidRPr="00D75348" w:rsidRDefault="00D457B6" w:rsidP="002565E6">
    <w:pPr>
      <w:pStyle w:val="a9"/>
      <w:jc w:val="right"/>
      <w:rPr>
        <w:b/>
        <w:lang w:val="ru-RU"/>
      </w:rPr>
    </w:pPr>
  </w:p>
  <w:p w:rsidR="00D457B6" w:rsidRPr="00D75348" w:rsidRDefault="00D457B6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D457B6" w:rsidRPr="00D75348" w:rsidRDefault="00D457B6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</w:t>
    </w:r>
    <w:r>
      <w:rPr>
        <w:lang w:val="ru-RU"/>
      </w:rPr>
      <w:t xml:space="preserve">73, г. Минск, </w:t>
    </w:r>
    <w:proofErr w:type="spellStart"/>
    <w:r>
      <w:rPr>
        <w:lang w:val="ru-RU"/>
      </w:rPr>
      <w:t>ул.Ольшевского</w:t>
    </w:r>
    <w:proofErr w:type="spellEnd"/>
    <w:r>
      <w:rPr>
        <w:lang w:val="ru-RU"/>
      </w:rPr>
      <w:t>, 20/11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4813C5"/>
    <w:multiLevelType w:val="hybridMultilevel"/>
    <w:tmpl w:val="0A8AA6CE"/>
    <w:lvl w:ilvl="0" w:tplc="584CC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EE44F4E"/>
    <w:multiLevelType w:val="hybridMultilevel"/>
    <w:tmpl w:val="A072CDB0"/>
    <w:lvl w:ilvl="0" w:tplc="2EB2E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1"/>
  </w:num>
  <w:num w:numId="44">
    <w:abstractNumId w:val="12"/>
  </w:num>
  <w:num w:numId="45">
    <w:abstractNumId w:val="11"/>
  </w:num>
  <w:num w:numId="46">
    <w:abstractNumId w:val="16"/>
  </w:num>
  <w:num w:numId="47">
    <w:abstractNumId w:val="20"/>
  </w:num>
  <w:num w:numId="48">
    <w:abstractNumId w:val="10"/>
  </w:num>
  <w:num w:numId="49">
    <w:abstractNumId w:val="1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2324"/>
    <w:rsid w:val="0016365E"/>
    <w:rsid w:val="001637BA"/>
    <w:rsid w:val="00164C69"/>
    <w:rsid w:val="001730FC"/>
    <w:rsid w:val="00180DC3"/>
    <w:rsid w:val="00182655"/>
    <w:rsid w:val="00184150"/>
    <w:rsid w:val="00186BAD"/>
    <w:rsid w:val="001928DE"/>
    <w:rsid w:val="001976C7"/>
    <w:rsid w:val="001A1A32"/>
    <w:rsid w:val="001A2511"/>
    <w:rsid w:val="001A2CBC"/>
    <w:rsid w:val="001A2DAD"/>
    <w:rsid w:val="001A379E"/>
    <w:rsid w:val="001A4568"/>
    <w:rsid w:val="001A64DD"/>
    <w:rsid w:val="001B0406"/>
    <w:rsid w:val="001C1455"/>
    <w:rsid w:val="001C798B"/>
    <w:rsid w:val="001D1020"/>
    <w:rsid w:val="001D4DC4"/>
    <w:rsid w:val="001D5513"/>
    <w:rsid w:val="001D6A4E"/>
    <w:rsid w:val="001D6F9F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3FF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B40A7"/>
    <w:rsid w:val="002C3A75"/>
    <w:rsid w:val="002C6AB1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4B23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5949"/>
    <w:rsid w:val="00385CAA"/>
    <w:rsid w:val="00386062"/>
    <w:rsid w:val="0038663E"/>
    <w:rsid w:val="003877CC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3F6030"/>
    <w:rsid w:val="004028B6"/>
    <w:rsid w:val="00405402"/>
    <w:rsid w:val="00413995"/>
    <w:rsid w:val="00417EE6"/>
    <w:rsid w:val="0042047D"/>
    <w:rsid w:val="004242E7"/>
    <w:rsid w:val="00424ED7"/>
    <w:rsid w:val="00430883"/>
    <w:rsid w:val="00433214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0104"/>
    <w:rsid w:val="004A1DE6"/>
    <w:rsid w:val="004A34C0"/>
    <w:rsid w:val="004A5691"/>
    <w:rsid w:val="004A57DB"/>
    <w:rsid w:val="004A5C09"/>
    <w:rsid w:val="004A6AE3"/>
    <w:rsid w:val="004B124E"/>
    <w:rsid w:val="004B40BD"/>
    <w:rsid w:val="004B53FC"/>
    <w:rsid w:val="004C5732"/>
    <w:rsid w:val="004D26D1"/>
    <w:rsid w:val="004D4EB7"/>
    <w:rsid w:val="004D5039"/>
    <w:rsid w:val="004D5C9D"/>
    <w:rsid w:val="004E2512"/>
    <w:rsid w:val="004E5F0F"/>
    <w:rsid w:val="004E62CE"/>
    <w:rsid w:val="004E7B70"/>
    <w:rsid w:val="004F7A65"/>
    <w:rsid w:val="004F7B6A"/>
    <w:rsid w:val="00500FDD"/>
    <w:rsid w:val="00507B68"/>
    <w:rsid w:val="0051097E"/>
    <w:rsid w:val="00512909"/>
    <w:rsid w:val="0051608B"/>
    <w:rsid w:val="0052308D"/>
    <w:rsid w:val="005249FA"/>
    <w:rsid w:val="00530814"/>
    <w:rsid w:val="005403C6"/>
    <w:rsid w:val="00540484"/>
    <w:rsid w:val="00540E26"/>
    <w:rsid w:val="00541639"/>
    <w:rsid w:val="005454DA"/>
    <w:rsid w:val="005533E3"/>
    <w:rsid w:val="00560E1B"/>
    <w:rsid w:val="00572848"/>
    <w:rsid w:val="00573A27"/>
    <w:rsid w:val="005751B9"/>
    <w:rsid w:val="00577214"/>
    <w:rsid w:val="005775FC"/>
    <w:rsid w:val="005841C3"/>
    <w:rsid w:val="00594ECB"/>
    <w:rsid w:val="005A05FE"/>
    <w:rsid w:val="005A094D"/>
    <w:rsid w:val="005A7DC6"/>
    <w:rsid w:val="005B0AC9"/>
    <w:rsid w:val="005B55D6"/>
    <w:rsid w:val="005C6476"/>
    <w:rsid w:val="005C67D4"/>
    <w:rsid w:val="005C699F"/>
    <w:rsid w:val="005C78AD"/>
    <w:rsid w:val="005D33EF"/>
    <w:rsid w:val="005D3A0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63B5"/>
    <w:rsid w:val="0068195E"/>
    <w:rsid w:val="00691946"/>
    <w:rsid w:val="00696CB6"/>
    <w:rsid w:val="00697EBD"/>
    <w:rsid w:val="006A1CC6"/>
    <w:rsid w:val="006A2237"/>
    <w:rsid w:val="006A4BA6"/>
    <w:rsid w:val="006A5356"/>
    <w:rsid w:val="006A6F3B"/>
    <w:rsid w:val="006C3282"/>
    <w:rsid w:val="006C4C73"/>
    <w:rsid w:val="006C5242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46986"/>
    <w:rsid w:val="00751F87"/>
    <w:rsid w:val="00754D00"/>
    <w:rsid w:val="00755693"/>
    <w:rsid w:val="0075591C"/>
    <w:rsid w:val="00755EE3"/>
    <w:rsid w:val="0075678E"/>
    <w:rsid w:val="0076318C"/>
    <w:rsid w:val="00763FC0"/>
    <w:rsid w:val="00764C5B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B7E77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669"/>
    <w:rsid w:val="00832C88"/>
    <w:rsid w:val="00834CE0"/>
    <w:rsid w:val="0083660E"/>
    <w:rsid w:val="00861044"/>
    <w:rsid w:val="00862F2B"/>
    <w:rsid w:val="0087682D"/>
    <w:rsid w:val="008775A3"/>
    <w:rsid w:val="008844AC"/>
    <w:rsid w:val="00884611"/>
    <w:rsid w:val="00886EDA"/>
    <w:rsid w:val="00890A47"/>
    <w:rsid w:val="00890F83"/>
    <w:rsid w:val="008913C1"/>
    <w:rsid w:val="00892040"/>
    <w:rsid w:val="00893A6B"/>
    <w:rsid w:val="008A0E7E"/>
    <w:rsid w:val="008A24EF"/>
    <w:rsid w:val="008A5402"/>
    <w:rsid w:val="008B6AC2"/>
    <w:rsid w:val="008C7467"/>
    <w:rsid w:val="008D0F98"/>
    <w:rsid w:val="008D1673"/>
    <w:rsid w:val="008D2681"/>
    <w:rsid w:val="008D270B"/>
    <w:rsid w:val="008D4EAE"/>
    <w:rsid w:val="008D5172"/>
    <w:rsid w:val="008D5AA5"/>
    <w:rsid w:val="008D6B41"/>
    <w:rsid w:val="008E2F4E"/>
    <w:rsid w:val="008E5159"/>
    <w:rsid w:val="008F2AE5"/>
    <w:rsid w:val="008F53A0"/>
    <w:rsid w:val="008F5DD9"/>
    <w:rsid w:val="008F6EB4"/>
    <w:rsid w:val="00902486"/>
    <w:rsid w:val="009105C5"/>
    <w:rsid w:val="00910A09"/>
    <w:rsid w:val="00911704"/>
    <w:rsid w:val="00915A9A"/>
    <w:rsid w:val="009169BA"/>
    <w:rsid w:val="00931B74"/>
    <w:rsid w:val="00934699"/>
    <w:rsid w:val="009426C5"/>
    <w:rsid w:val="00942A15"/>
    <w:rsid w:val="00944843"/>
    <w:rsid w:val="009507DB"/>
    <w:rsid w:val="009509AD"/>
    <w:rsid w:val="00953585"/>
    <w:rsid w:val="0095397D"/>
    <w:rsid w:val="00955980"/>
    <w:rsid w:val="0095760C"/>
    <w:rsid w:val="00965EE2"/>
    <w:rsid w:val="00974527"/>
    <w:rsid w:val="00976A77"/>
    <w:rsid w:val="00976E16"/>
    <w:rsid w:val="00982109"/>
    <w:rsid w:val="0098676A"/>
    <w:rsid w:val="00992031"/>
    <w:rsid w:val="009A1906"/>
    <w:rsid w:val="009A1C9A"/>
    <w:rsid w:val="009A463F"/>
    <w:rsid w:val="009A5563"/>
    <w:rsid w:val="009B06D4"/>
    <w:rsid w:val="009B4C01"/>
    <w:rsid w:val="009B512C"/>
    <w:rsid w:val="009C65A0"/>
    <w:rsid w:val="009D4888"/>
    <w:rsid w:val="009E0128"/>
    <w:rsid w:val="009E076A"/>
    <w:rsid w:val="009E429D"/>
    <w:rsid w:val="009E54DD"/>
    <w:rsid w:val="009E57F6"/>
    <w:rsid w:val="009E7C4B"/>
    <w:rsid w:val="009F34C4"/>
    <w:rsid w:val="009F4891"/>
    <w:rsid w:val="009F5697"/>
    <w:rsid w:val="00A0719C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567C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552F"/>
    <w:rsid w:val="00AC59C5"/>
    <w:rsid w:val="00AC6700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29CF"/>
    <w:rsid w:val="00BD4E20"/>
    <w:rsid w:val="00BF097C"/>
    <w:rsid w:val="00BF3F3A"/>
    <w:rsid w:val="00C0276D"/>
    <w:rsid w:val="00C03235"/>
    <w:rsid w:val="00C0438D"/>
    <w:rsid w:val="00C053F7"/>
    <w:rsid w:val="00C05F9D"/>
    <w:rsid w:val="00C071F4"/>
    <w:rsid w:val="00C129B7"/>
    <w:rsid w:val="00C14E60"/>
    <w:rsid w:val="00C2587B"/>
    <w:rsid w:val="00C27FDF"/>
    <w:rsid w:val="00C33DFB"/>
    <w:rsid w:val="00C36CCA"/>
    <w:rsid w:val="00C40169"/>
    <w:rsid w:val="00C40D5A"/>
    <w:rsid w:val="00C44E59"/>
    <w:rsid w:val="00C5066F"/>
    <w:rsid w:val="00C50A13"/>
    <w:rsid w:val="00C51922"/>
    <w:rsid w:val="00C52DA2"/>
    <w:rsid w:val="00C53958"/>
    <w:rsid w:val="00C60707"/>
    <w:rsid w:val="00C62046"/>
    <w:rsid w:val="00C62536"/>
    <w:rsid w:val="00C64239"/>
    <w:rsid w:val="00C677AB"/>
    <w:rsid w:val="00C71A76"/>
    <w:rsid w:val="00C87359"/>
    <w:rsid w:val="00C9222D"/>
    <w:rsid w:val="00C94036"/>
    <w:rsid w:val="00C95E2D"/>
    <w:rsid w:val="00C95F0A"/>
    <w:rsid w:val="00C97482"/>
    <w:rsid w:val="00CA158E"/>
    <w:rsid w:val="00CA1999"/>
    <w:rsid w:val="00CA507F"/>
    <w:rsid w:val="00CA7829"/>
    <w:rsid w:val="00CB1B15"/>
    <w:rsid w:val="00CB3F23"/>
    <w:rsid w:val="00CB74CC"/>
    <w:rsid w:val="00CC1D90"/>
    <w:rsid w:val="00CC692A"/>
    <w:rsid w:val="00CD2675"/>
    <w:rsid w:val="00CE12CE"/>
    <w:rsid w:val="00CE163C"/>
    <w:rsid w:val="00CE1F73"/>
    <w:rsid w:val="00CE3925"/>
    <w:rsid w:val="00CF1CA3"/>
    <w:rsid w:val="00CF2A08"/>
    <w:rsid w:val="00D00CFE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C0A"/>
    <w:rsid w:val="00D44924"/>
    <w:rsid w:val="00D44F93"/>
    <w:rsid w:val="00D457B6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62B0"/>
    <w:rsid w:val="00D97943"/>
    <w:rsid w:val="00DA33F5"/>
    <w:rsid w:val="00DA3B77"/>
    <w:rsid w:val="00DA6D91"/>
    <w:rsid w:val="00DA7A08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E01EA7"/>
    <w:rsid w:val="00E03FB2"/>
    <w:rsid w:val="00E10014"/>
    <w:rsid w:val="00E11B38"/>
    <w:rsid w:val="00E1760D"/>
    <w:rsid w:val="00E17BD1"/>
    <w:rsid w:val="00E2333A"/>
    <w:rsid w:val="00E248C7"/>
    <w:rsid w:val="00E31C5C"/>
    <w:rsid w:val="00E448A8"/>
    <w:rsid w:val="00E4537B"/>
    <w:rsid w:val="00E46692"/>
    <w:rsid w:val="00E542D9"/>
    <w:rsid w:val="00E54BD0"/>
    <w:rsid w:val="00E636AE"/>
    <w:rsid w:val="00E639FA"/>
    <w:rsid w:val="00E659EE"/>
    <w:rsid w:val="00E660AD"/>
    <w:rsid w:val="00E6695F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1E87"/>
    <w:rsid w:val="00ED6453"/>
    <w:rsid w:val="00ED78F2"/>
    <w:rsid w:val="00EE0434"/>
    <w:rsid w:val="00EE6DCA"/>
    <w:rsid w:val="00EF1B1F"/>
    <w:rsid w:val="00EF4A2D"/>
    <w:rsid w:val="00EF4B1C"/>
    <w:rsid w:val="00EF6F19"/>
    <w:rsid w:val="00F0035F"/>
    <w:rsid w:val="00F00917"/>
    <w:rsid w:val="00F0301F"/>
    <w:rsid w:val="00F05211"/>
    <w:rsid w:val="00F07B32"/>
    <w:rsid w:val="00F12CCD"/>
    <w:rsid w:val="00F168E7"/>
    <w:rsid w:val="00F22115"/>
    <w:rsid w:val="00F239F8"/>
    <w:rsid w:val="00F23B32"/>
    <w:rsid w:val="00F24696"/>
    <w:rsid w:val="00F35A71"/>
    <w:rsid w:val="00F36341"/>
    <w:rsid w:val="00F37638"/>
    <w:rsid w:val="00F4458F"/>
    <w:rsid w:val="00F56389"/>
    <w:rsid w:val="00F579D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styleId="af8">
    <w:name w:val="List Paragraph"/>
    <w:basedOn w:val="a"/>
    <w:uiPriority w:val="34"/>
    <w:qFormat/>
    <w:rsid w:val="002B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styleId="af8">
    <w:name w:val="List Paragraph"/>
    <w:basedOn w:val="a"/>
    <w:uiPriority w:val="34"/>
    <w:qFormat/>
    <w:rsid w:val="002B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.by" TargetMode="External"/><Relationship Id="rId13" Type="http://schemas.openxmlformats.org/officeDocument/2006/relationships/hyperlink" Target="http://www.arf.by" TargetMode="External"/><Relationship Id="rId18" Type="http://schemas.openxmlformats.org/officeDocument/2006/relationships/hyperlink" Target="http://forum.poehali.net/index.php?board=21;action=display;threadid=99435;start=0" TargetMode="External"/><Relationship Id="rId26" Type="http://schemas.openxmlformats.org/officeDocument/2006/relationships/hyperlink" Target="http://ezdim.by/marshrutki/minsk-smorgon?date=15.04.201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bezkassira.by/" TargetMode="External"/><Relationship Id="rId17" Type="http://schemas.openxmlformats.org/officeDocument/2006/relationships/hyperlink" Target="http://www.arf.by" TargetMode="External"/><Relationship Id="rId25" Type="http://schemas.openxmlformats.org/officeDocument/2006/relationships/hyperlink" Target="https://rasp.yandex.by/search/?fromName=%D0%9C%D0%B8%D0%BD%D1%81%D0%BA&amp;toName=%D0%92%D0%BE%D0%BB%D0%BE%D0%B6%D0%B8%D0%BD&amp;fromId=c157&amp;toId=s9614045&amp;when=15+%D0%B0%D0%BF%D1%80%D0%B5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388256418268544" TargetMode="External"/><Relationship Id="rId20" Type="http://schemas.openxmlformats.org/officeDocument/2006/relationships/hyperlink" Target="https://www.facebook.com/events/38825641826854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zkassira.by/" TargetMode="External"/><Relationship Id="rId24" Type="http://schemas.openxmlformats.org/officeDocument/2006/relationships/hyperlink" Target="https://rasp.yandex.by/search/?fromName=%D0%A1%D0%BC%D0%BE%D1%80%D0%B3%D0%BE%D0%BD%D1%8C&amp;toName=%D0%9A%D1%80%D0%B5%D0%B2%D0%BE&amp;fromId=c23349&amp;toId=s9759210&amp;when=15+%D0%B0%D0%BF%D1%80%D0%B5%D0%BB%D1%8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guktreil" TargetMode="External"/><Relationship Id="rId23" Type="http://schemas.openxmlformats.org/officeDocument/2006/relationships/hyperlink" Target="https://rasp.yandex.by/search/?fromName=%D0%9C%D0%B8%D0%BD%D1%81%D0%BA&amp;toName=%D0%A1%D0%BC%D0%BE%D1%80%D0%B3%D0%BE%D0%BD%D1%8C&amp;toId=c23349&amp;when=15+%D0%B0%D0%BF%D1%80%D0%B5%D0%BB%D1%8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rf.by/?index=index" TargetMode="External"/><Relationship Id="rId19" Type="http://schemas.openxmlformats.org/officeDocument/2006/relationships/hyperlink" Target="https://vk.com/guktrei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zkassira.by" TargetMode="External"/><Relationship Id="rId14" Type="http://schemas.openxmlformats.org/officeDocument/2006/relationships/hyperlink" Target="http://poehali.net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ezdim.by/company/minsk-ostrovec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21247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subject/>
  <dc:creator>Developer</dc:creator>
  <cp:keywords/>
  <dc:description/>
  <cp:lastModifiedBy>Lenovo</cp:lastModifiedBy>
  <cp:revision>23</cp:revision>
  <cp:lastPrinted>2016-08-03T08:08:00Z</cp:lastPrinted>
  <dcterms:created xsi:type="dcterms:W3CDTF">2018-01-17T18:31:00Z</dcterms:created>
  <dcterms:modified xsi:type="dcterms:W3CDTF">2018-04-13T02:21:00Z</dcterms:modified>
</cp:coreProperties>
</file>