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108" w:rsidRPr="00E11B38" w:rsidRDefault="00D27108" w:rsidP="00F6624D">
      <w:pPr>
        <w:pStyle w:val="2"/>
        <w:rPr>
          <w:lang w:val="ru-RU"/>
        </w:rPr>
      </w:pPr>
    </w:p>
    <w:p w:rsidR="00D75348" w:rsidRPr="00E11B38" w:rsidRDefault="00D75348" w:rsidP="00D75348">
      <w:pPr>
        <w:pStyle w:val="a0"/>
      </w:pPr>
    </w:p>
    <w:p w:rsidR="002565E6" w:rsidRPr="00DE60F5" w:rsidRDefault="002565E6" w:rsidP="003E3797">
      <w:pPr>
        <w:pStyle w:val="a0"/>
        <w:ind w:left="6663"/>
        <w:rPr>
          <w:rFonts w:ascii="Times New Roman" w:hAnsi="Times New Roman" w:cs="Times New Roman"/>
          <w:sz w:val="28"/>
          <w:szCs w:val="28"/>
          <w:lang w:val="ru-RU"/>
        </w:rPr>
      </w:pPr>
    </w:p>
    <w:p w:rsidR="00D75348" w:rsidRPr="00DE60F5" w:rsidRDefault="00D75348" w:rsidP="003E3797">
      <w:pPr>
        <w:pStyle w:val="a0"/>
        <w:ind w:left="6663"/>
        <w:rPr>
          <w:rFonts w:ascii="Times New Roman" w:hAnsi="Times New Roman" w:cs="Times New Roman"/>
          <w:sz w:val="28"/>
          <w:szCs w:val="28"/>
          <w:lang w:val="ru-RU"/>
        </w:rPr>
      </w:pPr>
      <w:r w:rsidRPr="00DE60F5">
        <w:rPr>
          <w:rFonts w:ascii="Times New Roman" w:hAnsi="Times New Roman" w:cs="Times New Roman"/>
          <w:sz w:val="28"/>
          <w:szCs w:val="28"/>
          <w:lang w:val="ru-RU"/>
        </w:rPr>
        <w:t>УТВЕРЖДАЮ:</w:t>
      </w:r>
    </w:p>
    <w:p w:rsidR="00D75348" w:rsidRPr="00DE60F5" w:rsidRDefault="00D75348" w:rsidP="003E3797">
      <w:pPr>
        <w:pStyle w:val="a0"/>
        <w:ind w:left="6663"/>
        <w:rPr>
          <w:rFonts w:ascii="Times New Roman" w:hAnsi="Times New Roman" w:cs="Times New Roman"/>
          <w:sz w:val="28"/>
          <w:szCs w:val="28"/>
          <w:lang w:val="ru-RU"/>
        </w:rPr>
      </w:pPr>
      <w:r w:rsidRPr="00DE60F5">
        <w:rPr>
          <w:rFonts w:ascii="Times New Roman" w:hAnsi="Times New Roman" w:cs="Times New Roman"/>
          <w:sz w:val="28"/>
          <w:szCs w:val="28"/>
          <w:lang w:val="ru-RU"/>
        </w:rPr>
        <w:t>Глава СМУ «Федерация Приключенческих Гонок»</w:t>
      </w:r>
    </w:p>
    <w:p w:rsidR="00D75348" w:rsidRPr="00DE60F5" w:rsidRDefault="00D75348" w:rsidP="003E3797">
      <w:pPr>
        <w:pStyle w:val="a0"/>
        <w:ind w:left="6663"/>
        <w:rPr>
          <w:rFonts w:ascii="Times New Roman" w:hAnsi="Times New Roman" w:cs="Times New Roman"/>
          <w:sz w:val="28"/>
          <w:szCs w:val="28"/>
          <w:lang w:val="ru-RU"/>
        </w:rPr>
      </w:pPr>
      <w:r w:rsidRPr="00DE60F5">
        <w:rPr>
          <w:rFonts w:ascii="Times New Roman" w:hAnsi="Times New Roman" w:cs="Times New Roman"/>
          <w:sz w:val="28"/>
          <w:szCs w:val="28"/>
          <w:lang w:val="ru-RU"/>
        </w:rPr>
        <w:t xml:space="preserve">Р.В. </w:t>
      </w:r>
      <w:proofErr w:type="spellStart"/>
      <w:r w:rsidRPr="00DE60F5">
        <w:rPr>
          <w:rFonts w:ascii="Times New Roman" w:hAnsi="Times New Roman" w:cs="Times New Roman"/>
          <w:sz w:val="28"/>
          <w:szCs w:val="28"/>
          <w:lang w:val="ru-RU"/>
        </w:rPr>
        <w:t>Пахолков</w:t>
      </w:r>
      <w:proofErr w:type="spellEnd"/>
    </w:p>
    <w:p w:rsidR="00D75348" w:rsidRPr="00DE60F5" w:rsidRDefault="003E3797" w:rsidP="003E3797">
      <w:pPr>
        <w:pStyle w:val="a0"/>
        <w:ind w:left="6663"/>
        <w:rPr>
          <w:rFonts w:ascii="Times New Roman" w:hAnsi="Times New Roman" w:cs="Times New Roman"/>
          <w:sz w:val="28"/>
          <w:szCs w:val="28"/>
          <w:lang w:val="ru-RU"/>
        </w:rPr>
      </w:pPr>
      <w:r w:rsidRPr="00DE60F5">
        <w:rPr>
          <w:rFonts w:ascii="Times New Roman" w:hAnsi="Times New Roman" w:cs="Times New Roman"/>
          <w:sz w:val="28"/>
          <w:szCs w:val="28"/>
          <w:lang w:val="ru-RU"/>
        </w:rPr>
        <w:t>_______________ 201</w:t>
      </w:r>
      <w:r w:rsidR="00F6624D" w:rsidRPr="00DE60F5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DE60F5"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:rsidR="00D27108" w:rsidRPr="00DE60F5" w:rsidRDefault="00D27108" w:rsidP="008D6B41">
      <w:pPr>
        <w:pStyle w:val="3"/>
        <w:tabs>
          <w:tab w:val="left" w:pos="86"/>
        </w:tabs>
        <w:spacing w:before="0" w:after="0"/>
        <w:ind w:right="0"/>
        <w:rPr>
          <w:rFonts w:ascii="Times New Roman" w:hAnsi="Times New Roman" w:cs="Times New Roman"/>
          <w:b w:val="0"/>
          <w:bCs w:val="0"/>
          <w:lang w:val="ru-RU"/>
        </w:rPr>
      </w:pPr>
    </w:p>
    <w:p w:rsidR="00D27108" w:rsidRPr="00DE60F5" w:rsidRDefault="002D38AE" w:rsidP="008D6B41">
      <w:pPr>
        <w:pStyle w:val="3"/>
        <w:tabs>
          <w:tab w:val="left" w:pos="86"/>
        </w:tabs>
        <w:spacing w:before="0" w:after="0"/>
        <w:ind w:right="0"/>
        <w:rPr>
          <w:rFonts w:ascii="Times New Roman" w:hAnsi="Times New Roman" w:cs="Times New Roman"/>
          <w:b w:val="0"/>
          <w:bCs w:val="0"/>
          <w:lang w:val="ru-RU"/>
        </w:rPr>
      </w:pPr>
      <w:r w:rsidRPr="00DE60F5">
        <w:rPr>
          <w:rFonts w:ascii="Times New Roman" w:hAnsi="Times New Roman" w:cs="Times New Roman"/>
          <w:b w:val="0"/>
          <w:bCs w:val="0"/>
          <w:lang w:val="ru-RU"/>
        </w:rPr>
        <w:t xml:space="preserve">Версия </w:t>
      </w:r>
      <w:r w:rsidR="00DE60F5" w:rsidRPr="00DE60F5">
        <w:rPr>
          <w:rFonts w:ascii="Times New Roman" w:hAnsi="Times New Roman" w:cs="Times New Roman"/>
          <w:b w:val="0"/>
          <w:bCs w:val="0"/>
          <w:lang w:val="ru-RU"/>
        </w:rPr>
        <w:t>4</w:t>
      </w:r>
      <w:r w:rsidRPr="00DE60F5">
        <w:rPr>
          <w:rFonts w:ascii="Times New Roman" w:hAnsi="Times New Roman" w:cs="Times New Roman"/>
          <w:b w:val="0"/>
          <w:bCs w:val="0"/>
          <w:lang w:val="ru-RU"/>
        </w:rPr>
        <w:t xml:space="preserve"> от 0</w:t>
      </w:r>
      <w:r w:rsidR="00DE60F5" w:rsidRPr="00DE60F5">
        <w:rPr>
          <w:rFonts w:ascii="Times New Roman" w:hAnsi="Times New Roman" w:cs="Times New Roman"/>
          <w:b w:val="0"/>
          <w:bCs w:val="0"/>
          <w:lang w:val="ru-RU"/>
        </w:rPr>
        <w:t>5</w:t>
      </w:r>
      <w:r w:rsidRPr="00DE60F5">
        <w:rPr>
          <w:rFonts w:ascii="Times New Roman" w:hAnsi="Times New Roman" w:cs="Times New Roman"/>
          <w:b w:val="0"/>
          <w:bCs w:val="0"/>
          <w:lang w:val="ru-RU"/>
        </w:rPr>
        <w:t>.0</w:t>
      </w:r>
      <w:r w:rsidR="00015920" w:rsidRPr="00DE60F5">
        <w:rPr>
          <w:rFonts w:ascii="Times New Roman" w:hAnsi="Times New Roman" w:cs="Times New Roman"/>
          <w:b w:val="0"/>
          <w:bCs w:val="0"/>
          <w:lang w:val="ru-RU"/>
        </w:rPr>
        <w:t>4</w:t>
      </w:r>
      <w:r w:rsidRPr="00DE60F5">
        <w:rPr>
          <w:rFonts w:ascii="Times New Roman" w:hAnsi="Times New Roman" w:cs="Times New Roman"/>
          <w:b w:val="0"/>
          <w:bCs w:val="0"/>
          <w:lang w:val="ru-RU"/>
        </w:rPr>
        <w:t>.2017</w:t>
      </w:r>
    </w:p>
    <w:p w:rsidR="003E3797" w:rsidRPr="00DE60F5" w:rsidRDefault="003E3797" w:rsidP="003E3797">
      <w:pPr>
        <w:pStyle w:val="a0"/>
        <w:rPr>
          <w:lang w:val="ru-RU"/>
        </w:rPr>
      </w:pPr>
    </w:p>
    <w:p w:rsidR="00D27108" w:rsidRPr="00DE60F5" w:rsidRDefault="00D27108" w:rsidP="008D6B41">
      <w:pPr>
        <w:pStyle w:val="3"/>
        <w:tabs>
          <w:tab w:val="left" w:pos="86"/>
        </w:tabs>
        <w:spacing w:before="0" w:after="0"/>
        <w:ind w:right="0"/>
        <w:rPr>
          <w:rFonts w:ascii="Times New Roman" w:hAnsi="Times New Roman" w:cs="Times New Roman"/>
          <w:b w:val="0"/>
          <w:bCs w:val="0"/>
          <w:lang w:val="ru-RU"/>
        </w:rPr>
      </w:pPr>
    </w:p>
    <w:p w:rsidR="00E10014" w:rsidRPr="00DE60F5" w:rsidRDefault="00E10014" w:rsidP="008D6B41">
      <w:pPr>
        <w:pStyle w:val="3"/>
        <w:tabs>
          <w:tab w:val="left" w:pos="86"/>
        </w:tabs>
        <w:spacing w:before="0" w:after="0"/>
        <w:ind w:right="0"/>
        <w:rPr>
          <w:rFonts w:ascii="Times New Roman" w:hAnsi="Times New Roman" w:cs="Times New Roman"/>
          <w:b w:val="0"/>
          <w:bCs w:val="0"/>
        </w:rPr>
      </w:pPr>
      <w:r w:rsidRPr="00DE60F5">
        <w:rPr>
          <w:rFonts w:ascii="Times New Roman" w:hAnsi="Times New Roman" w:cs="Times New Roman"/>
          <w:b w:val="0"/>
          <w:bCs w:val="0"/>
          <w:lang w:val="ru-RU"/>
        </w:rPr>
        <w:t>ПОЛОЖЕНИЕ</w:t>
      </w:r>
    </w:p>
    <w:p w:rsidR="00E10014" w:rsidRPr="00DE60F5" w:rsidRDefault="00E10014" w:rsidP="001730FC">
      <w:pPr>
        <w:pStyle w:val="a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60F5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="00707039" w:rsidRPr="00DE60F5">
        <w:rPr>
          <w:rFonts w:ascii="Times New Roman" w:hAnsi="Times New Roman" w:cs="Times New Roman"/>
          <w:sz w:val="28"/>
          <w:szCs w:val="28"/>
          <w:lang w:val="ru-RU"/>
        </w:rPr>
        <w:t>любительск</w:t>
      </w:r>
      <w:r w:rsidR="00BB3AE2" w:rsidRPr="00DE60F5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707039" w:rsidRPr="00DE60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16F98" w:rsidRPr="00DE60F5">
        <w:rPr>
          <w:rFonts w:ascii="Times New Roman" w:hAnsi="Times New Roman" w:cs="Times New Roman"/>
          <w:sz w:val="28"/>
          <w:szCs w:val="28"/>
          <w:lang w:val="ru-RU"/>
        </w:rPr>
        <w:t xml:space="preserve"> дружеском пробеге</w:t>
      </w:r>
      <w:r w:rsidR="00BB3AE2" w:rsidRPr="00DE60F5">
        <w:rPr>
          <w:rFonts w:ascii="Times New Roman" w:hAnsi="Times New Roman" w:cs="Times New Roman"/>
          <w:sz w:val="28"/>
          <w:szCs w:val="28"/>
          <w:lang w:val="ru-RU"/>
        </w:rPr>
        <w:t xml:space="preserve"> «Жук-</w:t>
      </w:r>
      <w:proofErr w:type="spellStart"/>
      <w:r w:rsidR="00BB3AE2" w:rsidRPr="00DE60F5">
        <w:rPr>
          <w:rFonts w:ascii="Times New Roman" w:hAnsi="Times New Roman" w:cs="Times New Roman"/>
          <w:sz w:val="28"/>
          <w:szCs w:val="28"/>
          <w:lang w:val="ru-RU"/>
        </w:rPr>
        <w:t>Трейл</w:t>
      </w:r>
      <w:proofErr w:type="spellEnd"/>
      <w:r w:rsidR="00BB3AE2" w:rsidRPr="00DE60F5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E10014" w:rsidRPr="00DE60F5" w:rsidRDefault="00E10014" w:rsidP="00C071F4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709"/>
        </w:tabs>
        <w:spacing w:before="283"/>
        <w:ind w:left="0" w:right="0" w:firstLine="0"/>
        <w:rPr>
          <w:rFonts w:ascii="Times New Roman" w:hAnsi="Times New Roman" w:cs="Times New Roman"/>
          <w:b w:val="0"/>
          <w:bCs w:val="0"/>
          <w:lang w:val="ru-RU"/>
        </w:rPr>
      </w:pPr>
      <w:r w:rsidRPr="00DE60F5">
        <w:rPr>
          <w:rFonts w:ascii="Times New Roman" w:hAnsi="Times New Roman" w:cs="Times New Roman"/>
          <w:b w:val="0"/>
          <w:bCs w:val="0"/>
          <w:lang w:val="ru-RU"/>
        </w:rPr>
        <w:t>ЦЕЛЬ</w:t>
      </w:r>
    </w:p>
    <w:p w:rsidR="00E10014" w:rsidRPr="00DE60F5" w:rsidRDefault="00E10014" w:rsidP="00E73A82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60F5">
        <w:rPr>
          <w:rFonts w:ascii="Times New Roman" w:hAnsi="Times New Roman" w:cs="Times New Roman"/>
          <w:sz w:val="28"/>
          <w:szCs w:val="28"/>
          <w:lang w:val="ru-RU"/>
        </w:rPr>
        <w:t>Популяризация бега и ходьбы</w:t>
      </w:r>
      <w:r w:rsidR="003B30D4" w:rsidRPr="00DE60F5">
        <w:rPr>
          <w:rFonts w:ascii="Times New Roman" w:hAnsi="Times New Roman" w:cs="Times New Roman"/>
          <w:sz w:val="28"/>
          <w:szCs w:val="28"/>
          <w:lang w:val="ru-RU"/>
        </w:rPr>
        <w:t xml:space="preserve">, езды на велосипеде, </w:t>
      </w:r>
      <w:r w:rsidRPr="00DE60F5">
        <w:rPr>
          <w:rFonts w:ascii="Times New Roman" w:hAnsi="Times New Roman" w:cs="Times New Roman"/>
          <w:sz w:val="28"/>
          <w:szCs w:val="28"/>
          <w:lang w:val="ru-RU"/>
        </w:rPr>
        <w:t xml:space="preserve"> как способов активного времяпрепровождения и туризма.</w:t>
      </w:r>
    </w:p>
    <w:p w:rsidR="00E10014" w:rsidRPr="00DE60F5" w:rsidRDefault="00E10014" w:rsidP="00E73A82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60F5">
        <w:rPr>
          <w:rFonts w:ascii="Times New Roman" w:hAnsi="Times New Roman" w:cs="Times New Roman"/>
          <w:sz w:val="28"/>
          <w:szCs w:val="28"/>
          <w:lang w:val="ru-RU"/>
        </w:rPr>
        <w:t>Вовлечение населения в занятия спортом и активным отдыхом в естественных природных условиях.</w:t>
      </w:r>
    </w:p>
    <w:p w:rsidR="00E10014" w:rsidRPr="00DE60F5" w:rsidRDefault="00E10014" w:rsidP="00E73A82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60F5">
        <w:rPr>
          <w:rFonts w:ascii="Times New Roman" w:hAnsi="Times New Roman" w:cs="Times New Roman"/>
          <w:sz w:val="28"/>
          <w:szCs w:val="28"/>
          <w:lang w:val="ru-RU"/>
        </w:rPr>
        <w:t>Подготовка и определ</w:t>
      </w:r>
      <w:r w:rsidR="000F6D81" w:rsidRPr="00DE60F5">
        <w:rPr>
          <w:rFonts w:ascii="Times New Roman" w:hAnsi="Times New Roman" w:cs="Times New Roman"/>
          <w:sz w:val="28"/>
          <w:szCs w:val="28"/>
          <w:lang w:val="ru-RU"/>
        </w:rPr>
        <w:t xml:space="preserve">ение сильнейших </w:t>
      </w:r>
      <w:r w:rsidR="00F6624D" w:rsidRPr="00DE60F5">
        <w:rPr>
          <w:rFonts w:ascii="Times New Roman" w:hAnsi="Times New Roman" w:cs="Times New Roman"/>
          <w:sz w:val="28"/>
          <w:szCs w:val="28"/>
          <w:lang w:val="ru-RU"/>
        </w:rPr>
        <w:t>бегунов</w:t>
      </w:r>
      <w:r w:rsidR="003B30D4" w:rsidRPr="00DE60F5">
        <w:rPr>
          <w:rFonts w:ascii="Times New Roman" w:hAnsi="Times New Roman" w:cs="Times New Roman"/>
          <w:sz w:val="28"/>
          <w:szCs w:val="28"/>
          <w:lang w:val="ru-RU"/>
        </w:rPr>
        <w:t xml:space="preserve"> и велосипедистов </w:t>
      </w:r>
      <w:r w:rsidRPr="00DE60F5">
        <w:rPr>
          <w:rFonts w:ascii="Times New Roman" w:hAnsi="Times New Roman" w:cs="Times New Roman"/>
          <w:sz w:val="28"/>
          <w:szCs w:val="28"/>
          <w:lang w:val="ru-RU"/>
        </w:rPr>
        <w:t xml:space="preserve"> среди любителей.</w:t>
      </w:r>
    </w:p>
    <w:p w:rsidR="00E10014" w:rsidRPr="00DE60F5" w:rsidRDefault="00E10014" w:rsidP="0075591C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60F5">
        <w:rPr>
          <w:rFonts w:ascii="Times New Roman" w:hAnsi="Times New Roman" w:cs="Times New Roman"/>
          <w:sz w:val="28"/>
          <w:szCs w:val="28"/>
          <w:lang w:val="ru-RU"/>
        </w:rPr>
        <w:t>Освещение в СМИ вопросов здорового образа жизни.</w:t>
      </w:r>
    </w:p>
    <w:p w:rsidR="00652C15" w:rsidRPr="00DE60F5" w:rsidRDefault="00652C15" w:rsidP="0075591C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10014" w:rsidRPr="00DE60F5" w:rsidRDefault="00E10014" w:rsidP="00C071F4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709"/>
        </w:tabs>
        <w:spacing w:before="283"/>
        <w:ind w:left="0" w:right="0" w:firstLine="0"/>
        <w:rPr>
          <w:rFonts w:ascii="Times New Roman" w:hAnsi="Times New Roman" w:cs="Times New Roman"/>
          <w:b w:val="0"/>
          <w:bCs w:val="0"/>
        </w:rPr>
      </w:pPr>
      <w:r w:rsidRPr="00DE60F5">
        <w:rPr>
          <w:rFonts w:ascii="Times New Roman" w:hAnsi="Times New Roman" w:cs="Times New Roman"/>
          <w:b w:val="0"/>
          <w:bCs w:val="0"/>
        </w:rPr>
        <w:t>ОРГАНИЗАТОРЫ</w:t>
      </w:r>
    </w:p>
    <w:p w:rsidR="00E10014" w:rsidRPr="00DE60F5" w:rsidRDefault="00E10014" w:rsidP="00F6624D">
      <w:pPr>
        <w:pStyle w:val="a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DE60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Организатор</w:t>
      </w:r>
      <w:r w:rsidR="000F6D81" w:rsidRPr="00DE60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ом</w:t>
      </w:r>
      <w:r w:rsidRPr="00DE60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EA032B" w:rsidRPr="00DE60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любительско</w:t>
      </w:r>
      <w:r w:rsidR="00BB3AE2" w:rsidRPr="00DE60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го пробега</w:t>
      </w:r>
      <w:r w:rsidR="00F6624D" w:rsidRPr="00DE60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3AE2" w:rsidRPr="00DE60F5">
        <w:rPr>
          <w:rFonts w:ascii="Times New Roman" w:hAnsi="Times New Roman" w:cs="Times New Roman"/>
          <w:sz w:val="28"/>
          <w:szCs w:val="28"/>
          <w:lang w:val="ru-RU"/>
        </w:rPr>
        <w:t>«Жук-</w:t>
      </w:r>
      <w:proofErr w:type="spellStart"/>
      <w:r w:rsidR="00BB3AE2" w:rsidRPr="00DE60F5">
        <w:rPr>
          <w:rFonts w:ascii="Times New Roman" w:hAnsi="Times New Roman" w:cs="Times New Roman"/>
          <w:sz w:val="28"/>
          <w:szCs w:val="28"/>
          <w:lang w:val="ru-RU"/>
        </w:rPr>
        <w:t>Трейл</w:t>
      </w:r>
      <w:proofErr w:type="spellEnd"/>
      <w:r w:rsidR="00F6624D" w:rsidRPr="00DE60F5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DE60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(далее — </w:t>
      </w:r>
      <w:r w:rsidR="00BB3AE2" w:rsidRPr="00DE60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пробег</w:t>
      </w:r>
      <w:r w:rsidR="000F6D81" w:rsidRPr="00DE60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 являе</w:t>
      </w:r>
      <w:r w:rsidRPr="00DE60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тся спортивно-массовое учреждение «Ф</w:t>
      </w:r>
      <w:r w:rsidR="000F6D81" w:rsidRPr="00DE60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едерация Приключенческих Гонок»</w:t>
      </w:r>
      <w:r w:rsidRPr="00DE60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E10014" w:rsidRPr="00DE60F5" w:rsidRDefault="008011B1" w:rsidP="0095760C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DE60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</w:t>
      </w:r>
      <w:r w:rsidR="00E10014" w:rsidRPr="00DE60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иректор </w:t>
      </w:r>
      <w:r w:rsidR="0043634D" w:rsidRPr="00DE60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гонки</w:t>
      </w:r>
      <w:r w:rsidR="00E10014" w:rsidRPr="00DE60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— </w:t>
      </w:r>
      <w:r w:rsidR="00BB3AE2" w:rsidRPr="00DE60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Монастырская Светлана</w:t>
      </w:r>
      <w:r w:rsidR="00E10014" w:rsidRPr="00DE60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161C1B" w:rsidRPr="00DE60F5" w:rsidRDefault="00161C1B" w:rsidP="0095760C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DE60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Главн</w:t>
      </w:r>
      <w:r w:rsidR="00BB3AE2" w:rsidRPr="00DE60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ый судья – </w:t>
      </w:r>
      <w:proofErr w:type="spellStart"/>
      <w:r w:rsidR="00BB3AE2" w:rsidRPr="00DE60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Сидорук</w:t>
      </w:r>
      <w:proofErr w:type="spellEnd"/>
      <w:r w:rsidR="00BB3AE2" w:rsidRPr="00DE60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Михаил</w:t>
      </w:r>
      <w:r w:rsidRPr="00DE60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E10014" w:rsidRPr="00DE60F5" w:rsidRDefault="00E10014" w:rsidP="00C071F4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709"/>
        </w:tabs>
        <w:spacing w:before="283"/>
        <w:ind w:left="0" w:right="0" w:firstLine="0"/>
        <w:rPr>
          <w:rFonts w:ascii="Times New Roman" w:hAnsi="Times New Roman" w:cs="Times New Roman"/>
          <w:b w:val="0"/>
          <w:bCs w:val="0"/>
        </w:rPr>
      </w:pPr>
      <w:r w:rsidRPr="00DE60F5">
        <w:rPr>
          <w:rFonts w:ascii="Times New Roman" w:hAnsi="Times New Roman" w:cs="Times New Roman"/>
          <w:b w:val="0"/>
          <w:bCs w:val="0"/>
        </w:rPr>
        <w:lastRenderedPageBreak/>
        <w:t xml:space="preserve">ПРОВЕДЕНИЕ </w:t>
      </w:r>
      <w:r w:rsidR="0043634D" w:rsidRPr="00DE60F5">
        <w:rPr>
          <w:rFonts w:ascii="Times New Roman" w:hAnsi="Times New Roman" w:cs="Times New Roman"/>
          <w:b w:val="0"/>
          <w:bCs w:val="0"/>
          <w:lang w:val="ru-RU"/>
        </w:rPr>
        <w:t>ГОНКИ</w:t>
      </w:r>
    </w:p>
    <w:p w:rsidR="00652C15" w:rsidRPr="00DE60F5" w:rsidRDefault="00BB3AE2" w:rsidP="00CF2A08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DE60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Пробег</w:t>
      </w:r>
      <w:r w:rsidR="00D97943" w:rsidRPr="00DE60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8F5DD9" w:rsidRPr="00DE60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состоится</w:t>
      </w:r>
      <w:r w:rsidRPr="00DE60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8 апреля</w:t>
      </w:r>
      <w:r w:rsidR="00D97943" w:rsidRPr="00DE60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2017</w:t>
      </w:r>
      <w:r w:rsidR="00E10014" w:rsidRPr="00DE60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г</w:t>
      </w:r>
      <w:r w:rsidRPr="00DE60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</w:t>
      </w:r>
      <w:r w:rsidR="00E10014" w:rsidRPr="00DE60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территории </w:t>
      </w:r>
      <w:proofErr w:type="spellStart"/>
      <w:r w:rsidRPr="00DE60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Логойско</w:t>
      </w:r>
      <w:r w:rsidR="00D97943" w:rsidRPr="00DE60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го</w:t>
      </w:r>
      <w:proofErr w:type="spellEnd"/>
      <w:r w:rsidR="00D97943" w:rsidRPr="00DE60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 Минского</w:t>
      </w:r>
      <w:r w:rsidR="00CF2A08" w:rsidRPr="00DE60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райо</w:t>
      </w:r>
      <w:r w:rsidR="00785282" w:rsidRPr="00DE60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нов</w:t>
      </w:r>
      <w:r w:rsidR="00CF2A08" w:rsidRPr="00DE60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Минской области</w:t>
      </w:r>
      <w:r w:rsidR="00E10014" w:rsidRPr="00DE60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="00F85E1A" w:rsidRPr="00DE60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</w:p>
    <w:p w:rsidR="00652C15" w:rsidRPr="00DE60F5" w:rsidRDefault="00652C15" w:rsidP="00BB3AE2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DE60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Место старта</w:t>
      </w:r>
      <w:r w:rsidR="00BB3AE2" w:rsidRPr="00DE60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 финиша</w:t>
      </w:r>
      <w:r w:rsidRPr="00DE60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: д</w:t>
      </w:r>
      <w:r w:rsidR="00BB3AE2" w:rsidRPr="00DE60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еревня</w:t>
      </w:r>
      <w:r w:rsidRPr="00DE60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Жуковка, (Минский район, Минская область) улица Лесная, участок №1.</w:t>
      </w:r>
    </w:p>
    <w:p w:rsidR="00CA158E" w:rsidRPr="00DE60F5" w:rsidRDefault="00BB3AE2" w:rsidP="00CA158E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DE60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Схема</w:t>
      </w:r>
      <w:r w:rsidR="00CA158E" w:rsidRPr="00DE60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проезда к </w:t>
      </w:r>
      <w:r w:rsidRPr="00DE60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CA158E" w:rsidRPr="00DE60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старт</w:t>
      </w:r>
      <w:r w:rsidRPr="00DE60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</w:t>
      </w:r>
      <w:r w:rsidR="00CA158E" w:rsidRPr="00DE60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финиш</w:t>
      </w:r>
      <w:r w:rsidRPr="00DE60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</w:t>
      </w:r>
      <w:r w:rsidR="00CA158E" w:rsidRPr="00DE60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– см. ниже  в Приложении 1.</w:t>
      </w:r>
    </w:p>
    <w:p w:rsidR="00CA158E" w:rsidRPr="00DE60F5" w:rsidRDefault="00CA158E" w:rsidP="00CA158E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DE60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Окончательный трек </w:t>
      </w:r>
      <w:r w:rsidR="00BB3AE2" w:rsidRPr="00DE60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(в электронной версии на сайте </w:t>
      </w:r>
      <w:proofErr w:type="spellStart"/>
      <w:r w:rsidR="00BB3AE2" w:rsidRPr="00DE60F5">
        <w:rPr>
          <w:rFonts w:ascii="Times New Roman" w:hAnsi="Times New Roman" w:cs="Times New Roman"/>
          <w:sz w:val="28"/>
          <w:szCs w:val="28"/>
          <w:shd w:val="clear" w:color="auto" w:fill="FFFFFF"/>
        </w:rPr>
        <w:t>Gpsies</w:t>
      </w:r>
      <w:proofErr w:type="spellEnd"/>
      <w:r w:rsidR="00BB3AE2" w:rsidRPr="00DE60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="00BB3AE2" w:rsidRPr="00DE60F5">
        <w:rPr>
          <w:rFonts w:ascii="Times New Roman" w:hAnsi="Times New Roman" w:cs="Times New Roman"/>
          <w:sz w:val="28"/>
          <w:szCs w:val="28"/>
          <w:shd w:val="clear" w:color="auto" w:fill="FFFFFF"/>
        </w:rPr>
        <w:t>com</w:t>
      </w:r>
      <w:r w:rsidR="00D50F49" w:rsidRPr="00DE60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 нанесенный на карте</w:t>
      </w:r>
      <w:r w:rsidR="00BB3AE2" w:rsidRPr="00DE60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) </w:t>
      </w:r>
      <w:r w:rsidRPr="00DE60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будет опубликован </w:t>
      </w:r>
      <w:r w:rsidR="00BB3AE2" w:rsidRPr="00DE60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3 апреля </w:t>
      </w:r>
      <w:r w:rsidRPr="00DE60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2017</w:t>
      </w:r>
      <w:r w:rsidR="00BB3AE2" w:rsidRPr="00DE60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</w:p>
    <w:p w:rsidR="00E10014" w:rsidRPr="00DE60F5" w:rsidRDefault="00E10014" w:rsidP="00C071F4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709"/>
        </w:tabs>
        <w:spacing w:before="283"/>
        <w:ind w:left="0" w:right="0" w:firstLine="0"/>
        <w:rPr>
          <w:rFonts w:ascii="Times New Roman" w:hAnsi="Times New Roman" w:cs="Times New Roman"/>
          <w:b w:val="0"/>
          <w:bCs w:val="0"/>
          <w:lang w:val="ru-RU"/>
        </w:rPr>
      </w:pPr>
      <w:r w:rsidRPr="00DE60F5">
        <w:rPr>
          <w:rFonts w:ascii="Times New Roman" w:hAnsi="Times New Roman" w:cs="Times New Roman"/>
          <w:b w:val="0"/>
          <w:bCs w:val="0"/>
          <w:lang w:val="ru-RU"/>
        </w:rPr>
        <w:t>ТРЕБОВАНИЯ К УЧАСТНИКАМ</w:t>
      </w:r>
    </w:p>
    <w:p w:rsidR="00624415" w:rsidRPr="00DE60F5" w:rsidRDefault="00E10014" w:rsidP="0075591C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DE60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К участию в </w:t>
      </w:r>
      <w:r w:rsidR="0043634D" w:rsidRPr="00DE60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гонке</w:t>
      </w:r>
      <w:r w:rsidRPr="00DE60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допускаются лиц</w:t>
      </w:r>
      <w:r w:rsidR="00ED6453" w:rsidRPr="00DE60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а, достигшие к моменту старта 16</w:t>
      </w:r>
      <w:r w:rsidRPr="00DE60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-летнего возраста. Лица младше 1</w:t>
      </w:r>
      <w:r w:rsidR="00ED6453" w:rsidRPr="00DE60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6</w:t>
      </w:r>
      <w:r w:rsidRPr="00DE60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лет допускаются к участию при постоянном сопровождении одного из родителей (опекуна</w:t>
      </w:r>
      <w:r w:rsidR="00AE5B2C" w:rsidRPr="00DE60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сопровождающего</w:t>
      </w:r>
      <w:r w:rsidRPr="00DE60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), </w:t>
      </w:r>
      <w:r w:rsidR="001F7558" w:rsidRPr="00DE60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который </w:t>
      </w:r>
      <w:r w:rsidRPr="00DE60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зарегистрирован на </w:t>
      </w:r>
      <w:r w:rsidR="00D97943" w:rsidRPr="00DE60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гонке</w:t>
      </w:r>
      <w:r w:rsidRPr="00DE60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как участник. </w:t>
      </w:r>
    </w:p>
    <w:p w:rsidR="007E541D" w:rsidRPr="00DE60F5" w:rsidRDefault="007E541D" w:rsidP="007E541D">
      <w:pPr>
        <w:pStyle w:val="a0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DE60F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Для участия в </w:t>
      </w:r>
      <w:r w:rsidR="0043634D" w:rsidRPr="00DE60F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гонке</w:t>
      </w:r>
      <w:r w:rsidRPr="00DE60F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необходимо:</w:t>
      </w:r>
    </w:p>
    <w:p w:rsidR="007E541D" w:rsidRPr="00DE60F5" w:rsidRDefault="007E541D" w:rsidP="007E541D">
      <w:pPr>
        <w:pStyle w:val="a0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DE60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Ознакомиться с настоящим Положением.</w:t>
      </w:r>
    </w:p>
    <w:p w:rsidR="007E541D" w:rsidRPr="00DE60F5" w:rsidRDefault="002565E6" w:rsidP="007E541D">
      <w:pPr>
        <w:pStyle w:val="a0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DE60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</w:t>
      </w:r>
      <w:r w:rsidR="007E541D" w:rsidRPr="00DE60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арегистрироваться через интернет на сайте </w:t>
      </w:r>
      <w:hyperlink r:id="rId8" w:history="1">
        <w:r w:rsidRPr="00DE60F5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www</w:t>
        </w:r>
        <w:r w:rsidRPr="00DE60F5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DE60F5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arf</w:t>
        </w:r>
        <w:proofErr w:type="spellEnd"/>
        <w:r w:rsidRPr="00DE60F5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  <w:lang w:val="ru-RU"/>
          </w:rPr>
          <w:t>.</w:t>
        </w:r>
        <w:r w:rsidRPr="00DE60F5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by</w:t>
        </w:r>
      </w:hyperlink>
      <w:r w:rsidRPr="00DE60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</w:p>
    <w:p w:rsidR="007E541D" w:rsidRPr="00DE60F5" w:rsidRDefault="007E541D" w:rsidP="00724704">
      <w:pPr>
        <w:pStyle w:val="a0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DE60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Оплатить </w:t>
      </w:r>
      <w:r w:rsidR="002565E6" w:rsidRPr="00DE60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целевой </w:t>
      </w:r>
      <w:r w:rsidRPr="00DE60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стартовый взнос через интернет на сайте билетного оператора </w:t>
      </w:r>
      <w:hyperlink r:id="rId9" w:history="1">
        <w:r w:rsidR="002565E6" w:rsidRPr="00DE60F5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www</w:t>
        </w:r>
        <w:r w:rsidR="002565E6" w:rsidRPr="00DE60F5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  <w:lang w:val="ru-RU"/>
          </w:rPr>
          <w:t>.bezkassira.by</w:t>
        </w:r>
      </w:hyperlink>
      <w:r w:rsidR="002565E6" w:rsidRPr="00DE60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</w:p>
    <w:p w:rsidR="007E541D" w:rsidRPr="00DE60F5" w:rsidRDefault="007E541D" w:rsidP="007E541D">
      <w:pPr>
        <w:pStyle w:val="a0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DE60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Подтвердить регистрацию в день старта </w:t>
      </w:r>
      <w:r w:rsidR="0043634D" w:rsidRPr="00DE60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гонки</w:t>
      </w:r>
      <w:r w:rsidRPr="00DE60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 Для этого необходимо:</w:t>
      </w:r>
    </w:p>
    <w:p w:rsidR="007E541D" w:rsidRPr="00DE60F5" w:rsidRDefault="007E541D" w:rsidP="007E541D">
      <w:pPr>
        <w:pStyle w:val="a0"/>
        <w:ind w:left="1069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DE60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приехать на старт </w:t>
      </w:r>
      <w:r w:rsidR="0043634D" w:rsidRPr="00DE60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гонки</w:t>
      </w:r>
      <w:r w:rsidRPr="00DE60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 указанное время;</w:t>
      </w:r>
    </w:p>
    <w:p w:rsidR="007E541D" w:rsidRPr="00DE60F5" w:rsidRDefault="007E541D" w:rsidP="007E541D">
      <w:pPr>
        <w:pStyle w:val="a0"/>
        <w:ind w:left="1069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DE60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предъявить паспорт или заменяющий его документ;</w:t>
      </w:r>
    </w:p>
    <w:p w:rsidR="007E541D" w:rsidRPr="00DE60F5" w:rsidRDefault="007E541D" w:rsidP="007E541D">
      <w:pPr>
        <w:pStyle w:val="a0"/>
        <w:ind w:left="1069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DE60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документ, подтверждающий предварительную оплату или оплатить на старте; </w:t>
      </w:r>
    </w:p>
    <w:p w:rsidR="007E541D" w:rsidRPr="00DE60F5" w:rsidRDefault="007E541D" w:rsidP="007E541D">
      <w:pPr>
        <w:pStyle w:val="a0"/>
        <w:ind w:left="1069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DE60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заполнить, подписать и сдать орган</w:t>
      </w:r>
      <w:r w:rsidR="00ED6453" w:rsidRPr="00DE60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изаторам стартовую</w:t>
      </w:r>
      <w:r w:rsidR="00E11B38" w:rsidRPr="00DE60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форму</w:t>
      </w:r>
      <w:r w:rsidR="00ED6453" w:rsidRPr="00DE60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E11B38" w:rsidRPr="00DE60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(см. ниже, Приложение 2).</w:t>
      </w:r>
    </w:p>
    <w:p w:rsidR="007E541D" w:rsidRPr="00DE60F5" w:rsidRDefault="00ED6453" w:rsidP="007E541D">
      <w:pPr>
        <w:pStyle w:val="a0"/>
        <w:ind w:left="993" w:hanging="284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DE60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Расписываясь в стартовой</w:t>
      </w:r>
      <w:r w:rsidR="007E541D" w:rsidRPr="00DE60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форме, участник свидетельствует о том, что он знает:</w:t>
      </w:r>
    </w:p>
    <w:p w:rsidR="007E541D" w:rsidRPr="00DE60F5" w:rsidRDefault="007E541D" w:rsidP="007E541D">
      <w:pPr>
        <w:pStyle w:val="a0"/>
        <w:ind w:left="1134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DE60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настоящее Положение и готов им руководствоваться;</w:t>
      </w:r>
    </w:p>
    <w:p w:rsidR="007E541D" w:rsidRPr="00DE60F5" w:rsidRDefault="007E541D" w:rsidP="007E541D">
      <w:pPr>
        <w:pStyle w:val="a0"/>
        <w:ind w:left="1134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DE60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допустимую индивидуальную физическую нагрузку и несет ответственность за состояние своего здоровья в течение </w:t>
      </w:r>
      <w:r w:rsidR="0043634D" w:rsidRPr="00DE60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гонки</w:t>
      </w:r>
      <w:r w:rsidRPr="00DE60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7E541D" w:rsidRPr="00DE60F5" w:rsidRDefault="007E541D" w:rsidP="007E541D">
      <w:pPr>
        <w:pStyle w:val="a0"/>
        <w:ind w:left="1134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DE60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действующие правила дорожного движения в Республике Беларусь и обязуется соблюдать их на дорогах общего пользования.</w:t>
      </w:r>
    </w:p>
    <w:p w:rsidR="00ED6453" w:rsidRPr="00DE60F5" w:rsidRDefault="00ED6453" w:rsidP="007E541D">
      <w:pPr>
        <w:pStyle w:val="a0"/>
        <w:ind w:left="1134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DE60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-обязуется вернуть чип электронной отметки после финиша пробега.</w:t>
      </w:r>
    </w:p>
    <w:p w:rsidR="008F5DD9" w:rsidRPr="00DE60F5" w:rsidRDefault="00E10014" w:rsidP="00CA507F">
      <w:pPr>
        <w:pStyle w:val="a0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DE60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Предоставить организаторам</w:t>
      </w:r>
      <w:r w:rsidR="005403C6" w:rsidRPr="00DE60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(по требованию)</w:t>
      </w:r>
      <w:r w:rsidRPr="00DE60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для проверки все </w:t>
      </w:r>
      <w:r w:rsidR="00AE5B2C" w:rsidRPr="00DE60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снаряжение</w:t>
      </w:r>
      <w:r w:rsidRPr="00DE60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необходимое для участия в соревнованиях согласно настоящему Положению.</w:t>
      </w:r>
    </w:p>
    <w:p w:rsidR="008F5DD9" w:rsidRPr="00DE60F5" w:rsidRDefault="00E10014" w:rsidP="003C1C65">
      <w:pPr>
        <w:pStyle w:val="a0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DE60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Получить от организаторов </w:t>
      </w:r>
      <w:r w:rsidR="00AE5B2C" w:rsidRPr="00DE60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стартовый пакет (</w:t>
      </w:r>
      <w:r w:rsidRPr="00DE60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идентификационные номера, </w:t>
      </w:r>
      <w:r w:rsidR="002928B8" w:rsidRPr="00DE60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карту</w:t>
      </w:r>
      <w:r w:rsidRPr="00DE60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дистанции</w:t>
      </w:r>
      <w:r w:rsidR="00ED6453" w:rsidRPr="00DE60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чип электронной отметки</w:t>
      </w:r>
      <w:r w:rsidR="00624415" w:rsidRPr="00DE60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).</w:t>
      </w:r>
    </w:p>
    <w:p w:rsidR="008F5DD9" w:rsidRPr="00DE60F5" w:rsidRDefault="00E10014" w:rsidP="003C1C65">
      <w:pPr>
        <w:pStyle w:val="a0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DE60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Выйти на старт в назначенное время.</w:t>
      </w:r>
    </w:p>
    <w:p w:rsidR="00E10014" w:rsidRPr="00DE60F5" w:rsidRDefault="00E10014" w:rsidP="00C071F4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709"/>
        </w:tabs>
        <w:spacing w:before="283"/>
        <w:ind w:left="0" w:right="0" w:firstLine="0"/>
        <w:rPr>
          <w:rFonts w:ascii="Times New Roman" w:hAnsi="Times New Roman" w:cs="Times New Roman"/>
          <w:b w:val="0"/>
          <w:bCs w:val="0"/>
        </w:rPr>
      </w:pPr>
      <w:r w:rsidRPr="00DE60F5">
        <w:rPr>
          <w:rFonts w:ascii="Times New Roman" w:hAnsi="Times New Roman" w:cs="Times New Roman"/>
          <w:b w:val="0"/>
          <w:bCs w:val="0"/>
        </w:rPr>
        <w:lastRenderedPageBreak/>
        <w:t>ПРЕДВАРИТЕЛЬНАЯ РЕГИСТРАЦИЯ</w:t>
      </w:r>
    </w:p>
    <w:p w:rsidR="009509AD" w:rsidRPr="00DE60F5" w:rsidRDefault="009509AD" w:rsidP="009509AD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60F5">
        <w:rPr>
          <w:rFonts w:ascii="Times New Roman" w:hAnsi="Times New Roman" w:cs="Times New Roman"/>
          <w:sz w:val="28"/>
          <w:szCs w:val="28"/>
          <w:lang w:val="ru-RU"/>
        </w:rPr>
        <w:t xml:space="preserve">Предварительная регистрация на </w:t>
      </w:r>
      <w:r w:rsidR="0043634D" w:rsidRPr="00DE60F5">
        <w:rPr>
          <w:rFonts w:ascii="Times New Roman" w:hAnsi="Times New Roman" w:cs="Times New Roman"/>
          <w:sz w:val="28"/>
          <w:szCs w:val="28"/>
          <w:lang w:val="ru-RU"/>
        </w:rPr>
        <w:t>гонку</w:t>
      </w:r>
      <w:r w:rsidRPr="00DE60F5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осуществляется через интернет на сайте </w:t>
      </w:r>
      <w:hyperlink r:id="rId10" w:history="1">
        <w:r w:rsidRPr="00DE60F5">
          <w:rPr>
            <w:rFonts w:ascii="Times New Roman" w:hAnsi="Times New Roman" w:cs="Times New Roman"/>
            <w:sz w:val="28"/>
            <w:szCs w:val="28"/>
            <w:lang w:val="ru-RU"/>
          </w:rPr>
          <w:t>www.arf.by</w:t>
        </w:r>
      </w:hyperlink>
      <w:r w:rsidRPr="00DE60F5">
        <w:rPr>
          <w:rFonts w:ascii="Times New Roman" w:hAnsi="Times New Roman" w:cs="Times New Roman"/>
          <w:sz w:val="28"/>
          <w:szCs w:val="28"/>
          <w:lang w:val="ru-RU"/>
        </w:rPr>
        <w:t>. Следует заполнить регистрационную заявку, указав: ФИО, пол, дату рождения, выбранн</w:t>
      </w:r>
      <w:r w:rsidR="00332793" w:rsidRPr="00DE60F5">
        <w:rPr>
          <w:rFonts w:ascii="Times New Roman" w:hAnsi="Times New Roman" w:cs="Times New Roman"/>
          <w:sz w:val="28"/>
          <w:szCs w:val="28"/>
          <w:lang w:val="ru-RU"/>
        </w:rPr>
        <w:t>ый класс гонки</w:t>
      </w:r>
      <w:r w:rsidRPr="00DE60F5">
        <w:rPr>
          <w:rFonts w:ascii="Times New Roman" w:hAnsi="Times New Roman" w:cs="Times New Roman"/>
          <w:sz w:val="28"/>
          <w:szCs w:val="28"/>
          <w:lang w:val="ru-RU"/>
        </w:rPr>
        <w:t>. При регистрации участник автоматически получает личный стартовый номер.</w:t>
      </w:r>
    </w:p>
    <w:p w:rsidR="009509AD" w:rsidRPr="00DE60F5" w:rsidRDefault="009509AD" w:rsidP="009509AD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60F5">
        <w:rPr>
          <w:rFonts w:ascii="Times New Roman" w:hAnsi="Times New Roman" w:cs="Times New Roman"/>
          <w:sz w:val="28"/>
          <w:szCs w:val="28"/>
          <w:lang w:val="ru-RU"/>
        </w:rPr>
        <w:t>После заполнения регистрационной формы необходимо пройти на сайт билетного оператора </w:t>
      </w:r>
      <w:hyperlink r:id="rId11" w:history="1">
        <w:r w:rsidRPr="00DE60F5">
          <w:rPr>
            <w:rFonts w:ascii="Times New Roman" w:hAnsi="Times New Roman" w:cs="Times New Roman"/>
            <w:sz w:val="28"/>
            <w:szCs w:val="28"/>
            <w:lang w:val="ru-RU"/>
          </w:rPr>
          <w:t>www.bezkassira.by</w:t>
        </w:r>
      </w:hyperlink>
      <w:r w:rsidRPr="00DE60F5">
        <w:rPr>
          <w:rFonts w:ascii="Times New Roman" w:hAnsi="Times New Roman" w:cs="Times New Roman"/>
          <w:sz w:val="28"/>
          <w:szCs w:val="28"/>
          <w:lang w:val="ru-RU"/>
        </w:rPr>
        <w:t>, заполнить анкету (с</w:t>
      </w:r>
      <w:r w:rsidR="00F37638" w:rsidRPr="00DE60F5">
        <w:rPr>
          <w:rFonts w:ascii="Times New Roman" w:hAnsi="Times New Roman" w:cs="Times New Roman"/>
          <w:sz w:val="28"/>
          <w:szCs w:val="28"/>
          <w:lang w:val="ru-RU"/>
        </w:rPr>
        <w:t xml:space="preserve"> обязательным</w:t>
      </w:r>
      <w:r w:rsidRPr="00DE60F5">
        <w:rPr>
          <w:rFonts w:ascii="Times New Roman" w:hAnsi="Times New Roman" w:cs="Times New Roman"/>
          <w:sz w:val="28"/>
          <w:szCs w:val="28"/>
          <w:lang w:val="ru-RU"/>
        </w:rPr>
        <w:t xml:space="preserve"> указанием стартового номера) и оплатить участие через сайт билетного оператора.</w:t>
      </w:r>
    </w:p>
    <w:p w:rsidR="009509AD" w:rsidRPr="00DE60F5" w:rsidRDefault="009509AD" w:rsidP="009509AD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60F5">
        <w:rPr>
          <w:rFonts w:ascii="Times New Roman" w:hAnsi="Times New Roman" w:cs="Times New Roman"/>
          <w:sz w:val="28"/>
          <w:szCs w:val="28"/>
          <w:lang w:val="ru-RU"/>
        </w:rPr>
        <w:t xml:space="preserve">Предварительная регистрация </w:t>
      </w:r>
      <w:r w:rsidR="005A7DC6" w:rsidRPr="00DE60F5">
        <w:rPr>
          <w:rFonts w:ascii="Times New Roman" w:hAnsi="Times New Roman" w:cs="Times New Roman"/>
          <w:sz w:val="28"/>
          <w:szCs w:val="28"/>
          <w:lang w:val="ru-RU"/>
        </w:rPr>
        <w:t>осуществляется с</w:t>
      </w:r>
      <w:r w:rsidRPr="00DE60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6453" w:rsidRPr="00DE60F5">
        <w:rPr>
          <w:rFonts w:ascii="Times New Roman" w:hAnsi="Times New Roman" w:cs="Times New Roman"/>
          <w:sz w:val="28"/>
          <w:szCs w:val="28"/>
          <w:lang w:val="ru-RU"/>
        </w:rPr>
        <w:t>5 марта</w:t>
      </w:r>
      <w:r w:rsidR="005A7DC6" w:rsidRPr="00DE60F5">
        <w:rPr>
          <w:rFonts w:ascii="Times New Roman" w:hAnsi="Times New Roman" w:cs="Times New Roman"/>
          <w:sz w:val="28"/>
          <w:szCs w:val="28"/>
          <w:lang w:val="ru-RU"/>
        </w:rPr>
        <w:t xml:space="preserve"> 201</w:t>
      </w:r>
      <w:r w:rsidR="00ED6453" w:rsidRPr="00DE60F5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5A7DC6" w:rsidRPr="00DE60F5">
        <w:rPr>
          <w:rFonts w:ascii="Times New Roman" w:hAnsi="Times New Roman" w:cs="Times New Roman"/>
          <w:sz w:val="28"/>
          <w:szCs w:val="28"/>
          <w:lang w:val="ru-RU"/>
        </w:rPr>
        <w:t xml:space="preserve"> года по </w:t>
      </w:r>
      <w:r w:rsidR="00ED6453" w:rsidRPr="00DE60F5">
        <w:rPr>
          <w:rFonts w:ascii="Times New Roman" w:hAnsi="Times New Roman" w:cs="Times New Roman"/>
          <w:sz w:val="28"/>
          <w:szCs w:val="28"/>
          <w:lang w:val="ru-RU"/>
        </w:rPr>
        <w:t>7 апреля</w:t>
      </w:r>
      <w:r w:rsidR="005A7DC6" w:rsidRPr="00DE60F5">
        <w:rPr>
          <w:rFonts w:ascii="Times New Roman" w:hAnsi="Times New Roman" w:cs="Times New Roman"/>
          <w:sz w:val="28"/>
          <w:szCs w:val="28"/>
          <w:lang w:val="ru-RU"/>
        </w:rPr>
        <w:t xml:space="preserve"> 2017.</w:t>
      </w:r>
    </w:p>
    <w:p w:rsidR="009509AD" w:rsidRPr="00DE60F5" w:rsidRDefault="009509AD" w:rsidP="009509AD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60F5">
        <w:rPr>
          <w:rFonts w:ascii="Times New Roman" w:hAnsi="Times New Roman" w:cs="Times New Roman"/>
          <w:sz w:val="28"/>
          <w:szCs w:val="28"/>
          <w:lang w:val="ru-RU"/>
        </w:rPr>
        <w:t>Предварительная регистрация считается завершенной только после оплаты стартового взноса</w:t>
      </w:r>
    </w:p>
    <w:p w:rsidR="00E10014" w:rsidRPr="00DE60F5" w:rsidRDefault="00E10014" w:rsidP="00633817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709"/>
        </w:tabs>
        <w:spacing w:before="283"/>
        <w:ind w:left="0" w:right="0" w:firstLine="0"/>
        <w:rPr>
          <w:rFonts w:ascii="Times New Roman" w:hAnsi="Times New Roman" w:cs="Times New Roman"/>
          <w:b w:val="0"/>
          <w:bCs w:val="0"/>
          <w:lang w:val="ru-RU"/>
        </w:rPr>
      </w:pPr>
      <w:r w:rsidRPr="00DE60F5">
        <w:rPr>
          <w:rFonts w:ascii="Times New Roman" w:hAnsi="Times New Roman" w:cs="Times New Roman"/>
          <w:b w:val="0"/>
          <w:bCs w:val="0"/>
          <w:lang w:val="ru-RU"/>
        </w:rPr>
        <w:t>СТАРТОВЫЕ ВЗНОСЫ</w:t>
      </w:r>
    </w:p>
    <w:p w:rsidR="004D4EB7" w:rsidRPr="00DE60F5" w:rsidRDefault="00BC0A30" w:rsidP="00633817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60F5">
        <w:rPr>
          <w:rFonts w:ascii="Times New Roman" w:hAnsi="Times New Roman" w:cs="Times New Roman"/>
          <w:sz w:val="28"/>
          <w:szCs w:val="28"/>
          <w:lang w:val="ru-RU"/>
        </w:rPr>
        <w:t>Размер целевого стартового взноса зависит от да</w:t>
      </w:r>
      <w:r w:rsidR="004E7B70" w:rsidRPr="00DE60F5">
        <w:rPr>
          <w:rFonts w:ascii="Times New Roman" w:hAnsi="Times New Roman" w:cs="Times New Roman"/>
          <w:sz w:val="28"/>
          <w:szCs w:val="28"/>
          <w:lang w:val="ru-RU"/>
        </w:rPr>
        <w:t>ты оплаты.</w:t>
      </w:r>
    </w:p>
    <w:p w:rsidR="001E44E7" w:rsidRPr="00DE60F5" w:rsidRDefault="001E44E7" w:rsidP="002A3308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60F5">
        <w:rPr>
          <w:rFonts w:ascii="Times New Roman" w:hAnsi="Times New Roman" w:cs="Times New Roman"/>
          <w:sz w:val="28"/>
          <w:szCs w:val="28"/>
          <w:lang w:val="ru-RU"/>
        </w:rPr>
        <w:t xml:space="preserve">Размер стартовых взносов </w:t>
      </w:r>
      <w:r w:rsidR="00240057" w:rsidRPr="00DE60F5">
        <w:rPr>
          <w:rFonts w:ascii="Times New Roman" w:hAnsi="Times New Roman" w:cs="Times New Roman"/>
          <w:sz w:val="28"/>
          <w:szCs w:val="28"/>
          <w:lang w:val="ru-RU"/>
        </w:rPr>
        <w:t xml:space="preserve">при регистрации и оплате с </w:t>
      </w:r>
      <w:r w:rsidR="00ED6453" w:rsidRPr="00DE60F5">
        <w:rPr>
          <w:rFonts w:ascii="Times New Roman" w:hAnsi="Times New Roman" w:cs="Times New Roman"/>
          <w:sz w:val="28"/>
          <w:szCs w:val="28"/>
          <w:lang w:val="ru-RU"/>
        </w:rPr>
        <w:t xml:space="preserve">5 марта </w:t>
      </w:r>
      <w:r w:rsidR="00624415" w:rsidRPr="00DE60F5">
        <w:rPr>
          <w:rFonts w:ascii="Times New Roman" w:hAnsi="Times New Roman" w:cs="Times New Roman"/>
          <w:sz w:val="28"/>
          <w:szCs w:val="28"/>
          <w:lang w:val="ru-RU"/>
        </w:rPr>
        <w:t>201</w:t>
      </w:r>
      <w:r w:rsidR="00ED6453" w:rsidRPr="00DE60F5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624415" w:rsidRPr="00DE60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0057" w:rsidRPr="00DE60F5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="00ED6453" w:rsidRPr="00DE60F5">
        <w:rPr>
          <w:rFonts w:ascii="Times New Roman" w:hAnsi="Times New Roman" w:cs="Times New Roman"/>
          <w:sz w:val="28"/>
          <w:szCs w:val="28"/>
          <w:lang w:val="ru-RU"/>
        </w:rPr>
        <w:t>5 апреля</w:t>
      </w:r>
      <w:r w:rsidR="00624415" w:rsidRPr="00DE60F5">
        <w:rPr>
          <w:rFonts w:ascii="Times New Roman" w:hAnsi="Times New Roman" w:cs="Times New Roman"/>
          <w:sz w:val="28"/>
          <w:szCs w:val="28"/>
          <w:lang w:val="ru-RU"/>
        </w:rPr>
        <w:t xml:space="preserve"> 2017</w:t>
      </w:r>
      <w:r w:rsidR="00240057" w:rsidRPr="00DE60F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40057" w:rsidRPr="00DE60F5" w:rsidRDefault="001E44E7" w:rsidP="00624415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E60F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24415" w:rsidRPr="00DE60F5">
        <w:rPr>
          <w:rFonts w:ascii="Times New Roman" w:hAnsi="Times New Roman" w:cs="Times New Roman"/>
          <w:sz w:val="28"/>
          <w:szCs w:val="28"/>
          <w:lang w:val="ru-RU"/>
        </w:rPr>
        <w:t>10.00</w:t>
      </w:r>
      <w:r w:rsidRPr="00DE60F5">
        <w:rPr>
          <w:rFonts w:ascii="Times New Roman" w:hAnsi="Times New Roman" w:cs="Times New Roman"/>
          <w:sz w:val="28"/>
          <w:szCs w:val="28"/>
          <w:lang w:val="ru-RU"/>
        </w:rPr>
        <w:t xml:space="preserve"> белорусских рублей </w:t>
      </w:r>
    </w:p>
    <w:p w:rsidR="00240057" w:rsidRPr="00DE60F5" w:rsidRDefault="00240057" w:rsidP="00240057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E60F5">
        <w:rPr>
          <w:rFonts w:ascii="Times New Roman" w:hAnsi="Times New Roman" w:cs="Times New Roman"/>
          <w:sz w:val="28"/>
          <w:szCs w:val="28"/>
          <w:lang w:val="ru-RU"/>
        </w:rPr>
        <w:t xml:space="preserve">Размер стартовых взносов при регистрации и оплате с </w:t>
      </w:r>
      <w:r w:rsidR="00ED6453" w:rsidRPr="00DE60F5">
        <w:rPr>
          <w:rFonts w:ascii="Times New Roman" w:hAnsi="Times New Roman" w:cs="Times New Roman"/>
          <w:sz w:val="28"/>
          <w:szCs w:val="28"/>
          <w:lang w:val="ru-RU"/>
        </w:rPr>
        <w:t>6 апреля</w:t>
      </w:r>
      <w:r w:rsidR="00624415" w:rsidRPr="00DE60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E60F5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r w:rsidR="00ED6453" w:rsidRPr="00DE60F5">
        <w:rPr>
          <w:rFonts w:ascii="Times New Roman" w:hAnsi="Times New Roman" w:cs="Times New Roman"/>
          <w:sz w:val="28"/>
          <w:szCs w:val="28"/>
          <w:lang w:val="ru-RU"/>
        </w:rPr>
        <w:t xml:space="preserve">8 апреля </w:t>
      </w:r>
      <w:r w:rsidR="00624415" w:rsidRPr="00DE60F5">
        <w:rPr>
          <w:rFonts w:ascii="Times New Roman" w:hAnsi="Times New Roman" w:cs="Times New Roman"/>
          <w:sz w:val="28"/>
          <w:szCs w:val="28"/>
          <w:lang w:val="ru-RU"/>
        </w:rPr>
        <w:t xml:space="preserve"> 2017</w:t>
      </w:r>
      <w:r w:rsidRPr="00DE60F5">
        <w:rPr>
          <w:rFonts w:ascii="Times New Roman" w:hAnsi="Times New Roman" w:cs="Times New Roman"/>
          <w:sz w:val="28"/>
          <w:szCs w:val="28"/>
          <w:lang w:val="ru-RU"/>
        </w:rPr>
        <w:t xml:space="preserve">, в том числе </w:t>
      </w:r>
      <w:r w:rsidR="00624415" w:rsidRPr="00DE60F5">
        <w:rPr>
          <w:rFonts w:ascii="Times New Roman" w:hAnsi="Times New Roman" w:cs="Times New Roman"/>
          <w:sz w:val="28"/>
          <w:szCs w:val="28"/>
          <w:lang w:val="ru-RU"/>
        </w:rPr>
        <w:t>на старте соревнований</w:t>
      </w:r>
      <w:r w:rsidRPr="00DE60F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40057" w:rsidRPr="00DE60F5" w:rsidRDefault="00240057" w:rsidP="00624415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E60F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24415" w:rsidRPr="00DE60F5">
        <w:rPr>
          <w:rFonts w:ascii="Times New Roman" w:hAnsi="Times New Roman" w:cs="Times New Roman"/>
          <w:sz w:val="28"/>
          <w:szCs w:val="28"/>
          <w:lang w:val="ru-RU"/>
        </w:rPr>
        <w:t>20.00</w:t>
      </w:r>
      <w:r w:rsidRPr="00DE60F5">
        <w:rPr>
          <w:rFonts w:ascii="Times New Roman" w:hAnsi="Times New Roman" w:cs="Times New Roman"/>
          <w:sz w:val="28"/>
          <w:szCs w:val="28"/>
          <w:lang w:val="ru-RU"/>
        </w:rPr>
        <w:t xml:space="preserve"> белорусских рублей </w:t>
      </w:r>
    </w:p>
    <w:p w:rsidR="005249FA" w:rsidRPr="00DE60F5" w:rsidRDefault="00E10014" w:rsidP="005249FA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60F5">
        <w:rPr>
          <w:rFonts w:ascii="Times New Roman" w:hAnsi="Times New Roman" w:cs="Times New Roman"/>
          <w:sz w:val="28"/>
          <w:szCs w:val="28"/>
          <w:lang w:val="ru-RU"/>
        </w:rPr>
        <w:t>Участники до 15 лет включительно освобождаются от уплаты стартового взноса.</w:t>
      </w:r>
      <w:bookmarkStart w:id="0" w:name="OLE_LINK1"/>
      <w:bookmarkStart w:id="1" w:name="OLE_LINK2"/>
      <w:r w:rsidR="00476912" w:rsidRPr="00DE60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5691" w:rsidRPr="00DE60F5">
        <w:rPr>
          <w:rFonts w:ascii="Times New Roman" w:hAnsi="Times New Roman" w:cs="Times New Roman"/>
          <w:sz w:val="28"/>
          <w:szCs w:val="28"/>
          <w:lang w:val="ru-RU"/>
        </w:rPr>
        <w:t>Так же от уплаты взноса освобождаются участники</w:t>
      </w:r>
      <w:r w:rsidR="006F24DB" w:rsidRPr="00DE60F5">
        <w:rPr>
          <w:rFonts w:ascii="Times New Roman" w:hAnsi="Times New Roman" w:cs="Times New Roman"/>
          <w:sz w:val="28"/>
          <w:szCs w:val="28"/>
          <w:lang w:val="ru-RU"/>
        </w:rPr>
        <w:t xml:space="preserve"> старше 70 лет</w:t>
      </w:r>
      <w:r w:rsidR="004A5691" w:rsidRPr="00DE60F5">
        <w:rPr>
          <w:rFonts w:ascii="Times New Roman" w:hAnsi="Times New Roman" w:cs="Times New Roman"/>
          <w:sz w:val="28"/>
          <w:szCs w:val="28"/>
          <w:lang w:val="ru-RU"/>
        </w:rPr>
        <w:t>.</w:t>
      </w:r>
      <w:bookmarkEnd w:id="0"/>
      <w:bookmarkEnd w:id="1"/>
    </w:p>
    <w:p w:rsidR="008011B1" w:rsidRPr="00DE60F5" w:rsidRDefault="008011B1" w:rsidP="00633817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60F5">
        <w:rPr>
          <w:rFonts w:ascii="Times New Roman" w:hAnsi="Times New Roman" w:cs="Times New Roman"/>
          <w:sz w:val="28"/>
          <w:szCs w:val="28"/>
          <w:lang w:val="ru-RU"/>
        </w:rPr>
        <w:t xml:space="preserve">Зарегистрировавшимся участникам организаторы соревнования предоставляют необходимый для участия в </w:t>
      </w:r>
      <w:r w:rsidR="00624415" w:rsidRPr="00DE60F5">
        <w:rPr>
          <w:rFonts w:ascii="Times New Roman" w:hAnsi="Times New Roman" w:cs="Times New Roman"/>
          <w:sz w:val="28"/>
          <w:szCs w:val="28"/>
          <w:lang w:val="ru-RU"/>
        </w:rPr>
        <w:t>гонке</w:t>
      </w:r>
      <w:r w:rsidRPr="00DE60F5">
        <w:rPr>
          <w:rFonts w:ascii="Times New Roman" w:hAnsi="Times New Roman" w:cs="Times New Roman"/>
          <w:sz w:val="28"/>
          <w:szCs w:val="28"/>
          <w:lang w:val="ru-RU"/>
        </w:rPr>
        <w:t xml:space="preserve"> пакет материалов и услуг — пакет участника.</w:t>
      </w:r>
    </w:p>
    <w:p w:rsidR="00C40D5A" w:rsidRPr="00DE60F5" w:rsidRDefault="00C40D5A" w:rsidP="00C40D5A">
      <w:pPr>
        <w:pStyle w:val="a0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DE60F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Пакет участника включает:</w:t>
      </w:r>
    </w:p>
    <w:p w:rsidR="00C40D5A" w:rsidRPr="00DE60F5" w:rsidRDefault="00C40D5A" w:rsidP="00C40D5A">
      <w:pPr>
        <w:pStyle w:val="a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DE60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карт</w:t>
      </w:r>
      <w:r w:rsidR="00624415" w:rsidRPr="00DE60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</w:t>
      </w:r>
      <w:r w:rsidRPr="00DE60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маршрут</w:t>
      </w:r>
      <w:r w:rsidR="00624415" w:rsidRPr="00DE60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а, электронные треки маршрута</w:t>
      </w:r>
      <w:r w:rsidRPr="00DE60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C40D5A" w:rsidRPr="00DE60F5" w:rsidRDefault="00C40D5A" w:rsidP="00C40D5A">
      <w:pPr>
        <w:pStyle w:val="a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DE60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</w:t>
      </w:r>
      <w:r w:rsidR="00ED6453" w:rsidRPr="00DE60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электронный </w:t>
      </w:r>
      <w:r w:rsidRPr="00DE60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хронометраж прохождения дистанции (протокол</w:t>
      </w:r>
      <w:r w:rsidR="00332793" w:rsidRPr="00DE60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</w:t>
      </w:r>
      <w:r w:rsidRPr="00DE60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C40D5A" w:rsidRPr="00DE60F5" w:rsidRDefault="00C40D5A" w:rsidP="00C40D5A">
      <w:pPr>
        <w:pStyle w:val="a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DE60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обеспечение водой, чаем и питанием на дистанции;</w:t>
      </w:r>
    </w:p>
    <w:p w:rsidR="00ED6453" w:rsidRPr="00DE60F5" w:rsidRDefault="00ED6453" w:rsidP="00C40D5A">
      <w:pPr>
        <w:pStyle w:val="a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DE60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работа фотографа на дистанции;</w:t>
      </w:r>
    </w:p>
    <w:p w:rsidR="00C053F7" w:rsidRPr="00DE60F5" w:rsidRDefault="009A1906" w:rsidP="00C053F7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709"/>
        </w:tabs>
        <w:spacing w:before="283"/>
        <w:ind w:left="0" w:right="0" w:firstLine="0"/>
        <w:rPr>
          <w:rFonts w:ascii="Times New Roman" w:hAnsi="Times New Roman" w:cs="Times New Roman"/>
          <w:b w:val="0"/>
          <w:bCs w:val="0"/>
          <w:lang w:val="ru-RU"/>
        </w:rPr>
      </w:pPr>
      <w:r w:rsidRPr="00DE60F5">
        <w:rPr>
          <w:rFonts w:ascii="Times New Roman" w:hAnsi="Times New Roman" w:cs="Times New Roman"/>
          <w:b w:val="0"/>
          <w:bCs w:val="0"/>
          <w:lang w:val="ru-RU"/>
        </w:rPr>
        <w:t xml:space="preserve">ФОРМАТ </w:t>
      </w:r>
      <w:r w:rsidR="00624415" w:rsidRPr="00DE60F5">
        <w:rPr>
          <w:rFonts w:ascii="Times New Roman" w:hAnsi="Times New Roman" w:cs="Times New Roman"/>
          <w:b w:val="0"/>
          <w:bCs w:val="0"/>
          <w:lang w:val="ru-RU"/>
        </w:rPr>
        <w:t>ГОНКИ</w:t>
      </w:r>
      <w:r w:rsidR="00244231" w:rsidRPr="00DE60F5">
        <w:rPr>
          <w:rFonts w:ascii="Times New Roman" w:hAnsi="Times New Roman" w:cs="Times New Roman"/>
          <w:b w:val="0"/>
          <w:bCs w:val="0"/>
          <w:lang w:val="ru-RU"/>
        </w:rPr>
        <w:t xml:space="preserve">. </w:t>
      </w:r>
    </w:p>
    <w:p w:rsidR="00B70550" w:rsidRPr="00DE60F5" w:rsidRDefault="006C3282" w:rsidP="00B70550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60F5">
        <w:rPr>
          <w:rFonts w:ascii="Times New Roman" w:hAnsi="Times New Roman" w:cs="Times New Roman"/>
          <w:sz w:val="28"/>
          <w:szCs w:val="28"/>
          <w:lang w:val="ru-RU"/>
        </w:rPr>
        <w:t xml:space="preserve">Участие в </w:t>
      </w:r>
      <w:r w:rsidR="00624415" w:rsidRPr="00DE60F5">
        <w:rPr>
          <w:rFonts w:ascii="Times New Roman" w:hAnsi="Times New Roman" w:cs="Times New Roman"/>
          <w:sz w:val="28"/>
          <w:szCs w:val="28"/>
          <w:lang w:val="ru-RU"/>
        </w:rPr>
        <w:t>гонке</w:t>
      </w:r>
      <w:r w:rsidRPr="00DE60F5">
        <w:rPr>
          <w:rFonts w:ascii="Times New Roman" w:hAnsi="Times New Roman" w:cs="Times New Roman"/>
          <w:sz w:val="28"/>
          <w:szCs w:val="28"/>
          <w:lang w:val="ru-RU"/>
        </w:rPr>
        <w:t xml:space="preserve"> личное. </w:t>
      </w:r>
      <w:r w:rsidR="00C053F7" w:rsidRPr="00DE60F5">
        <w:rPr>
          <w:rFonts w:ascii="Times New Roman" w:hAnsi="Times New Roman" w:cs="Times New Roman"/>
          <w:sz w:val="28"/>
          <w:szCs w:val="28"/>
          <w:lang w:val="ru-RU"/>
        </w:rPr>
        <w:t>Каждый участник</w:t>
      </w:r>
      <w:r w:rsidRPr="00DE60F5">
        <w:rPr>
          <w:rFonts w:ascii="Times New Roman" w:hAnsi="Times New Roman" w:cs="Times New Roman"/>
          <w:sz w:val="28"/>
          <w:szCs w:val="28"/>
          <w:lang w:val="ru-RU"/>
        </w:rPr>
        <w:t xml:space="preserve"> самостоятельно в момент регистрации выбирает </w:t>
      </w:r>
      <w:r w:rsidR="00ED6453" w:rsidRPr="00DE60F5">
        <w:rPr>
          <w:rFonts w:ascii="Times New Roman" w:hAnsi="Times New Roman" w:cs="Times New Roman"/>
          <w:sz w:val="28"/>
          <w:szCs w:val="28"/>
          <w:lang w:val="ru-RU"/>
        </w:rPr>
        <w:t>длину</w:t>
      </w:r>
      <w:r w:rsidR="00665C63" w:rsidRPr="00DE60F5">
        <w:rPr>
          <w:rFonts w:ascii="Times New Roman" w:hAnsi="Times New Roman" w:cs="Times New Roman"/>
          <w:sz w:val="28"/>
          <w:szCs w:val="28"/>
          <w:lang w:val="ru-RU"/>
        </w:rPr>
        <w:t xml:space="preserve"> и тип</w:t>
      </w:r>
      <w:r w:rsidR="00ED6453" w:rsidRPr="00DE60F5">
        <w:rPr>
          <w:rFonts w:ascii="Times New Roman" w:hAnsi="Times New Roman" w:cs="Times New Roman"/>
          <w:sz w:val="28"/>
          <w:szCs w:val="28"/>
          <w:lang w:val="ru-RU"/>
        </w:rPr>
        <w:t xml:space="preserve"> дистанции</w:t>
      </w:r>
      <w:r w:rsidRPr="00DE60F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70550" w:rsidRPr="00DE60F5">
        <w:rPr>
          <w:rFonts w:ascii="Times New Roman" w:hAnsi="Times New Roman" w:cs="Times New Roman"/>
          <w:sz w:val="28"/>
          <w:szCs w:val="28"/>
          <w:lang w:val="ru-RU"/>
        </w:rPr>
        <w:t>Участники имеют право изменить выбранную при регистрации он-</w:t>
      </w:r>
      <w:proofErr w:type="spellStart"/>
      <w:r w:rsidR="00B70550" w:rsidRPr="00DE60F5">
        <w:rPr>
          <w:rFonts w:ascii="Times New Roman" w:hAnsi="Times New Roman" w:cs="Times New Roman"/>
          <w:sz w:val="28"/>
          <w:szCs w:val="28"/>
          <w:lang w:val="ru-RU"/>
        </w:rPr>
        <w:t>лайн</w:t>
      </w:r>
      <w:proofErr w:type="spellEnd"/>
      <w:r w:rsidR="00B70550" w:rsidRPr="00DE60F5">
        <w:rPr>
          <w:rFonts w:ascii="Times New Roman" w:hAnsi="Times New Roman" w:cs="Times New Roman"/>
          <w:sz w:val="28"/>
          <w:szCs w:val="28"/>
          <w:lang w:val="ru-RU"/>
        </w:rPr>
        <w:t xml:space="preserve">  дистанцию  в момент получения стартового пакета. </w:t>
      </w:r>
    </w:p>
    <w:p w:rsidR="00B70550" w:rsidRPr="00DE60F5" w:rsidRDefault="00B70550" w:rsidP="00B70550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60F5">
        <w:rPr>
          <w:rFonts w:ascii="Times New Roman" w:hAnsi="Times New Roman" w:cs="Times New Roman"/>
          <w:sz w:val="28"/>
          <w:szCs w:val="28"/>
          <w:lang w:val="ru-RU"/>
        </w:rPr>
        <w:t xml:space="preserve">Круги 3 км, 5 км и 10 км – частично совпадают, круг 11 км расположен </w:t>
      </w:r>
      <w:r w:rsidRPr="00DE60F5">
        <w:rPr>
          <w:rFonts w:ascii="Times New Roman" w:hAnsi="Times New Roman" w:cs="Times New Roman"/>
          <w:sz w:val="28"/>
          <w:szCs w:val="28"/>
          <w:lang w:val="ru-RU"/>
        </w:rPr>
        <w:lastRenderedPageBreak/>
        <w:t>отдельно. Направление движения одинаковое для всех, на всех кругах – по часовой  стрелке.</w:t>
      </w:r>
    </w:p>
    <w:p w:rsidR="003B30D4" w:rsidRPr="00DE60F5" w:rsidRDefault="003B30D4" w:rsidP="006C3282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E60F5">
        <w:rPr>
          <w:rFonts w:ascii="Times New Roman" w:hAnsi="Times New Roman" w:cs="Times New Roman"/>
          <w:sz w:val="28"/>
          <w:szCs w:val="28"/>
          <w:u w:val="single"/>
          <w:lang w:val="ru-RU"/>
        </w:rPr>
        <w:t>Дистанции для прохождения бегом (пешком).</w:t>
      </w:r>
    </w:p>
    <w:p w:rsidR="00ED6453" w:rsidRPr="00DE60F5" w:rsidRDefault="006C3282" w:rsidP="006C3282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60F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D6453" w:rsidRPr="00DE60F5">
        <w:rPr>
          <w:rFonts w:ascii="Times New Roman" w:hAnsi="Times New Roman" w:cs="Times New Roman"/>
          <w:sz w:val="28"/>
          <w:szCs w:val="28"/>
          <w:lang w:val="ru-RU"/>
        </w:rPr>
        <w:t>5 км</w:t>
      </w:r>
      <w:r w:rsidR="0030404C" w:rsidRPr="00DE60F5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ED6453" w:rsidRPr="00DE60F5">
        <w:rPr>
          <w:rFonts w:ascii="Times New Roman" w:hAnsi="Times New Roman" w:cs="Times New Roman"/>
          <w:sz w:val="28"/>
          <w:szCs w:val="28"/>
          <w:lang w:val="ru-RU"/>
        </w:rPr>
        <w:t xml:space="preserve"> (один круг)</w:t>
      </w:r>
    </w:p>
    <w:p w:rsidR="00ED6453" w:rsidRPr="00DE60F5" w:rsidRDefault="00ED6453" w:rsidP="00ED6453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60F5">
        <w:rPr>
          <w:rFonts w:ascii="Times New Roman" w:hAnsi="Times New Roman" w:cs="Times New Roman"/>
          <w:sz w:val="28"/>
          <w:szCs w:val="28"/>
          <w:lang w:val="ru-RU"/>
        </w:rPr>
        <w:t>- 10 км; (один круг)</w:t>
      </w:r>
    </w:p>
    <w:p w:rsidR="00ED6453" w:rsidRPr="00DE60F5" w:rsidRDefault="00ED6453" w:rsidP="00ED6453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60F5">
        <w:rPr>
          <w:rFonts w:ascii="Times New Roman" w:hAnsi="Times New Roman" w:cs="Times New Roman"/>
          <w:sz w:val="28"/>
          <w:szCs w:val="28"/>
          <w:lang w:val="ru-RU"/>
        </w:rPr>
        <w:t>- 21 км; (два круга</w:t>
      </w:r>
      <w:r w:rsidR="00D50F49" w:rsidRPr="00DE60F5">
        <w:rPr>
          <w:rFonts w:ascii="Times New Roman" w:hAnsi="Times New Roman" w:cs="Times New Roman"/>
          <w:sz w:val="28"/>
          <w:szCs w:val="28"/>
          <w:lang w:val="ru-RU"/>
        </w:rPr>
        <w:t xml:space="preserve"> с возвращение</w:t>
      </w:r>
      <w:r w:rsidR="003B30D4" w:rsidRPr="00DE60F5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D50F49" w:rsidRPr="00DE60F5">
        <w:rPr>
          <w:rFonts w:ascii="Times New Roman" w:hAnsi="Times New Roman" w:cs="Times New Roman"/>
          <w:sz w:val="28"/>
          <w:szCs w:val="28"/>
          <w:lang w:val="ru-RU"/>
        </w:rPr>
        <w:t xml:space="preserve"> на старт после первого,</w:t>
      </w:r>
      <w:r w:rsidR="00037116" w:rsidRPr="00DE60F5">
        <w:rPr>
          <w:rFonts w:ascii="Times New Roman" w:hAnsi="Times New Roman" w:cs="Times New Roman"/>
          <w:sz w:val="28"/>
          <w:szCs w:val="28"/>
          <w:lang w:val="ru-RU"/>
        </w:rPr>
        <w:t xml:space="preserve"> первый  длиной 10 км, второй</w:t>
      </w:r>
      <w:r w:rsidR="00665C63" w:rsidRPr="00DE60F5">
        <w:rPr>
          <w:rFonts w:ascii="Times New Roman" w:hAnsi="Times New Roman" w:cs="Times New Roman"/>
          <w:sz w:val="28"/>
          <w:szCs w:val="28"/>
          <w:lang w:val="ru-RU"/>
        </w:rPr>
        <w:t xml:space="preserve"> круг длиной</w:t>
      </w:r>
      <w:r w:rsidR="00037116" w:rsidRPr="00DE60F5">
        <w:rPr>
          <w:rFonts w:ascii="Times New Roman" w:hAnsi="Times New Roman" w:cs="Times New Roman"/>
          <w:sz w:val="28"/>
          <w:szCs w:val="28"/>
          <w:lang w:val="ru-RU"/>
        </w:rPr>
        <w:t xml:space="preserve"> 11 км).</w:t>
      </w:r>
    </w:p>
    <w:p w:rsidR="00037116" w:rsidRPr="00DE60F5" w:rsidRDefault="00037116" w:rsidP="00ED6453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60F5">
        <w:rPr>
          <w:rFonts w:ascii="Times New Roman" w:hAnsi="Times New Roman" w:cs="Times New Roman"/>
          <w:sz w:val="28"/>
          <w:szCs w:val="28"/>
          <w:lang w:val="ru-RU"/>
        </w:rPr>
        <w:t>- эстафета: 3 человека на дистанции длиной 3 км.</w:t>
      </w:r>
    </w:p>
    <w:p w:rsidR="003B30D4" w:rsidRPr="00DE60F5" w:rsidRDefault="003B30D4" w:rsidP="003B30D4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E60F5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Дистанция для прохождения на велосипеде (велокросс, некоторые участки </w:t>
      </w:r>
      <w:r w:rsidR="00665C63" w:rsidRPr="00DE60F5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трассы </w:t>
      </w:r>
      <w:r w:rsidRPr="00DE60F5">
        <w:rPr>
          <w:rFonts w:ascii="Times New Roman" w:hAnsi="Times New Roman" w:cs="Times New Roman"/>
          <w:sz w:val="28"/>
          <w:szCs w:val="28"/>
          <w:u w:val="single"/>
          <w:lang w:val="ru-RU"/>
        </w:rPr>
        <w:t>требуется преодолевать пешком с велосипедом в руках).</w:t>
      </w:r>
    </w:p>
    <w:p w:rsidR="003B30D4" w:rsidRPr="00DE60F5" w:rsidRDefault="003B30D4" w:rsidP="003B30D4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60F5">
        <w:rPr>
          <w:rFonts w:ascii="Times New Roman" w:hAnsi="Times New Roman" w:cs="Times New Roman"/>
          <w:sz w:val="28"/>
          <w:szCs w:val="28"/>
          <w:lang w:val="ru-RU"/>
        </w:rPr>
        <w:t xml:space="preserve">- 21 км вело; (два круга с возвращением на старт после первого, первый  длиной 11 км, второй </w:t>
      </w:r>
      <w:r w:rsidR="00665C63" w:rsidRPr="00DE60F5">
        <w:rPr>
          <w:rFonts w:ascii="Times New Roman" w:hAnsi="Times New Roman" w:cs="Times New Roman"/>
          <w:sz w:val="28"/>
          <w:szCs w:val="28"/>
          <w:lang w:val="ru-RU"/>
        </w:rPr>
        <w:t>круг длиной</w:t>
      </w:r>
      <w:r w:rsidRPr="00DE60F5">
        <w:rPr>
          <w:rFonts w:ascii="Times New Roman" w:hAnsi="Times New Roman" w:cs="Times New Roman"/>
          <w:sz w:val="28"/>
          <w:szCs w:val="28"/>
          <w:lang w:val="ru-RU"/>
        </w:rPr>
        <w:t>10 км).</w:t>
      </w:r>
    </w:p>
    <w:p w:rsidR="00B70550" w:rsidRPr="00DE60F5" w:rsidRDefault="00B70550" w:rsidP="003B30D4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60F5">
        <w:rPr>
          <w:rFonts w:ascii="Times New Roman" w:hAnsi="Times New Roman" w:cs="Times New Roman"/>
          <w:sz w:val="28"/>
          <w:szCs w:val="28"/>
          <w:lang w:val="ru-RU"/>
        </w:rPr>
        <w:t>Порядок регистрации для участников эстафеты:</w:t>
      </w:r>
    </w:p>
    <w:p w:rsidR="00B70550" w:rsidRPr="00DE60F5" w:rsidRDefault="00B70550" w:rsidP="00072C44">
      <w:pPr>
        <w:pStyle w:val="a0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60F5">
        <w:rPr>
          <w:rFonts w:ascii="Times New Roman" w:hAnsi="Times New Roman" w:cs="Times New Roman"/>
          <w:sz w:val="28"/>
          <w:szCs w:val="28"/>
          <w:lang w:val="ru-RU"/>
        </w:rPr>
        <w:t>Если вы планируете принять участие ТОЛЬКО в эстафете, при предварительной регистрации он-</w:t>
      </w:r>
      <w:proofErr w:type="spellStart"/>
      <w:r w:rsidRPr="00DE60F5">
        <w:rPr>
          <w:rFonts w:ascii="Times New Roman" w:hAnsi="Times New Roman" w:cs="Times New Roman"/>
          <w:sz w:val="28"/>
          <w:szCs w:val="28"/>
          <w:lang w:val="ru-RU"/>
        </w:rPr>
        <w:t>лайн</w:t>
      </w:r>
      <w:proofErr w:type="spellEnd"/>
      <w:r w:rsidRPr="00DE60F5">
        <w:rPr>
          <w:rFonts w:ascii="Times New Roman" w:hAnsi="Times New Roman" w:cs="Times New Roman"/>
          <w:sz w:val="28"/>
          <w:szCs w:val="28"/>
          <w:lang w:val="ru-RU"/>
        </w:rPr>
        <w:t xml:space="preserve">, вы выбираете </w:t>
      </w:r>
      <w:r w:rsidR="00072C44" w:rsidRPr="00DE60F5">
        <w:rPr>
          <w:rFonts w:ascii="Times New Roman" w:hAnsi="Times New Roman" w:cs="Times New Roman"/>
          <w:sz w:val="28"/>
          <w:szCs w:val="28"/>
          <w:lang w:val="ru-RU"/>
        </w:rPr>
        <w:t>– класс «эстафета».</w:t>
      </w:r>
    </w:p>
    <w:p w:rsidR="00072C44" w:rsidRPr="00DE60F5" w:rsidRDefault="00072C44" w:rsidP="00072C44">
      <w:pPr>
        <w:pStyle w:val="a0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60F5">
        <w:rPr>
          <w:rFonts w:ascii="Times New Roman" w:hAnsi="Times New Roman" w:cs="Times New Roman"/>
          <w:sz w:val="28"/>
          <w:szCs w:val="28"/>
          <w:lang w:val="ru-RU"/>
        </w:rPr>
        <w:t xml:space="preserve">Если вы планируете пробежать один из </w:t>
      </w:r>
      <w:proofErr w:type="spellStart"/>
      <w:r w:rsidRPr="00DE60F5">
        <w:rPr>
          <w:rFonts w:ascii="Times New Roman" w:hAnsi="Times New Roman" w:cs="Times New Roman"/>
          <w:sz w:val="28"/>
          <w:szCs w:val="28"/>
          <w:lang w:val="ru-RU"/>
        </w:rPr>
        <w:t>трейлов</w:t>
      </w:r>
      <w:proofErr w:type="spellEnd"/>
      <w:r w:rsidRPr="00DE60F5">
        <w:rPr>
          <w:rFonts w:ascii="Times New Roman" w:hAnsi="Times New Roman" w:cs="Times New Roman"/>
          <w:sz w:val="28"/>
          <w:szCs w:val="28"/>
          <w:lang w:val="ru-RU"/>
        </w:rPr>
        <w:t xml:space="preserve"> (или проехать велокросс), а потом участвовать в эстафете, вы регистрируетесь в выбранный класс «</w:t>
      </w:r>
      <w:proofErr w:type="spellStart"/>
      <w:r w:rsidRPr="00DE60F5">
        <w:rPr>
          <w:rFonts w:ascii="Times New Roman" w:hAnsi="Times New Roman" w:cs="Times New Roman"/>
          <w:sz w:val="28"/>
          <w:szCs w:val="28"/>
          <w:lang w:val="ru-RU"/>
        </w:rPr>
        <w:t>Трейл</w:t>
      </w:r>
      <w:proofErr w:type="spellEnd"/>
      <w:r w:rsidRPr="00DE60F5">
        <w:rPr>
          <w:rFonts w:ascii="Times New Roman" w:hAnsi="Times New Roman" w:cs="Times New Roman"/>
          <w:sz w:val="28"/>
          <w:szCs w:val="28"/>
          <w:lang w:val="ru-RU"/>
        </w:rPr>
        <w:t xml:space="preserve"> 5км\10км\21км» или «Велокросс 21км». Затем стартуете в эстафете с тем же номером</w:t>
      </w:r>
      <w:r w:rsidR="00015920" w:rsidRPr="00DE60F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DE60F5">
        <w:rPr>
          <w:rFonts w:ascii="Times New Roman" w:hAnsi="Times New Roman" w:cs="Times New Roman"/>
          <w:sz w:val="28"/>
          <w:szCs w:val="28"/>
          <w:lang w:val="ru-RU"/>
        </w:rPr>
        <w:t>Дополнительно регистрироваться и оплачивать эстафету вам не нужно.</w:t>
      </w:r>
    </w:p>
    <w:p w:rsidR="00072C44" w:rsidRPr="00DE60F5" w:rsidRDefault="00072C44" w:rsidP="00072C44">
      <w:pPr>
        <w:pStyle w:val="a0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60F5">
        <w:rPr>
          <w:rFonts w:ascii="Times New Roman" w:hAnsi="Times New Roman" w:cs="Times New Roman"/>
          <w:sz w:val="28"/>
          <w:szCs w:val="28"/>
          <w:lang w:val="ru-RU"/>
        </w:rPr>
        <w:t>Предварительная регистрация он-</w:t>
      </w:r>
      <w:proofErr w:type="spellStart"/>
      <w:r w:rsidRPr="00DE60F5">
        <w:rPr>
          <w:rFonts w:ascii="Times New Roman" w:hAnsi="Times New Roman" w:cs="Times New Roman"/>
          <w:sz w:val="28"/>
          <w:szCs w:val="28"/>
          <w:lang w:val="ru-RU"/>
        </w:rPr>
        <w:t>лайн</w:t>
      </w:r>
      <w:proofErr w:type="spellEnd"/>
      <w:r w:rsidRPr="00DE60F5">
        <w:rPr>
          <w:rFonts w:ascii="Times New Roman" w:hAnsi="Times New Roman" w:cs="Times New Roman"/>
          <w:sz w:val="28"/>
          <w:szCs w:val="28"/>
          <w:lang w:val="ru-RU"/>
        </w:rPr>
        <w:t xml:space="preserve"> личная. Команды формируются перед стартом. Сообщите секретарю номера участников и название вашей команды.</w:t>
      </w:r>
    </w:p>
    <w:p w:rsidR="00072C44" w:rsidRPr="00DE60F5" w:rsidRDefault="00072C44" w:rsidP="00072C44">
      <w:pPr>
        <w:pStyle w:val="a0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60F5">
        <w:rPr>
          <w:rFonts w:ascii="Times New Roman" w:hAnsi="Times New Roman" w:cs="Times New Roman"/>
          <w:sz w:val="28"/>
          <w:szCs w:val="28"/>
          <w:lang w:val="ru-RU"/>
        </w:rPr>
        <w:t>Допускается уменьшение числа участников эстафетной команды, в таком случае один из участников проходит круг дважды (трижды).</w:t>
      </w:r>
    </w:p>
    <w:p w:rsidR="00B70550" w:rsidRPr="00DE60F5" w:rsidRDefault="00B70550" w:rsidP="0030404C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10014" w:rsidRPr="00DE60F5" w:rsidRDefault="00E10014" w:rsidP="00F0035F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284"/>
        </w:tabs>
        <w:spacing w:before="283"/>
        <w:ind w:left="0" w:right="0" w:firstLine="0"/>
        <w:rPr>
          <w:rFonts w:ascii="Times New Roman" w:hAnsi="Times New Roman" w:cs="Times New Roman"/>
          <w:b w:val="0"/>
          <w:bCs w:val="0"/>
          <w:lang w:val="ru-RU"/>
        </w:rPr>
      </w:pPr>
      <w:r w:rsidRPr="00DE60F5">
        <w:rPr>
          <w:rFonts w:ascii="Times New Roman" w:hAnsi="Times New Roman" w:cs="Times New Roman"/>
          <w:b w:val="0"/>
          <w:bCs w:val="0"/>
          <w:lang w:val="ru-RU"/>
        </w:rPr>
        <w:t xml:space="preserve">ПРОГРАММА СОРЕВНОВАНИЙ </w:t>
      </w:r>
    </w:p>
    <w:p w:rsidR="00974527" w:rsidRPr="00DE60F5" w:rsidRDefault="00037116" w:rsidP="00974527">
      <w:pPr>
        <w:pStyle w:val="a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E60F5">
        <w:rPr>
          <w:rFonts w:ascii="Times New Roman" w:hAnsi="Times New Roman" w:cs="Times New Roman"/>
          <w:b/>
          <w:sz w:val="28"/>
          <w:szCs w:val="28"/>
          <w:lang w:val="ru-RU"/>
        </w:rPr>
        <w:t>8 апреля</w:t>
      </w:r>
      <w:r w:rsidR="0030404C" w:rsidRPr="00DE60F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2017</w:t>
      </w:r>
    </w:p>
    <w:p w:rsidR="0030404C" w:rsidRPr="00DE60F5" w:rsidRDefault="00E10014" w:rsidP="003E6FE8">
      <w:pPr>
        <w:pStyle w:val="a0"/>
        <w:ind w:left="1418" w:hanging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60F5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9B4C01" w:rsidRPr="00DE60F5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7325F2" w:rsidRPr="00DE60F5">
        <w:rPr>
          <w:rFonts w:ascii="Times New Roman" w:hAnsi="Times New Roman" w:cs="Times New Roman"/>
          <w:sz w:val="28"/>
          <w:szCs w:val="28"/>
          <w:lang w:val="ru-RU"/>
        </w:rPr>
        <w:t xml:space="preserve">:00 - </w:t>
      </w:r>
      <w:r w:rsidR="009B4C01" w:rsidRPr="00DE60F5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="007325F2" w:rsidRPr="00DE60F5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9B4C01" w:rsidRPr="00DE60F5">
        <w:rPr>
          <w:rFonts w:ascii="Times New Roman" w:hAnsi="Times New Roman" w:cs="Times New Roman"/>
          <w:sz w:val="28"/>
          <w:szCs w:val="28"/>
          <w:lang w:val="ru-RU"/>
        </w:rPr>
        <w:t>45</w:t>
      </w:r>
      <w:r w:rsidRPr="00DE60F5">
        <w:rPr>
          <w:rFonts w:ascii="Times New Roman" w:hAnsi="Times New Roman" w:cs="Times New Roman"/>
          <w:sz w:val="28"/>
          <w:szCs w:val="28"/>
          <w:lang w:val="ru-RU"/>
        </w:rPr>
        <w:t xml:space="preserve"> — заезд участников, регистрация</w:t>
      </w:r>
    </w:p>
    <w:p w:rsidR="00E10014" w:rsidRPr="00DE60F5" w:rsidRDefault="00E659EE" w:rsidP="003E6FE8">
      <w:pPr>
        <w:pStyle w:val="a0"/>
        <w:ind w:left="1418" w:hanging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60F5">
        <w:rPr>
          <w:rFonts w:ascii="Times New Roman" w:hAnsi="Times New Roman" w:cs="Times New Roman"/>
          <w:sz w:val="28"/>
          <w:szCs w:val="28"/>
          <w:lang w:val="ru-RU"/>
        </w:rPr>
        <w:t>11:45 – 12:00</w:t>
      </w:r>
      <w:r w:rsidR="0030404C" w:rsidRPr="00DE60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0014" w:rsidRPr="00DE60F5">
        <w:rPr>
          <w:rFonts w:ascii="Times New Roman" w:hAnsi="Times New Roman" w:cs="Times New Roman"/>
          <w:sz w:val="28"/>
          <w:szCs w:val="28"/>
          <w:lang w:val="ru-RU"/>
        </w:rPr>
        <w:t>— открытие соревнований</w:t>
      </w:r>
      <w:r w:rsidR="00AC74CE" w:rsidRPr="00DE60F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30404C" w:rsidRPr="00DE60F5">
        <w:rPr>
          <w:rFonts w:ascii="Times New Roman" w:hAnsi="Times New Roman" w:cs="Times New Roman"/>
          <w:sz w:val="28"/>
          <w:szCs w:val="28"/>
          <w:lang w:val="ru-RU"/>
        </w:rPr>
        <w:t>предстартовый брифинг</w:t>
      </w:r>
      <w:r w:rsidRPr="00DE60F5">
        <w:rPr>
          <w:rFonts w:ascii="Times New Roman" w:hAnsi="Times New Roman" w:cs="Times New Roman"/>
          <w:sz w:val="28"/>
          <w:szCs w:val="28"/>
          <w:lang w:val="ru-RU"/>
        </w:rPr>
        <w:t>, построение</w:t>
      </w:r>
    </w:p>
    <w:p w:rsidR="0030404C" w:rsidRPr="00DE60F5" w:rsidRDefault="00E659EE" w:rsidP="003E6FE8">
      <w:pPr>
        <w:pStyle w:val="a0"/>
        <w:ind w:left="1418" w:hanging="709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DE60F5">
        <w:rPr>
          <w:rFonts w:ascii="Times New Roman" w:hAnsi="Times New Roman" w:cs="Times New Roman"/>
          <w:color w:val="FF0000"/>
          <w:sz w:val="28"/>
          <w:szCs w:val="28"/>
          <w:lang w:val="ru-RU"/>
        </w:rPr>
        <w:t>12</w:t>
      </w:r>
      <w:r w:rsidR="0030404C" w:rsidRPr="00DE60F5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:00 </w:t>
      </w:r>
      <w:r w:rsidRPr="00DE60F5">
        <w:rPr>
          <w:rFonts w:ascii="Times New Roman" w:hAnsi="Times New Roman" w:cs="Times New Roman"/>
          <w:color w:val="FF0000"/>
          <w:sz w:val="28"/>
          <w:szCs w:val="28"/>
          <w:lang w:val="ru-RU"/>
        </w:rPr>
        <w:t>–</w:t>
      </w:r>
      <w:r w:rsidR="0030404C" w:rsidRPr="00DE60F5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старт</w:t>
      </w:r>
      <w:r w:rsidR="003B30D4" w:rsidRPr="00DE60F5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дистанций 21 км, 21 км вело.</w:t>
      </w:r>
    </w:p>
    <w:p w:rsidR="00DE60F5" w:rsidRPr="00DE60F5" w:rsidRDefault="00DE60F5" w:rsidP="00DE60F5">
      <w:pPr>
        <w:pStyle w:val="a0"/>
        <w:ind w:left="1418" w:hanging="709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DE60F5">
        <w:rPr>
          <w:rFonts w:ascii="Times New Roman" w:hAnsi="Times New Roman" w:cs="Times New Roman"/>
          <w:color w:val="FF0000"/>
          <w:sz w:val="28"/>
          <w:szCs w:val="28"/>
          <w:lang w:val="ru-RU"/>
        </w:rPr>
        <w:t>12:0</w:t>
      </w:r>
      <w:r w:rsidRPr="00DE60F5">
        <w:rPr>
          <w:rFonts w:ascii="Times New Roman" w:hAnsi="Times New Roman" w:cs="Times New Roman"/>
          <w:color w:val="FF0000"/>
          <w:sz w:val="28"/>
          <w:szCs w:val="28"/>
          <w:lang w:val="ru-RU"/>
        </w:rPr>
        <w:t>3</w:t>
      </w:r>
      <w:r w:rsidRPr="00DE60F5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– старт дистанци</w:t>
      </w:r>
      <w:r w:rsidRPr="00DE60F5">
        <w:rPr>
          <w:rFonts w:ascii="Times New Roman" w:hAnsi="Times New Roman" w:cs="Times New Roman"/>
          <w:color w:val="FF0000"/>
          <w:sz w:val="28"/>
          <w:szCs w:val="28"/>
          <w:lang w:val="ru-RU"/>
        </w:rPr>
        <w:t>и</w:t>
      </w:r>
      <w:r w:rsidRPr="00DE60F5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10 км</w:t>
      </w:r>
      <w:r w:rsidRPr="00DE60F5">
        <w:rPr>
          <w:rFonts w:ascii="Times New Roman" w:hAnsi="Times New Roman" w:cs="Times New Roman"/>
          <w:color w:val="FF0000"/>
          <w:sz w:val="28"/>
          <w:szCs w:val="28"/>
          <w:lang w:val="ru-RU"/>
        </w:rPr>
        <w:t>.</w:t>
      </w:r>
      <w:r w:rsidRPr="00DE60F5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</w:p>
    <w:p w:rsidR="00DE60F5" w:rsidRPr="00DE60F5" w:rsidRDefault="00DE60F5" w:rsidP="00DE60F5">
      <w:pPr>
        <w:pStyle w:val="a0"/>
        <w:ind w:left="1418" w:hanging="709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DE60F5">
        <w:rPr>
          <w:rFonts w:ascii="Times New Roman" w:hAnsi="Times New Roman" w:cs="Times New Roman"/>
          <w:color w:val="FF0000"/>
          <w:sz w:val="28"/>
          <w:szCs w:val="28"/>
          <w:lang w:val="ru-RU"/>
        </w:rPr>
        <w:t>12:0</w:t>
      </w:r>
      <w:r w:rsidRPr="00DE60F5">
        <w:rPr>
          <w:rFonts w:ascii="Times New Roman" w:hAnsi="Times New Roman" w:cs="Times New Roman"/>
          <w:color w:val="FF0000"/>
          <w:sz w:val="28"/>
          <w:szCs w:val="28"/>
          <w:lang w:val="ru-RU"/>
        </w:rPr>
        <w:t>6</w:t>
      </w:r>
      <w:r w:rsidRPr="00DE60F5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– старт дистанци</w:t>
      </w:r>
      <w:r w:rsidRPr="00DE60F5">
        <w:rPr>
          <w:rFonts w:ascii="Times New Roman" w:hAnsi="Times New Roman" w:cs="Times New Roman"/>
          <w:color w:val="FF0000"/>
          <w:sz w:val="28"/>
          <w:szCs w:val="28"/>
          <w:lang w:val="ru-RU"/>
        </w:rPr>
        <w:t>и</w:t>
      </w:r>
      <w:r w:rsidRPr="00DE60F5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5 км.</w:t>
      </w:r>
      <w:bookmarkStart w:id="2" w:name="_GoBack"/>
      <w:bookmarkEnd w:id="2"/>
    </w:p>
    <w:p w:rsidR="00B70550" w:rsidRPr="00DE60F5" w:rsidRDefault="00B70550" w:rsidP="003E6FE8">
      <w:pPr>
        <w:pStyle w:val="a0"/>
        <w:ind w:left="1418" w:hanging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60F5">
        <w:rPr>
          <w:rFonts w:ascii="Times New Roman" w:hAnsi="Times New Roman" w:cs="Times New Roman"/>
          <w:sz w:val="28"/>
          <w:szCs w:val="28"/>
          <w:lang w:val="ru-RU"/>
        </w:rPr>
        <w:t>15:30 – регистрация участников эстафеты.</w:t>
      </w:r>
    </w:p>
    <w:p w:rsidR="00E659EE" w:rsidRPr="00DE60F5" w:rsidRDefault="00E659EE" w:rsidP="003E6FE8">
      <w:pPr>
        <w:pStyle w:val="a0"/>
        <w:ind w:left="1418" w:hanging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60F5">
        <w:rPr>
          <w:rFonts w:ascii="Times New Roman" w:hAnsi="Times New Roman" w:cs="Times New Roman"/>
          <w:sz w:val="28"/>
          <w:szCs w:val="28"/>
          <w:lang w:val="ru-RU"/>
        </w:rPr>
        <w:t>16:00 – старт эстафеты «3 на 3».</w:t>
      </w:r>
    </w:p>
    <w:p w:rsidR="00E659EE" w:rsidRPr="00DE60F5" w:rsidRDefault="00E659EE" w:rsidP="003E6FE8">
      <w:pPr>
        <w:pStyle w:val="a0"/>
        <w:ind w:left="1418" w:hanging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60F5">
        <w:rPr>
          <w:rFonts w:ascii="Times New Roman" w:hAnsi="Times New Roman" w:cs="Times New Roman"/>
          <w:sz w:val="28"/>
          <w:szCs w:val="28"/>
          <w:lang w:val="ru-RU"/>
        </w:rPr>
        <w:t>17:30 – публикация предварительных результатов</w:t>
      </w:r>
    </w:p>
    <w:p w:rsidR="00B70550" w:rsidRPr="00DE60F5" w:rsidRDefault="00B70550" w:rsidP="003E6FE8">
      <w:pPr>
        <w:pStyle w:val="a0"/>
        <w:ind w:left="1418" w:hanging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60F5">
        <w:rPr>
          <w:rFonts w:ascii="Times New Roman" w:hAnsi="Times New Roman" w:cs="Times New Roman"/>
          <w:sz w:val="28"/>
          <w:szCs w:val="28"/>
          <w:lang w:val="ru-RU"/>
        </w:rPr>
        <w:t>18:00 – закрытие финиша (контрольное время)</w:t>
      </w:r>
    </w:p>
    <w:p w:rsidR="00E659EE" w:rsidRPr="00DE60F5" w:rsidRDefault="00E659EE" w:rsidP="003E6FE8">
      <w:pPr>
        <w:pStyle w:val="a0"/>
        <w:ind w:left="1418" w:hanging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60F5">
        <w:rPr>
          <w:rFonts w:ascii="Times New Roman" w:hAnsi="Times New Roman" w:cs="Times New Roman"/>
          <w:sz w:val="28"/>
          <w:szCs w:val="28"/>
          <w:lang w:val="ru-RU"/>
        </w:rPr>
        <w:t xml:space="preserve">18:00 - </w:t>
      </w:r>
      <w:r w:rsidR="00D50F49" w:rsidRPr="00DE60F5">
        <w:rPr>
          <w:rFonts w:ascii="Times New Roman" w:hAnsi="Times New Roman" w:cs="Times New Roman"/>
          <w:sz w:val="28"/>
          <w:szCs w:val="28"/>
          <w:lang w:val="ru-RU"/>
        </w:rPr>
        <w:t>награждение</w:t>
      </w:r>
    </w:p>
    <w:p w:rsidR="008C7467" w:rsidRPr="00DE60F5" w:rsidRDefault="00E659EE" w:rsidP="003E6FE8">
      <w:pPr>
        <w:pStyle w:val="a0"/>
        <w:ind w:left="1418" w:hanging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60F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19:00 </w:t>
      </w:r>
      <w:r w:rsidR="008C7467" w:rsidRPr="00DE60F5">
        <w:rPr>
          <w:rFonts w:ascii="Times New Roman" w:hAnsi="Times New Roman" w:cs="Times New Roman"/>
          <w:sz w:val="28"/>
          <w:szCs w:val="28"/>
          <w:lang w:val="ru-RU"/>
        </w:rPr>
        <w:t xml:space="preserve"> – закрытие </w:t>
      </w:r>
      <w:r w:rsidRPr="00DE60F5">
        <w:rPr>
          <w:rFonts w:ascii="Times New Roman" w:hAnsi="Times New Roman" w:cs="Times New Roman"/>
          <w:sz w:val="28"/>
          <w:szCs w:val="28"/>
          <w:lang w:val="ru-RU"/>
        </w:rPr>
        <w:t>соревнований</w:t>
      </w:r>
    </w:p>
    <w:p w:rsidR="00E10014" w:rsidRPr="00DE60F5" w:rsidRDefault="00E10014" w:rsidP="00F0035F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284"/>
        </w:tabs>
        <w:spacing w:before="283"/>
        <w:ind w:left="0" w:right="0" w:firstLine="0"/>
        <w:rPr>
          <w:rFonts w:ascii="Times New Roman" w:hAnsi="Times New Roman" w:cs="Times New Roman"/>
          <w:b w:val="0"/>
          <w:bCs w:val="0"/>
          <w:lang w:val="ru-RU"/>
        </w:rPr>
      </w:pPr>
      <w:r w:rsidRPr="00DE60F5">
        <w:rPr>
          <w:rFonts w:ascii="Times New Roman" w:hAnsi="Times New Roman" w:cs="Times New Roman"/>
          <w:b w:val="0"/>
          <w:bCs w:val="0"/>
          <w:lang w:val="ru-RU"/>
        </w:rPr>
        <w:t>СНАРЯЖЕНИЕ</w:t>
      </w:r>
    </w:p>
    <w:p w:rsidR="00BD0A5C" w:rsidRPr="00DE60F5" w:rsidRDefault="00BD0A5C" w:rsidP="00BD0A5C">
      <w:pPr>
        <w:pStyle w:val="a0"/>
        <w:rPr>
          <w:lang w:val="ru-RU"/>
        </w:rPr>
      </w:pP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7236"/>
        <w:gridCol w:w="1213"/>
        <w:gridCol w:w="1626"/>
      </w:tblGrid>
      <w:tr w:rsidR="00DE60F5" w:rsidRPr="00DE60F5" w:rsidTr="00E659EE">
        <w:trPr>
          <w:cantSplit/>
          <w:trHeight w:val="709"/>
        </w:trPr>
        <w:tc>
          <w:tcPr>
            <w:tcW w:w="7236" w:type="dxa"/>
            <w:vAlign w:val="center"/>
          </w:tcPr>
          <w:p w:rsidR="00332793" w:rsidRPr="00DE60F5" w:rsidRDefault="00332793" w:rsidP="00BD0A5C">
            <w:pPr>
              <w:pStyle w:val="a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E60F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Элемент снаряжения</w:t>
            </w:r>
          </w:p>
        </w:tc>
        <w:tc>
          <w:tcPr>
            <w:tcW w:w="1213" w:type="dxa"/>
          </w:tcPr>
          <w:p w:rsidR="00332793" w:rsidRPr="00DE60F5" w:rsidRDefault="00E659EE" w:rsidP="00723AEF">
            <w:pPr>
              <w:widowControl/>
              <w:suppressAutoHyphens w:val="0"/>
              <w:spacing w:before="0" w:after="0"/>
              <w:ind w:left="0" w:righ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E60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Бегом</w:t>
            </w:r>
          </w:p>
          <w:p w:rsidR="00332793" w:rsidRPr="00DE60F5" w:rsidRDefault="00332793" w:rsidP="00723AEF">
            <w:pPr>
              <w:widowControl/>
              <w:suppressAutoHyphens w:val="0"/>
              <w:spacing w:before="0" w:after="0"/>
              <w:ind w:left="0" w:righ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332793" w:rsidRPr="00DE60F5" w:rsidRDefault="00E659EE" w:rsidP="00723AEF">
            <w:pPr>
              <w:widowControl/>
              <w:suppressAutoHyphens w:val="0"/>
              <w:spacing w:before="0" w:after="0"/>
              <w:ind w:left="0" w:righ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E60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На велосипеде</w:t>
            </w:r>
          </w:p>
        </w:tc>
      </w:tr>
      <w:tr w:rsidR="00DE60F5" w:rsidRPr="00DE60F5" w:rsidTr="00E659EE">
        <w:tc>
          <w:tcPr>
            <w:tcW w:w="7236" w:type="dxa"/>
          </w:tcPr>
          <w:p w:rsidR="00332793" w:rsidRPr="00DE60F5" w:rsidRDefault="00332793" w:rsidP="00BD0A5C">
            <w:pPr>
              <w:pStyle w:val="a0"/>
              <w:rPr>
                <w:lang w:val="ru-RU"/>
              </w:rPr>
            </w:pPr>
            <w:r w:rsidRPr="00DE60F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Обязательное снаряжение</w:t>
            </w:r>
          </w:p>
        </w:tc>
        <w:tc>
          <w:tcPr>
            <w:tcW w:w="1213" w:type="dxa"/>
          </w:tcPr>
          <w:p w:rsidR="00332793" w:rsidRPr="00DE60F5" w:rsidRDefault="00332793" w:rsidP="00BD0A5C">
            <w:pPr>
              <w:pStyle w:val="a0"/>
              <w:rPr>
                <w:lang w:val="ru-RU"/>
              </w:rPr>
            </w:pPr>
          </w:p>
        </w:tc>
        <w:tc>
          <w:tcPr>
            <w:tcW w:w="0" w:type="auto"/>
          </w:tcPr>
          <w:p w:rsidR="00332793" w:rsidRPr="00DE60F5" w:rsidRDefault="00332793" w:rsidP="00BD0A5C">
            <w:pPr>
              <w:pStyle w:val="a0"/>
              <w:rPr>
                <w:lang w:val="ru-RU"/>
              </w:rPr>
            </w:pPr>
          </w:p>
        </w:tc>
      </w:tr>
      <w:tr w:rsidR="00DE60F5" w:rsidRPr="00DE60F5" w:rsidTr="00E659EE">
        <w:tc>
          <w:tcPr>
            <w:tcW w:w="7236" w:type="dxa"/>
            <w:vAlign w:val="bottom"/>
          </w:tcPr>
          <w:p w:rsidR="00332793" w:rsidRPr="00DE60F5" w:rsidRDefault="00332793" w:rsidP="00BD0A5C">
            <w:pPr>
              <w:widowControl/>
              <w:suppressAutoHyphens w:val="0"/>
              <w:spacing w:before="0" w:after="0"/>
              <w:ind w:left="0" w:righ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E60F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Паспорт или аналогичный документ (нужен только во время регистрации)</w:t>
            </w:r>
          </w:p>
        </w:tc>
        <w:tc>
          <w:tcPr>
            <w:tcW w:w="1213" w:type="dxa"/>
            <w:vAlign w:val="center"/>
          </w:tcPr>
          <w:p w:rsidR="00332793" w:rsidRPr="00DE60F5" w:rsidRDefault="00332793" w:rsidP="00BD0A5C">
            <w:pPr>
              <w:pStyle w:val="a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E60F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0" w:type="auto"/>
            <w:vAlign w:val="center"/>
          </w:tcPr>
          <w:p w:rsidR="00332793" w:rsidRPr="00DE60F5" w:rsidRDefault="00332793" w:rsidP="00BD0A5C">
            <w:pPr>
              <w:pStyle w:val="a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E60F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</w:tr>
      <w:tr w:rsidR="00DE60F5" w:rsidRPr="00DE60F5" w:rsidTr="00E659EE">
        <w:tc>
          <w:tcPr>
            <w:tcW w:w="7236" w:type="dxa"/>
            <w:vAlign w:val="bottom"/>
          </w:tcPr>
          <w:p w:rsidR="00332793" w:rsidRPr="00DE60F5" w:rsidRDefault="00332793" w:rsidP="00BD0A5C">
            <w:pPr>
              <w:widowControl/>
              <w:suppressAutoHyphens w:val="0"/>
              <w:spacing w:before="0" w:after="0"/>
              <w:ind w:left="0" w:righ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E60F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Номер участника (выдается организаторами)</w:t>
            </w:r>
          </w:p>
        </w:tc>
        <w:tc>
          <w:tcPr>
            <w:tcW w:w="1213" w:type="dxa"/>
            <w:vAlign w:val="center"/>
          </w:tcPr>
          <w:p w:rsidR="00332793" w:rsidRPr="00DE60F5" w:rsidRDefault="00332793" w:rsidP="00BD0A5C">
            <w:pPr>
              <w:pStyle w:val="a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E60F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0" w:type="auto"/>
            <w:vAlign w:val="center"/>
          </w:tcPr>
          <w:p w:rsidR="00332793" w:rsidRPr="00DE60F5" w:rsidRDefault="00332793" w:rsidP="00BD0A5C">
            <w:pPr>
              <w:pStyle w:val="a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E60F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</w:tr>
      <w:tr w:rsidR="00DE60F5" w:rsidRPr="00DE60F5" w:rsidTr="008D6546">
        <w:tc>
          <w:tcPr>
            <w:tcW w:w="7236" w:type="dxa"/>
            <w:vAlign w:val="bottom"/>
          </w:tcPr>
          <w:p w:rsidR="00665C63" w:rsidRPr="00DE60F5" w:rsidRDefault="00665C63" w:rsidP="008D6546">
            <w:pPr>
              <w:widowControl/>
              <w:suppressAutoHyphens w:val="0"/>
              <w:spacing w:before="0" w:after="0"/>
              <w:ind w:left="0" w:righ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E60F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Чип электронной отметки (выдается организаторами)</w:t>
            </w:r>
          </w:p>
        </w:tc>
        <w:tc>
          <w:tcPr>
            <w:tcW w:w="1213" w:type="dxa"/>
            <w:vAlign w:val="center"/>
          </w:tcPr>
          <w:p w:rsidR="00665C63" w:rsidRPr="00DE60F5" w:rsidRDefault="00665C63" w:rsidP="008D6546">
            <w:pPr>
              <w:pStyle w:val="a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E60F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0" w:type="auto"/>
            <w:vAlign w:val="center"/>
          </w:tcPr>
          <w:p w:rsidR="00665C63" w:rsidRPr="00DE60F5" w:rsidRDefault="00665C63" w:rsidP="008D6546">
            <w:pPr>
              <w:pStyle w:val="a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E60F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</w:tr>
      <w:tr w:rsidR="00DE60F5" w:rsidRPr="00DE60F5" w:rsidTr="00E659EE">
        <w:tc>
          <w:tcPr>
            <w:tcW w:w="7236" w:type="dxa"/>
            <w:vAlign w:val="bottom"/>
          </w:tcPr>
          <w:p w:rsidR="00332793" w:rsidRPr="00DE60F5" w:rsidRDefault="00332793" w:rsidP="00D50F49">
            <w:pPr>
              <w:widowControl/>
              <w:suppressAutoHyphens w:val="0"/>
              <w:spacing w:before="0" w:after="0"/>
              <w:ind w:left="0" w:righ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E60F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Карта маршрута (выдаются организаторами)</w:t>
            </w:r>
            <w:r w:rsidR="00665C63" w:rsidRPr="00DE60F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\электронный навигатор</w:t>
            </w:r>
          </w:p>
        </w:tc>
        <w:tc>
          <w:tcPr>
            <w:tcW w:w="1213" w:type="dxa"/>
            <w:vAlign w:val="center"/>
          </w:tcPr>
          <w:p w:rsidR="00332793" w:rsidRPr="00DE60F5" w:rsidRDefault="00332793" w:rsidP="00723AEF">
            <w:pPr>
              <w:pStyle w:val="a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E60F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0" w:type="auto"/>
            <w:vAlign w:val="center"/>
          </w:tcPr>
          <w:p w:rsidR="00332793" w:rsidRPr="00DE60F5" w:rsidRDefault="00332793" w:rsidP="00723AEF">
            <w:pPr>
              <w:pStyle w:val="a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E60F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</w:tr>
      <w:tr w:rsidR="00DE60F5" w:rsidRPr="00DE60F5" w:rsidTr="00E659EE">
        <w:tc>
          <w:tcPr>
            <w:tcW w:w="7236" w:type="dxa"/>
            <w:vAlign w:val="bottom"/>
          </w:tcPr>
          <w:p w:rsidR="00332793" w:rsidRPr="00DE60F5" w:rsidRDefault="00332793" w:rsidP="00D50F49">
            <w:pPr>
              <w:widowControl/>
              <w:suppressAutoHyphens w:val="0"/>
              <w:spacing w:before="0" w:after="0"/>
              <w:ind w:left="0" w:righ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E60F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Работающий</w:t>
            </w:r>
            <w:r w:rsidR="00D50F49" w:rsidRPr="00DE60F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заряженный </w:t>
            </w:r>
            <w:r w:rsidRPr="00DE60F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мобильный телефон </w:t>
            </w:r>
          </w:p>
        </w:tc>
        <w:tc>
          <w:tcPr>
            <w:tcW w:w="1213" w:type="dxa"/>
            <w:vAlign w:val="center"/>
          </w:tcPr>
          <w:p w:rsidR="00332793" w:rsidRPr="00DE60F5" w:rsidRDefault="00332793" w:rsidP="00B92BCE">
            <w:pPr>
              <w:pStyle w:val="a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E60F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0" w:type="auto"/>
            <w:vAlign w:val="center"/>
          </w:tcPr>
          <w:p w:rsidR="00332793" w:rsidRPr="00DE60F5" w:rsidRDefault="00332793" w:rsidP="00B92BCE">
            <w:pPr>
              <w:pStyle w:val="a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E60F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</w:tr>
      <w:tr w:rsidR="00DE60F5" w:rsidRPr="00DE60F5" w:rsidTr="00E659EE">
        <w:tc>
          <w:tcPr>
            <w:tcW w:w="7236" w:type="dxa"/>
          </w:tcPr>
          <w:p w:rsidR="00332793" w:rsidRPr="00DE60F5" w:rsidRDefault="00332793" w:rsidP="00B92BCE">
            <w:pPr>
              <w:pStyle w:val="a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E60F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Велосипед с исправными тормозами</w:t>
            </w:r>
          </w:p>
        </w:tc>
        <w:tc>
          <w:tcPr>
            <w:tcW w:w="1213" w:type="dxa"/>
            <w:vAlign w:val="center"/>
          </w:tcPr>
          <w:p w:rsidR="00332793" w:rsidRPr="00DE60F5" w:rsidRDefault="00332793" w:rsidP="00B92BCE">
            <w:pPr>
              <w:pStyle w:val="a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332793" w:rsidRPr="00DE60F5" w:rsidRDefault="00332793" w:rsidP="00B92BCE">
            <w:pPr>
              <w:pStyle w:val="a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E60F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</w:tr>
      <w:tr w:rsidR="00DE60F5" w:rsidRPr="00DE60F5" w:rsidTr="00E659EE">
        <w:tc>
          <w:tcPr>
            <w:tcW w:w="7236" w:type="dxa"/>
            <w:vAlign w:val="center"/>
          </w:tcPr>
          <w:p w:rsidR="00332793" w:rsidRPr="00DE60F5" w:rsidRDefault="00332793" w:rsidP="00B92BCE">
            <w:pPr>
              <w:widowControl/>
              <w:suppressAutoHyphens w:val="0"/>
              <w:spacing w:before="0" w:after="0"/>
              <w:ind w:left="0" w:righ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DE60F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Велошлем</w:t>
            </w:r>
            <w:proofErr w:type="spellEnd"/>
          </w:p>
        </w:tc>
        <w:tc>
          <w:tcPr>
            <w:tcW w:w="1213" w:type="dxa"/>
            <w:vAlign w:val="center"/>
          </w:tcPr>
          <w:p w:rsidR="00332793" w:rsidRPr="00DE60F5" w:rsidRDefault="00332793" w:rsidP="00B92BCE">
            <w:pPr>
              <w:pStyle w:val="a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332793" w:rsidRPr="00DE60F5" w:rsidRDefault="00332793" w:rsidP="00B92BCE">
            <w:pPr>
              <w:pStyle w:val="a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E60F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</w:tr>
      <w:tr w:rsidR="00DE60F5" w:rsidRPr="00DE60F5" w:rsidTr="00E659EE">
        <w:tc>
          <w:tcPr>
            <w:tcW w:w="7236" w:type="dxa"/>
          </w:tcPr>
          <w:p w:rsidR="00332793" w:rsidRPr="00DE60F5" w:rsidRDefault="00332793" w:rsidP="00B92BCE">
            <w:pPr>
              <w:pStyle w:val="a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E60F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Рекомендованное снаряжение</w:t>
            </w:r>
          </w:p>
        </w:tc>
        <w:tc>
          <w:tcPr>
            <w:tcW w:w="1213" w:type="dxa"/>
          </w:tcPr>
          <w:p w:rsidR="00332793" w:rsidRPr="00DE60F5" w:rsidRDefault="00332793" w:rsidP="00B92BCE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332793" w:rsidRPr="00DE60F5" w:rsidRDefault="00332793" w:rsidP="00B92BCE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DE60F5" w:rsidRPr="00DE60F5" w:rsidTr="00E659EE">
        <w:tc>
          <w:tcPr>
            <w:tcW w:w="7236" w:type="dxa"/>
            <w:vAlign w:val="bottom"/>
          </w:tcPr>
          <w:p w:rsidR="00161C1B" w:rsidRPr="00DE60F5" w:rsidRDefault="00161C1B" w:rsidP="00473F62">
            <w:pPr>
              <w:widowControl/>
              <w:suppressAutoHyphens w:val="0"/>
              <w:spacing w:before="0" w:after="0"/>
              <w:ind w:left="0" w:righ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E60F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Компас/ </w:t>
            </w:r>
            <w:r w:rsidRPr="00DE60F5">
              <w:rPr>
                <w:rFonts w:ascii="Times New Roman" w:hAnsi="Times New Roman" w:cs="Times New Roman"/>
                <w:sz w:val="26"/>
                <w:szCs w:val="26"/>
              </w:rPr>
              <w:t>GPS</w:t>
            </w:r>
            <w:r w:rsidRPr="00DE60F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 аналогичное навигационное устройство</w:t>
            </w:r>
          </w:p>
        </w:tc>
        <w:tc>
          <w:tcPr>
            <w:tcW w:w="1213" w:type="dxa"/>
            <w:vAlign w:val="center"/>
          </w:tcPr>
          <w:p w:rsidR="00161C1B" w:rsidRPr="00DE60F5" w:rsidRDefault="00161C1B" w:rsidP="00473F62">
            <w:pPr>
              <w:pStyle w:val="a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E60F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0" w:type="auto"/>
            <w:vAlign w:val="center"/>
          </w:tcPr>
          <w:p w:rsidR="00161C1B" w:rsidRPr="00DE60F5" w:rsidRDefault="00161C1B" w:rsidP="00473F62">
            <w:pPr>
              <w:pStyle w:val="a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E60F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</w:tr>
      <w:tr w:rsidR="00DE60F5" w:rsidRPr="00DE60F5" w:rsidTr="00E659EE">
        <w:tc>
          <w:tcPr>
            <w:tcW w:w="7236" w:type="dxa"/>
            <w:vAlign w:val="bottom"/>
          </w:tcPr>
          <w:p w:rsidR="00332793" w:rsidRPr="00DE60F5" w:rsidRDefault="00332793" w:rsidP="00B92BCE">
            <w:pPr>
              <w:widowControl/>
              <w:suppressAutoHyphens w:val="0"/>
              <w:spacing w:before="0" w:after="0"/>
              <w:ind w:left="0" w:righ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E60F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Водонепроницаемый чехол для картографических материалов</w:t>
            </w:r>
          </w:p>
        </w:tc>
        <w:tc>
          <w:tcPr>
            <w:tcW w:w="1213" w:type="dxa"/>
            <w:vAlign w:val="center"/>
          </w:tcPr>
          <w:p w:rsidR="00332793" w:rsidRPr="00DE60F5" w:rsidRDefault="00332793" w:rsidP="00B92BCE">
            <w:pPr>
              <w:pStyle w:val="a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E60F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0" w:type="auto"/>
            <w:vAlign w:val="center"/>
          </w:tcPr>
          <w:p w:rsidR="00332793" w:rsidRPr="00DE60F5" w:rsidRDefault="00332793" w:rsidP="00B92BCE">
            <w:pPr>
              <w:pStyle w:val="a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E60F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</w:tr>
      <w:tr w:rsidR="00DE60F5" w:rsidRPr="00DE60F5" w:rsidTr="00E659EE">
        <w:tc>
          <w:tcPr>
            <w:tcW w:w="7236" w:type="dxa"/>
            <w:vAlign w:val="bottom"/>
          </w:tcPr>
          <w:p w:rsidR="00332793" w:rsidRPr="00DE60F5" w:rsidRDefault="00332793" w:rsidP="00B92BCE">
            <w:pPr>
              <w:widowControl/>
              <w:suppressAutoHyphens w:val="0"/>
              <w:spacing w:before="0" w:after="0"/>
              <w:ind w:left="0" w:righ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E60F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Герметичный пакет или </w:t>
            </w:r>
            <w:proofErr w:type="spellStart"/>
            <w:r w:rsidRPr="00DE60F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гермомешок</w:t>
            </w:r>
            <w:proofErr w:type="spellEnd"/>
            <w:r w:rsidRPr="00DE60F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для хранения мобильного телефона и документов</w:t>
            </w:r>
          </w:p>
        </w:tc>
        <w:tc>
          <w:tcPr>
            <w:tcW w:w="1213" w:type="dxa"/>
            <w:vAlign w:val="center"/>
          </w:tcPr>
          <w:p w:rsidR="00332793" w:rsidRPr="00DE60F5" w:rsidRDefault="00332793" w:rsidP="00B92BCE">
            <w:pPr>
              <w:pStyle w:val="a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E60F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0" w:type="auto"/>
            <w:vAlign w:val="center"/>
          </w:tcPr>
          <w:p w:rsidR="00332793" w:rsidRPr="00DE60F5" w:rsidRDefault="00332793" w:rsidP="00B92BCE">
            <w:pPr>
              <w:pStyle w:val="a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E60F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</w:tr>
      <w:tr w:rsidR="00DE60F5" w:rsidRPr="00DE60F5" w:rsidTr="00E659EE">
        <w:tc>
          <w:tcPr>
            <w:tcW w:w="7236" w:type="dxa"/>
            <w:vAlign w:val="center"/>
          </w:tcPr>
          <w:p w:rsidR="00332793" w:rsidRPr="00DE60F5" w:rsidRDefault="00332793" w:rsidP="00B92BCE">
            <w:pPr>
              <w:widowControl/>
              <w:suppressAutoHyphens w:val="0"/>
              <w:spacing w:before="0" w:after="0"/>
              <w:ind w:left="0" w:righ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E60F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Планшет для карты</w:t>
            </w:r>
          </w:p>
        </w:tc>
        <w:tc>
          <w:tcPr>
            <w:tcW w:w="1213" w:type="dxa"/>
            <w:vAlign w:val="center"/>
          </w:tcPr>
          <w:p w:rsidR="00332793" w:rsidRPr="00DE60F5" w:rsidRDefault="00332793" w:rsidP="00B92BCE">
            <w:pPr>
              <w:pStyle w:val="a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332793" w:rsidRPr="00DE60F5" w:rsidRDefault="00332793" w:rsidP="00B92BCE">
            <w:pPr>
              <w:pStyle w:val="a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E60F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</w:tr>
      <w:tr w:rsidR="00E11B38" w:rsidRPr="00DE60F5" w:rsidTr="00E659EE">
        <w:tc>
          <w:tcPr>
            <w:tcW w:w="7236" w:type="dxa"/>
            <w:vAlign w:val="bottom"/>
          </w:tcPr>
          <w:p w:rsidR="00332793" w:rsidRPr="00DE60F5" w:rsidRDefault="00332793" w:rsidP="00B92BCE">
            <w:pPr>
              <w:widowControl/>
              <w:suppressAutoHyphens w:val="0"/>
              <w:spacing w:before="0" w:after="0"/>
              <w:ind w:left="0" w:righ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E60F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Препараты, содержащие минералы и глюкозу (включая спортивные энергетические напитки)</w:t>
            </w:r>
          </w:p>
        </w:tc>
        <w:tc>
          <w:tcPr>
            <w:tcW w:w="1213" w:type="dxa"/>
            <w:vAlign w:val="center"/>
          </w:tcPr>
          <w:p w:rsidR="00332793" w:rsidRPr="00DE60F5" w:rsidRDefault="00332793" w:rsidP="00B92BCE">
            <w:pPr>
              <w:pStyle w:val="a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E60F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0" w:type="auto"/>
            <w:vAlign w:val="center"/>
          </w:tcPr>
          <w:p w:rsidR="00332793" w:rsidRPr="00DE60F5" w:rsidRDefault="00332793" w:rsidP="00B92BCE">
            <w:pPr>
              <w:pStyle w:val="a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E60F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</w:tr>
    </w:tbl>
    <w:p w:rsidR="00161C1B" w:rsidRPr="00DE60F5" w:rsidRDefault="00161C1B" w:rsidP="00DC1E09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BD0A5C" w:rsidRPr="00DE60F5" w:rsidRDefault="00041B3C" w:rsidP="00DC1E09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E60F5">
        <w:rPr>
          <w:rFonts w:ascii="Times New Roman" w:hAnsi="Times New Roman" w:cs="Times New Roman"/>
          <w:sz w:val="28"/>
          <w:szCs w:val="28"/>
          <w:lang w:val="ru-RU"/>
        </w:rPr>
        <w:t>Наличие обязательного снаряжения может быть проверено непосредственно перед стартом</w:t>
      </w:r>
      <w:r w:rsidR="00DC1E09" w:rsidRPr="00DE60F5">
        <w:rPr>
          <w:rFonts w:ascii="Times New Roman" w:hAnsi="Times New Roman" w:cs="Times New Roman"/>
          <w:sz w:val="28"/>
          <w:szCs w:val="28"/>
          <w:lang w:val="ru-RU"/>
        </w:rPr>
        <w:t xml:space="preserve">, во время </w:t>
      </w:r>
      <w:r w:rsidR="0043634D" w:rsidRPr="00DE60F5">
        <w:rPr>
          <w:rFonts w:ascii="Times New Roman" w:hAnsi="Times New Roman" w:cs="Times New Roman"/>
          <w:sz w:val="28"/>
          <w:szCs w:val="28"/>
          <w:lang w:val="ru-RU"/>
        </w:rPr>
        <w:t>гонки</w:t>
      </w:r>
      <w:r w:rsidR="00DC1E09" w:rsidRPr="00DE60F5">
        <w:rPr>
          <w:rFonts w:ascii="Times New Roman" w:hAnsi="Times New Roman" w:cs="Times New Roman"/>
          <w:sz w:val="28"/>
          <w:szCs w:val="28"/>
          <w:lang w:val="ru-RU"/>
        </w:rPr>
        <w:t xml:space="preserve"> или на финише</w:t>
      </w:r>
      <w:r w:rsidRPr="00DE60F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C1E09" w:rsidRPr="00DE60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E60F5">
        <w:rPr>
          <w:rFonts w:ascii="Times New Roman" w:hAnsi="Times New Roman" w:cs="Times New Roman"/>
          <w:sz w:val="28"/>
          <w:szCs w:val="28"/>
          <w:lang w:val="ru-RU"/>
        </w:rPr>
        <w:t xml:space="preserve">При отсутствии обязательного снаряжения </w:t>
      </w:r>
      <w:r w:rsidR="00DC1E09" w:rsidRPr="00DE60F5">
        <w:rPr>
          <w:rFonts w:ascii="Times New Roman" w:hAnsi="Times New Roman" w:cs="Times New Roman"/>
          <w:sz w:val="28"/>
          <w:szCs w:val="28"/>
          <w:lang w:val="ru-RU"/>
        </w:rPr>
        <w:t xml:space="preserve">на старте </w:t>
      </w:r>
      <w:r w:rsidRPr="00DE60F5">
        <w:rPr>
          <w:rFonts w:ascii="Times New Roman" w:hAnsi="Times New Roman" w:cs="Times New Roman"/>
          <w:sz w:val="28"/>
          <w:szCs w:val="28"/>
          <w:lang w:val="ru-RU"/>
        </w:rPr>
        <w:t>Организаторы оставляют за собой право отказать участнику в выходе на старт.</w:t>
      </w:r>
    </w:p>
    <w:p w:rsidR="00BD0A5C" w:rsidRPr="00DE60F5" w:rsidRDefault="00BD0A5C" w:rsidP="00BD0A5C">
      <w:pPr>
        <w:pStyle w:val="a0"/>
        <w:rPr>
          <w:lang w:val="ru-RU"/>
        </w:rPr>
      </w:pPr>
    </w:p>
    <w:p w:rsidR="00E10014" w:rsidRPr="00DE60F5" w:rsidRDefault="00E10014" w:rsidP="00F0035F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284"/>
        </w:tabs>
        <w:spacing w:before="283"/>
        <w:ind w:left="0" w:right="0" w:firstLine="0"/>
        <w:rPr>
          <w:rFonts w:ascii="Times New Roman" w:hAnsi="Times New Roman" w:cs="Times New Roman"/>
          <w:b w:val="0"/>
          <w:bCs w:val="0"/>
          <w:lang w:val="ru-RU"/>
        </w:rPr>
      </w:pPr>
      <w:r w:rsidRPr="00DE60F5">
        <w:rPr>
          <w:rFonts w:ascii="Times New Roman" w:hAnsi="Times New Roman" w:cs="Times New Roman"/>
          <w:b w:val="0"/>
          <w:bCs w:val="0"/>
          <w:lang w:val="ru-RU"/>
        </w:rPr>
        <w:t>КОНТРОЛЬ ПРОХОЖЕНИЯ ДИСТАНЦИИ</w:t>
      </w:r>
    </w:p>
    <w:p w:rsidR="00015920" w:rsidRPr="00DE60F5" w:rsidRDefault="000D3B32" w:rsidP="00706BD9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60F5">
        <w:rPr>
          <w:rFonts w:ascii="Times New Roman" w:hAnsi="Times New Roman" w:cs="Times New Roman"/>
          <w:sz w:val="28"/>
          <w:szCs w:val="28"/>
          <w:lang w:val="ru-RU"/>
        </w:rPr>
        <w:t>На старте</w:t>
      </w:r>
      <w:r w:rsidR="00665C63" w:rsidRPr="00DE60F5">
        <w:rPr>
          <w:rFonts w:ascii="Times New Roman" w:hAnsi="Times New Roman" w:cs="Times New Roman"/>
          <w:sz w:val="28"/>
          <w:szCs w:val="28"/>
          <w:lang w:val="ru-RU"/>
        </w:rPr>
        <w:t>, в нескольких промежуточных точках и на</w:t>
      </w:r>
      <w:r w:rsidRPr="00DE60F5">
        <w:rPr>
          <w:rFonts w:ascii="Times New Roman" w:hAnsi="Times New Roman" w:cs="Times New Roman"/>
          <w:sz w:val="28"/>
          <w:szCs w:val="28"/>
          <w:lang w:val="ru-RU"/>
        </w:rPr>
        <w:t xml:space="preserve"> финише  </w:t>
      </w:r>
      <w:r w:rsidR="00665C63" w:rsidRPr="00DE60F5">
        <w:rPr>
          <w:rFonts w:ascii="Times New Roman" w:hAnsi="Times New Roman" w:cs="Times New Roman"/>
          <w:sz w:val="28"/>
          <w:szCs w:val="28"/>
          <w:lang w:val="ru-RU"/>
        </w:rPr>
        <w:t xml:space="preserve">будет </w:t>
      </w:r>
      <w:r w:rsidRPr="00DE60F5">
        <w:rPr>
          <w:rFonts w:ascii="Times New Roman" w:hAnsi="Times New Roman" w:cs="Times New Roman"/>
          <w:sz w:val="28"/>
          <w:szCs w:val="28"/>
          <w:lang w:val="ru-RU"/>
        </w:rPr>
        <w:t>организован электронный хронометраж</w:t>
      </w:r>
      <w:r w:rsidR="00015920" w:rsidRPr="00DE60F5">
        <w:rPr>
          <w:rFonts w:ascii="Times New Roman" w:hAnsi="Times New Roman" w:cs="Times New Roman"/>
          <w:sz w:val="28"/>
          <w:szCs w:val="28"/>
          <w:lang w:val="ru-RU"/>
        </w:rPr>
        <w:t>. Д</w:t>
      </w:r>
      <w:r w:rsidR="003C61DF" w:rsidRPr="00DE60F5">
        <w:rPr>
          <w:rFonts w:ascii="Times New Roman" w:hAnsi="Times New Roman" w:cs="Times New Roman"/>
          <w:sz w:val="28"/>
          <w:szCs w:val="28"/>
          <w:lang w:val="ru-RU"/>
        </w:rPr>
        <w:t xml:space="preserve">ля отметки будут использованы чипы и станции системы </w:t>
      </w:r>
      <w:proofErr w:type="spellStart"/>
      <w:r w:rsidR="003C61DF" w:rsidRPr="00DE60F5">
        <w:rPr>
          <w:rFonts w:ascii="Times New Roman" w:hAnsi="Times New Roman" w:cs="Times New Roman"/>
          <w:sz w:val="28"/>
          <w:szCs w:val="28"/>
        </w:rPr>
        <w:t>Sportident</w:t>
      </w:r>
      <w:proofErr w:type="spellEnd"/>
      <w:r w:rsidR="003C61DF" w:rsidRPr="00DE60F5">
        <w:rPr>
          <w:rFonts w:ascii="Times New Roman" w:hAnsi="Times New Roman" w:cs="Times New Roman"/>
          <w:sz w:val="28"/>
          <w:szCs w:val="28"/>
          <w:lang w:val="ru-RU"/>
        </w:rPr>
        <w:t xml:space="preserve">. Контрольные </w:t>
      </w:r>
      <w:proofErr w:type="gramStart"/>
      <w:r w:rsidR="003C61DF" w:rsidRPr="00DE60F5">
        <w:rPr>
          <w:rFonts w:ascii="Times New Roman" w:hAnsi="Times New Roman" w:cs="Times New Roman"/>
          <w:sz w:val="28"/>
          <w:szCs w:val="28"/>
          <w:lang w:val="ru-RU"/>
        </w:rPr>
        <w:t>пункты</w:t>
      </w:r>
      <w:proofErr w:type="gramEnd"/>
      <w:r w:rsidR="003C61DF" w:rsidRPr="00DE60F5">
        <w:rPr>
          <w:rFonts w:ascii="Times New Roman" w:hAnsi="Times New Roman" w:cs="Times New Roman"/>
          <w:sz w:val="28"/>
          <w:szCs w:val="28"/>
          <w:lang w:val="ru-RU"/>
        </w:rPr>
        <w:t xml:space="preserve"> расположенные на дистанции будут отмечены на выдаваемых картах, на местности отмечены бело-оранжевыми призмами и маркировочной лентой.</w:t>
      </w:r>
    </w:p>
    <w:p w:rsidR="00665C63" w:rsidRPr="00DE60F5" w:rsidRDefault="00665C63" w:rsidP="00706BD9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60F5">
        <w:rPr>
          <w:rFonts w:ascii="Times New Roman" w:hAnsi="Times New Roman" w:cs="Times New Roman"/>
          <w:sz w:val="28"/>
          <w:szCs w:val="28"/>
          <w:lang w:val="ru-RU"/>
        </w:rPr>
        <w:t xml:space="preserve"> На трассе будут размещены волонтеры для контроля прохождения дистанции \ хронометража.</w:t>
      </w:r>
    </w:p>
    <w:p w:rsidR="00665C63" w:rsidRPr="00DE60F5" w:rsidRDefault="000D3B32" w:rsidP="00706BD9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60F5">
        <w:rPr>
          <w:rFonts w:ascii="Times New Roman" w:hAnsi="Times New Roman" w:cs="Times New Roman"/>
          <w:sz w:val="28"/>
          <w:szCs w:val="28"/>
          <w:lang w:val="ru-RU"/>
        </w:rPr>
        <w:t xml:space="preserve">Дистанции размечены с помощью маркировочной ленты и табличек. </w:t>
      </w:r>
      <w:r w:rsidRPr="00DE60F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Маркеры расположены на дистанции не реже, чем каждые </w:t>
      </w:r>
      <w:r w:rsidR="00665C63" w:rsidRPr="00DE60F5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DE60F5">
        <w:rPr>
          <w:rFonts w:ascii="Times New Roman" w:hAnsi="Times New Roman" w:cs="Times New Roman"/>
          <w:sz w:val="28"/>
          <w:szCs w:val="28"/>
          <w:lang w:val="ru-RU"/>
        </w:rPr>
        <w:t>0 метров</w:t>
      </w:r>
      <w:r w:rsidR="00665C63" w:rsidRPr="00DE60F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D4DC4" w:rsidRPr="00DE60F5" w:rsidRDefault="000D3B32" w:rsidP="00706BD9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60F5">
        <w:rPr>
          <w:rFonts w:ascii="Times New Roman" w:hAnsi="Times New Roman" w:cs="Times New Roman"/>
          <w:sz w:val="28"/>
          <w:szCs w:val="28"/>
          <w:lang w:val="ru-RU"/>
        </w:rPr>
        <w:t>Электронный  трек дистанции будет опубликован за 5 дней до старта</w:t>
      </w:r>
      <w:r w:rsidR="00665C63" w:rsidRPr="00DE60F5">
        <w:rPr>
          <w:rFonts w:ascii="Times New Roman" w:hAnsi="Times New Roman" w:cs="Times New Roman"/>
          <w:sz w:val="28"/>
          <w:szCs w:val="28"/>
          <w:lang w:val="ru-RU"/>
        </w:rPr>
        <w:t>. М</w:t>
      </w:r>
      <w:r w:rsidRPr="00DE60F5">
        <w:rPr>
          <w:rFonts w:ascii="Times New Roman" w:hAnsi="Times New Roman" w:cs="Times New Roman"/>
          <w:sz w:val="28"/>
          <w:szCs w:val="28"/>
          <w:lang w:val="ru-RU"/>
        </w:rPr>
        <w:t xml:space="preserve">аршрут дистанции будет нанесен на карту, выдаваемую организаторами. </w:t>
      </w:r>
    </w:p>
    <w:p w:rsidR="000D3B32" w:rsidRPr="00DE60F5" w:rsidRDefault="000D3B32" w:rsidP="00706BD9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60F5">
        <w:rPr>
          <w:rFonts w:ascii="Times New Roman" w:hAnsi="Times New Roman" w:cs="Times New Roman"/>
          <w:sz w:val="28"/>
          <w:szCs w:val="28"/>
          <w:lang w:val="ru-RU"/>
        </w:rPr>
        <w:t>Организаторы рекомендуют использовать электронный навигатор с функцией записи трека.</w:t>
      </w:r>
    </w:p>
    <w:p w:rsidR="00E10014" w:rsidRPr="00DE60F5" w:rsidRDefault="00E10014" w:rsidP="00706BD9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10014" w:rsidRPr="00DE60F5" w:rsidRDefault="00320A2E" w:rsidP="00F0035F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284"/>
        </w:tabs>
        <w:spacing w:before="283"/>
        <w:ind w:left="0" w:right="0" w:firstLine="0"/>
        <w:rPr>
          <w:rFonts w:ascii="Times New Roman" w:hAnsi="Times New Roman" w:cs="Times New Roman"/>
          <w:b w:val="0"/>
          <w:bCs w:val="0"/>
          <w:lang w:val="ru-RU"/>
        </w:rPr>
      </w:pPr>
      <w:r w:rsidRPr="00DE60F5">
        <w:rPr>
          <w:rFonts w:ascii="Times New Roman" w:hAnsi="Times New Roman" w:cs="Times New Roman"/>
          <w:b w:val="0"/>
          <w:bCs w:val="0"/>
          <w:lang w:val="ru-RU"/>
        </w:rPr>
        <w:t>БЕЗОПАСНОСТЬ</w:t>
      </w:r>
    </w:p>
    <w:p w:rsidR="00E10014" w:rsidRPr="00DE60F5" w:rsidRDefault="00E10014" w:rsidP="00706BD9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60F5">
        <w:rPr>
          <w:rFonts w:ascii="Times New Roman" w:hAnsi="Times New Roman" w:cs="Times New Roman"/>
          <w:sz w:val="28"/>
          <w:szCs w:val="28"/>
          <w:lang w:val="ru-RU"/>
        </w:rPr>
        <w:t>Участник должен в максимально короткий срок связаться с организаторами в случае:</w:t>
      </w:r>
    </w:p>
    <w:p w:rsidR="00E10014" w:rsidRPr="00DE60F5" w:rsidRDefault="00E10014" w:rsidP="00691946">
      <w:pPr>
        <w:pStyle w:val="a0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60F5">
        <w:rPr>
          <w:rFonts w:ascii="Times New Roman" w:hAnsi="Times New Roman" w:cs="Times New Roman"/>
          <w:sz w:val="28"/>
          <w:szCs w:val="28"/>
          <w:lang w:val="ru-RU"/>
        </w:rPr>
        <w:t>досрочного схода с дистанции;</w:t>
      </w:r>
    </w:p>
    <w:p w:rsidR="00E10014" w:rsidRPr="00DE60F5" w:rsidRDefault="00E10014" w:rsidP="00691946">
      <w:pPr>
        <w:pStyle w:val="a0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60F5">
        <w:rPr>
          <w:rFonts w:ascii="Times New Roman" w:hAnsi="Times New Roman" w:cs="Times New Roman"/>
          <w:sz w:val="28"/>
          <w:szCs w:val="28"/>
          <w:lang w:val="ru-RU"/>
        </w:rPr>
        <w:t>ухудшения сост</w:t>
      </w:r>
      <w:r w:rsidR="002543FC" w:rsidRPr="00DE60F5">
        <w:rPr>
          <w:rFonts w:ascii="Times New Roman" w:hAnsi="Times New Roman" w:cs="Times New Roman"/>
          <w:sz w:val="28"/>
          <w:szCs w:val="28"/>
          <w:lang w:val="ru-RU"/>
        </w:rPr>
        <w:t xml:space="preserve">ояния здоровья или </w:t>
      </w:r>
      <w:proofErr w:type="spellStart"/>
      <w:r w:rsidR="002543FC" w:rsidRPr="00DE60F5">
        <w:rPr>
          <w:rFonts w:ascii="Times New Roman" w:hAnsi="Times New Roman" w:cs="Times New Roman"/>
          <w:sz w:val="28"/>
          <w:szCs w:val="28"/>
          <w:lang w:val="ru-RU"/>
        </w:rPr>
        <w:t>травмирования</w:t>
      </w:r>
      <w:proofErr w:type="spellEnd"/>
      <w:r w:rsidRPr="00DE60F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10014" w:rsidRPr="00DE60F5" w:rsidRDefault="00E10014" w:rsidP="00691946">
      <w:pPr>
        <w:pStyle w:val="a0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60F5">
        <w:rPr>
          <w:rFonts w:ascii="Times New Roman" w:hAnsi="Times New Roman" w:cs="Times New Roman"/>
          <w:sz w:val="28"/>
          <w:szCs w:val="28"/>
          <w:lang w:val="ru-RU"/>
        </w:rPr>
        <w:t>повреждения, поломки или утери элементов обязательного снаряжения;</w:t>
      </w:r>
    </w:p>
    <w:p w:rsidR="00E10014" w:rsidRPr="00DE60F5" w:rsidRDefault="00E10014" w:rsidP="00691946">
      <w:pPr>
        <w:pStyle w:val="a0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60F5">
        <w:rPr>
          <w:rFonts w:ascii="Times New Roman" w:hAnsi="Times New Roman" w:cs="Times New Roman"/>
          <w:sz w:val="28"/>
          <w:szCs w:val="28"/>
          <w:lang w:val="ru-RU"/>
        </w:rPr>
        <w:t xml:space="preserve">обнаружения обстоятельств, представляющих объективную опасность для других участников </w:t>
      </w:r>
      <w:r w:rsidR="0006334C" w:rsidRPr="00DE60F5">
        <w:rPr>
          <w:rFonts w:ascii="Times New Roman" w:hAnsi="Times New Roman" w:cs="Times New Roman"/>
          <w:sz w:val="28"/>
          <w:szCs w:val="28"/>
          <w:lang w:val="ru-RU"/>
        </w:rPr>
        <w:t>гонки</w:t>
      </w:r>
      <w:r w:rsidRPr="00DE60F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70550" w:rsidRPr="00DE60F5" w:rsidRDefault="00B70550" w:rsidP="00B70550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60F5">
        <w:rPr>
          <w:rFonts w:ascii="Times New Roman" w:hAnsi="Times New Roman" w:cs="Times New Roman"/>
          <w:sz w:val="28"/>
          <w:szCs w:val="28"/>
          <w:lang w:val="ru-RU"/>
        </w:rPr>
        <w:t xml:space="preserve">Участник, который по тем или иным причинам сходит с дистанции гонки, обязан как можно быстрее вернуться к месту старта. </w:t>
      </w:r>
    </w:p>
    <w:p w:rsidR="00B70550" w:rsidRPr="00DE60F5" w:rsidRDefault="00B70550" w:rsidP="00B70550">
      <w:pPr>
        <w:pStyle w:val="a0"/>
        <w:ind w:left="106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44A2A" w:rsidRPr="00DE60F5" w:rsidRDefault="00044A2A" w:rsidP="00706BD9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10014" w:rsidRPr="00DE60F5" w:rsidRDefault="00E10014" w:rsidP="00F0035F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284"/>
        </w:tabs>
        <w:spacing w:before="283"/>
        <w:ind w:left="0" w:right="0" w:firstLine="0"/>
        <w:rPr>
          <w:rFonts w:ascii="Times New Roman" w:hAnsi="Times New Roman" w:cs="Times New Roman"/>
          <w:b w:val="0"/>
          <w:bCs w:val="0"/>
          <w:lang w:val="ru-RU"/>
        </w:rPr>
      </w:pPr>
      <w:r w:rsidRPr="00DE60F5">
        <w:rPr>
          <w:rFonts w:ascii="Times New Roman" w:hAnsi="Times New Roman" w:cs="Times New Roman"/>
          <w:b w:val="0"/>
          <w:bCs w:val="0"/>
          <w:lang w:val="ru-RU"/>
        </w:rPr>
        <w:t xml:space="preserve">ШТРАФЫ И ДИСКВАЛИФИКАЦИЯ </w:t>
      </w:r>
    </w:p>
    <w:p w:rsidR="00E10014" w:rsidRPr="00DE60F5" w:rsidRDefault="00E10014" w:rsidP="00706BD9">
      <w:pPr>
        <w:pStyle w:val="a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E60F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Штраф </w:t>
      </w:r>
      <w:r w:rsidR="002B354B" w:rsidRPr="00DE60F5">
        <w:rPr>
          <w:rFonts w:ascii="Times New Roman" w:hAnsi="Times New Roman" w:cs="Times New Roman"/>
          <w:b/>
          <w:sz w:val="28"/>
          <w:szCs w:val="28"/>
          <w:lang w:val="ru-RU"/>
        </w:rPr>
        <w:t>30 минут</w:t>
      </w:r>
      <w:r w:rsidRPr="00DE60F5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E10014" w:rsidRPr="00DE60F5" w:rsidRDefault="00E10014" w:rsidP="00706BD9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60F5">
        <w:rPr>
          <w:rFonts w:ascii="Times New Roman" w:hAnsi="Times New Roman" w:cs="Times New Roman"/>
          <w:sz w:val="28"/>
          <w:szCs w:val="28"/>
          <w:lang w:val="ru-RU"/>
        </w:rPr>
        <w:t xml:space="preserve">отсутствие элемента обязательного снаряжения на старте или в ходе </w:t>
      </w:r>
      <w:r w:rsidR="0006334C" w:rsidRPr="00DE60F5">
        <w:rPr>
          <w:rFonts w:ascii="Times New Roman" w:hAnsi="Times New Roman" w:cs="Times New Roman"/>
          <w:sz w:val="28"/>
          <w:szCs w:val="28"/>
          <w:lang w:val="ru-RU"/>
        </w:rPr>
        <w:t>гонки</w:t>
      </w:r>
      <w:r w:rsidRPr="00DE60F5">
        <w:rPr>
          <w:rFonts w:ascii="Times New Roman" w:hAnsi="Times New Roman" w:cs="Times New Roman"/>
          <w:sz w:val="28"/>
          <w:szCs w:val="28"/>
          <w:lang w:val="ru-RU"/>
        </w:rPr>
        <w:t xml:space="preserve"> (за каждый зафиксированный </w:t>
      </w:r>
      <w:r w:rsidR="0006334C" w:rsidRPr="00DE60F5">
        <w:rPr>
          <w:rFonts w:ascii="Times New Roman" w:hAnsi="Times New Roman" w:cs="Times New Roman"/>
          <w:sz w:val="28"/>
          <w:szCs w:val="28"/>
          <w:lang w:val="ru-RU"/>
        </w:rPr>
        <w:t>элемент</w:t>
      </w:r>
      <w:r w:rsidRPr="00DE60F5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E10014" w:rsidRPr="00DE60F5" w:rsidRDefault="00E10014" w:rsidP="00706BD9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60F5">
        <w:rPr>
          <w:rFonts w:ascii="Times New Roman" w:hAnsi="Times New Roman" w:cs="Times New Roman"/>
          <w:sz w:val="28"/>
          <w:szCs w:val="28"/>
          <w:lang w:val="ru-RU"/>
        </w:rPr>
        <w:t>отсутствие стартового номера на участнике</w:t>
      </w:r>
      <w:r w:rsidR="00F35A71" w:rsidRPr="00DE60F5">
        <w:rPr>
          <w:rFonts w:ascii="Times New Roman" w:hAnsi="Times New Roman" w:cs="Times New Roman"/>
          <w:sz w:val="28"/>
          <w:szCs w:val="28"/>
          <w:lang w:val="ru-RU"/>
        </w:rPr>
        <w:t>/велосипеде</w:t>
      </w:r>
      <w:r w:rsidRPr="00DE60F5">
        <w:rPr>
          <w:rFonts w:ascii="Times New Roman" w:hAnsi="Times New Roman" w:cs="Times New Roman"/>
          <w:sz w:val="28"/>
          <w:szCs w:val="28"/>
          <w:lang w:val="ru-RU"/>
        </w:rPr>
        <w:t xml:space="preserve">, его сокрытие элементами одежды или снаряжения, либо такое его размещение, которое не позволяет идентифицировать участника судьями, </w:t>
      </w:r>
      <w:r w:rsidR="00A4677E" w:rsidRPr="00DE60F5">
        <w:rPr>
          <w:rFonts w:ascii="Times New Roman" w:hAnsi="Times New Roman" w:cs="Times New Roman"/>
          <w:sz w:val="28"/>
          <w:szCs w:val="28"/>
          <w:lang w:val="ru-RU"/>
        </w:rPr>
        <w:t xml:space="preserve">другими участниками, </w:t>
      </w:r>
      <w:r w:rsidR="002B354B" w:rsidRPr="00DE60F5">
        <w:rPr>
          <w:rFonts w:ascii="Times New Roman" w:hAnsi="Times New Roman" w:cs="Times New Roman"/>
          <w:sz w:val="28"/>
          <w:szCs w:val="28"/>
          <w:lang w:val="ru-RU"/>
        </w:rPr>
        <w:t>наблюдателями, зрителями и т.д.</w:t>
      </w:r>
    </w:p>
    <w:p w:rsidR="00F35A71" w:rsidRPr="00DE60F5" w:rsidRDefault="00F35A71" w:rsidP="00F35A71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60F5">
        <w:rPr>
          <w:rFonts w:ascii="Times New Roman" w:hAnsi="Times New Roman" w:cs="Times New Roman"/>
          <w:sz w:val="28"/>
          <w:szCs w:val="28"/>
          <w:lang w:val="ru-RU"/>
        </w:rPr>
        <w:t>не спортивное поведение</w:t>
      </w:r>
      <w:r w:rsidR="007D79C2" w:rsidRPr="00DE60F5">
        <w:rPr>
          <w:rFonts w:ascii="Times New Roman" w:hAnsi="Times New Roman" w:cs="Times New Roman"/>
          <w:sz w:val="28"/>
          <w:szCs w:val="28"/>
          <w:lang w:val="ru-RU"/>
        </w:rPr>
        <w:t xml:space="preserve"> (за каждый зафиксированный случай)</w:t>
      </w:r>
      <w:r w:rsidRPr="00DE60F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10014" w:rsidRPr="00DE60F5" w:rsidRDefault="00E10014" w:rsidP="00706BD9">
      <w:pPr>
        <w:pStyle w:val="a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E60F5">
        <w:rPr>
          <w:rFonts w:ascii="Times New Roman" w:hAnsi="Times New Roman" w:cs="Times New Roman"/>
          <w:b/>
          <w:sz w:val="28"/>
          <w:szCs w:val="28"/>
          <w:lang w:val="ru-RU"/>
        </w:rPr>
        <w:t>Дисквалификация:</w:t>
      </w:r>
    </w:p>
    <w:p w:rsidR="000D3B32" w:rsidRPr="00DE60F5" w:rsidRDefault="000D3B32" w:rsidP="00706BD9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60F5">
        <w:rPr>
          <w:rFonts w:ascii="Times New Roman" w:hAnsi="Times New Roman" w:cs="Times New Roman"/>
          <w:sz w:val="28"/>
          <w:szCs w:val="28"/>
          <w:lang w:val="ru-RU"/>
        </w:rPr>
        <w:t>движение не по треку</w:t>
      </w:r>
      <w:r w:rsidR="00D50F49" w:rsidRPr="00DE60F5">
        <w:rPr>
          <w:rFonts w:ascii="Times New Roman" w:hAnsi="Times New Roman" w:cs="Times New Roman"/>
          <w:sz w:val="28"/>
          <w:szCs w:val="28"/>
          <w:lang w:val="ru-RU"/>
        </w:rPr>
        <w:t xml:space="preserve"> (маршруту)</w:t>
      </w:r>
      <w:r w:rsidRPr="00DE60F5">
        <w:rPr>
          <w:rFonts w:ascii="Times New Roman" w:hAnsi="Times New Roman" w:cs="Times New Roman"/>
          <w:sz w:val="28"/>
          <w:szCs w:val="28"/>
          <w:lang w:val="ru-RU"/>
        </w:rPr>
        <w:t xml:space="preserve"> дистанции;</w:t>
      </w:r>
    </w:p>
    <w:p w:rsidR="00E10014" w:rsidRPr="00DE60F5" w:rsidRDefault="00E10014" w:rsidP="00706BD9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60F5">
        <w:rPr>
          <w:rFonts w:ascii="Times New Roman" w:hAnsi="Times New Roman" w:cs="Times New Roman"/>
          <w:sz w:val="28"/>
          <w:szCs w:val="28"/>
          <w:lang w:val="ru-RU"/>
        </w:rPr>
        <w:t>предоставление неверной информации в процессе регистрации;</w:t>
      </w:r>
    </w:p>
    <w:p w:rsidR="00E10014" w:rsidRPr="00DE60F5" w:rsidRDefault="00E10014" w:rsidP="00706BD9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60F5">
        <w:rPr>
          <w:rFonts w:ascii="Times New Roman" w:hAnsi="Times New Roman" w:cs="Times New Roman"/>
          <w:sz w:val="28"/>
          <w:szCs w:val="28"/>
          <w:lang w:val="ru-RU"/>
        </w:rPr>
        <w:t>невыполнение требований судей на дистанции;</w:t>
      </w:r>
    </w:p>
    <w:p w:rsidR="00E10014" w:rsidRPr="00DE60F5" w:rsidRDefault="007D79C2" w:rsidP="00706BD9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60F5">
        <w:rPr>
          <w:rFonts w:ascii="Times New Roman" w:hAnsi="Times New Roman" w:cs="Times New Roman"/>
          <w:sz w:val="28"/>
          <w:szCs w:val="28"/>
          <w:lang w:val="ru-RU"/>
        </w:rPr>
        <w:t>движение на велосипеде без шлема, с не застегнутым шлемом</w:t>
      </w:r>
      <w:r w:rsidR="00E10014" w:rsidRPr="00DE60F5">
        <w:rPr>
          <w:rFonts w:ascii="Times New Roman" w:hAnsi="Times New Roman" w:cs="Times New Roman"/>
          <w:sz w:val="28"/>
          <w:szCs w:val="28"/>
          <w:lang w:val="ru-RU"/>
        </w:rPr>
        <w:t xml:space="preserve"> (для участников </w:t>
      </w:r>
      <w:r w:rsidR="00F85E1A" w:rsidRPr="00DE60F5">
        <w:rPr>
          <w:rFonts w:ascii="Times New Roman" w:hAnsi="Times New Roman" w:cs="Times New Roman"/>
          <w:sz w:val="28"/>
          <w:szCs w:val="28"/>
          <w:lang w:val="ru-RU"/>
        </w:rPr>
        <w:t>велогонки</w:t>
      </w:r>
      <w:r w:rsidR="00E10014" w:rsidRPr="00DE60F5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E10014" w:rsidRPr="00DE60F5" w:rsidRDefault="00E10014" w:rsidP="00706BD9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60F5">
        <w:rPr>
          <w:rFonts w:ascii="Times New Roman" w:hAnsi="Times New Roman" w:cs="Times New Roman"/>
          <w:sz w:val="28"/>
          <w:szCs w:val="28"/>
          <w:lang w:val="ru-RU"/>
        </w:rPr>
        <w:t>препятствование другим участникам в достижении финиша;</w:t>
      </w:r>
    </w:p>
    <w:p w:rsidR="007D79C2" w:rsidRPr="00DE60F5" w:rsidRDefault="007D79C2" w:rsidP="00706BD9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60F5">
        <w:rPr>
          <w:rFonts w:ascii="Times New Roman" w:hAnsi="Times New Roman" w:cs="Times New Roman"/>
          <w:sz w:val="28"/>
          <w:szCs w:val="28"/>
          <w:lang w:val="ru-RU"/>
        </w:rPr>
        <w:t>не оказание помощи другим участникам по их просьбе;</w:t>
      </w:r>
    </w:p>
    <w:p w:rsidR="00E10014" w:rsidRPr="00DE60F5" w:rsidRDefault="00E10014" w:rsidP="00706BD9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60F5">
        <w:rPr>
          <w:rFonts w:ascii="Times New Roman" w:hAnsi="Times New Roman" w:cs="Times New Roman"/>
          <w:sz w:val="28"/>
          <w:szCs w:val="28"/>
          <w:lang w:val="ru-RU"/>
        </w:rPr>
        <w:t>нанесение вреда имуществу, в том числе снаряжению соперников, организаторов, спонсоров, представителей СМИ, зрителей;</w:t>
      </w:r>
    </w:p>
    <w:p w:rsidR="00E10014" w:rsidRPr="00DE60F5" w:rsidRDefault="00E10014" w:rsidP="00706BD9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60F5">
        <w:rPr>
          <w:rFonts w:ascii="Times New Roman" w:hAnsi="Times New Roman" w:cs="Times New Roman"/>
          <w:sz w:val="28"/>
          <w:szCs w:val="28"/>
          <w:lang w:val="ru-RU"/>
        </w:rPr>
        <w:lastRenderedPageBreak/>
        <w:t>нанесение вреда окружающей среде, выброс мусора на дистанции (кроме специально предназначенных для этого мест).</w:t>
      </w:r>
    </w:p>
    <w:p w:rsidR="00E10014" w:rsidRPr="00DE60F5" w:rsidRDefault="00E10014" w:rsidP="00F0035F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284"/>
        </w:tabs>
        <w:spacing w:before="283"/>
        <w:ind w:left="0" w:right="0" w:firstLine="0"/>
        <w:rPr>
          <w:rFonts w:ascii="Times New Roman" w:hAnsi="Times New Roman" w:cs="Times New Roman"/>
          <w:b w:val="0"/>
          <w:bCs w:val="0"/>
          <w:lang w:val="ru-RU"/>
        </w:rPr>
      </w:pPr>
      <w:r w:rsidRPr="00DE60F5">
        <w:rPr>
          <w:rFonts w:ascii="Times New Roman" w:hAnsi="Times New Roman" w:cs="Times New Roman"/>
          <w:b w:val="0"/>
          <w:bCs w:val="0"/>
          <w:lang w:val="ru-RU"/>
        </w:rPr>
        <w:t>ОПРЕДЕЛЕНИЕ ПОБЕДИТЕЛЕЙ</w:t>
      </w:r>
      <w:r w:rsidR="00044A2A" w:rsidRPr="00DE60F5">
        <w:rPr>
          <w:rFonts w:ascii="Times New Roman" w:hAnsi="Times New Roman" w:cs="Times New Roman"/>
          <w:b w:val="0"/>
          <w:bCs w:val="0"/>
          <w:lang w:val="ru-RU"/>
        </w:rPr>
        <w:t xml:space="preserve"> И НАГРАЖДЕНИЕ</w:t>
      </w:r>
    </w:p>
    <w:p w:rsidR="00E10014" w:rsidRPr="00DE60F5" w:rsidRDefault="000D3B32" w:rsidP="00B3257E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60F5">
        <w:rPr>
          <w:rFonts w:ascii="Times New Roman" w:hAnsi="Times New Roman" w:cs="Times New Roman"/>
          <w:sz w:val="28"/>
          <w:szCs w:val="28"/>
          <w:lang w:val="ru-RU"/>
        </w:rPr>
        <w:t>В рамках каждой</w:t>
      </w:r>
      <w:r w:rsidR="00F85E1A" w:rsidRPr="00DE60F5">
        <w:rPr>
          <w:rFonts w:ascii="Times New Roman" w:hAnsi="Times New Roman" w:cs="Times New Roman"/>
          <w:sz w:val="28"/>
          <w:szCs w:val="28"/>
          <w:lang w:val="ru-RU"/>
        </w:rPr>
        <w:t xml:space="preserve"> дистанции выделяются мужской и </w:t>
      </w:r>
      <w:proofErr w:type="gramStart"/>
      <w:r w:rsidR="00F85E1A" w:rsidRPr="00DE60F5">
        <w:rPr>
          <w:rFonts w:ascii="Times New Roman" w:hAnsi="Times New Roman" w:cs="Times New Roman"/>
          <w:sz w:val="28"/>
          <w:szCs w:val="28"/>
          <w:lang w:val="ru-RU"/>
        </w:rPr>
        <w:t>женский</w:t>
      </w:r>
      <w:proofErr w:type="gramEnd"/>
      <w:r w:rsidR="00F85E1A" w:rsidRPr="00DE60F5">
        <w:rPr>
          <w:rFonts w:ascii="Times New Roman" w:hAnsi="Times New Roman" w:cs="Times New Roman"/>
          <w:sz w:val="28"/>
          <w:szCs w:val="28"/>
          <w:lang w:val="ru-RU"/>
        </w:rPr>
        <w:t xml:space="preserve"> зачеты. </w:t>
      </w:r>
      <w:r w:rsidR="00E10014" w:rsidRPr="00DE60F5">
        <w:rPr>
          <w:rFonts w:ascii="Times New Roman" w:hAnsi="Times New Roman" w:cs="Times New Roman"/>
          <w:sz w:val="28"/>
          <w:szCs w:val="28"/>
          <w:lang w:val="ru-RU"/>
        </w:rPr>
        <w:t xml:space="preserve">Победители в каждом зачете определяются по наименьшему времени, затраченному на </w:t>
      </w:r>
      <w:r w:rsidR="00F85E1A" w:rsidRPr="00DE60F5">
        <w:rPr>
          <w:rFonts w:ascii="Times New Roman" w:hAnsi="Times New Roman" w:cs="Times New Roman"/>
          <w:sz w:val="28"/>
          <w:szCs w:val="28"/>
          <w:lang w:val="ru-RU"/>
        </w:rPr>
        <w:t>преодоление дистанции гонки.</w:t>
      </w:r>
      <w:r w:rsidR="00044A2A" w:rsidRPr="00DE60F5">
        <w:rPr>
          <w:rFonts w:ascii="Times New Roman" w:hAnsi="Times New Roman" w:cs="Times New Roman"/>
          <w:sz w:val="28"/>
          <w:szCs w:val="28"/>
          <w:lang w:val="ru-RU"/>
        </w:rPr>
        <w:t xml:space="preserve"> Призеры</w:t>
      </w:r>
      <w:r w:rsidR="000A521B" w:rsidRPr="00DE60F5">
        <w:rPr>
          <w:rFonts w:ascii="Times New Roman" w:hAnsi="Times New Roman" w:cs="Times New Roman"/>
          <w:sz w:val="28"/>
          <w:szCs w:val="28"/>
          <w:lang w:val="ru-RU"/>
        </w:rPr>
        <w:t xml:space="preserve"> (3 первых места)</w:t>
      </w:r>
      <w:r w:rsidR="00044A2A" w:rsidRPr="00DE60F5">
        <w:rPr>
          <w:rFonts w:ascii="Times New Roman" w:hAnsi="Times New Roman" w:cs="Times New Roman"/>
          <w:sz w:val="28"/>
          <w:szCs w:val="28"/>
          <w:lang w:val="ru-RU"/>
        </w:rPr>
        <w:t xml:space="preserve"> и победители награждаются дипломами, медалями и призами от партнеров </w:t>
      </w:r>
      <w:r w:rsidR="0043634D" w:rsidRPr="00DE60F5">
        <w:rPr>
          <w:rFonts w:ascii="Times New Roman" w:hAnsi="Times New Roman" w:cs="Times New Roman"/>
          <w:sz w:val="28"/>
          <w:szCs w:val="28"/>
          <w:lang w:val="ru-RU"/>
        </w:rPr>
        <w:t>гонки</w:t>
      </w:r>
      <w:r w:rsidR="00044A2A" w:rsidRPr="00DE60F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A521B" w:rsidRPr="00DE60F5">
        <w:rPr>
          <w:rFonts w:ascii="Times New Roman" w:hAnsi="Times New Roman" w:cs="Times New Roman"/>
          <w:sz w:val="28"/>
          <w:szCs w:val="28"/>
          <w:lang w:val="ru-RU"/>
        </w:rPr>
        <w:t xml:space="preserve"> В случае если на дистанции, в зачете соревнуется менее 6-ти участников, Оргкомитет оставляет за собой право на награждение призами только победителей дистанции / зачета.</w:t>
      </w:r>
    </w:p>
    <w:p w:rsidR="000A521B" w:rsidRPr="00DE60F5" w:rsidRDefault="000A521B" w:rsidP="00B3257E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10014" w:rsidRPr="00DE60F5" w:rsidRDefault="00E10014" w:rsidP="00F0035F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284"/>
        </w:tabs>
        <w:spacing w:before="283"/>
        <w:ind w:left="0" w:right="0" w:firstLine="0"/>
        <w:rPr>
          <w:rFonts w:ascii="Times New Roman" w:hAnsi="Times New Roman" w:cs="Times New Roman"/>
          <w:b w:val="0"/>
          <w:bCs w:val="0"/>
          <w:lang w:val="ru-RU"/>
        </w:rPr>
      </w:pPr>
      <w:r w:rsidRPr="00DE60F5">
        <w:rPr>
          <w:rFonts w:ascii="Times New Roman" w:hAnsi="Times New Roman" w:cs="Times New Roman"/>
          <w:b w:val="0"/>
          <w:bCs w:val="0"/>
          <w:lang w:val="ru-RU"/>
        </w:rPr>
        <w:t>ФИНАНСИРОВАНИЕ</w:t>
      </w:r>
    </w:p>
    <w:p w:rsidR="00E10014" w:rsidRPr="00DE60F5" w:rsidRDefault="00E10014" w:rsidP="00E73A82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60F5">
        <w:rPr>
          <w:rFonts w:ascii="Times New Roman" w:hAnsi="Times New Roman" w:cs="Times New Roman"/>
          <w:sz w:val="28"/>
          <w:szCs w:val="28"/>
          <w:lang w:val="ru-RU"/>
        </w:rPr>
        <w:t>Финансирование соревнований осуществляется за счет Федерации Приключенческих Гонок, спонсоров, стартовых взносов и других поступлений.</w:t>
      </w:r>
    </w:p>
    <w:p w:rsidR="00E10014" w:rsidRPr="00DE60F5" w:rsidRDefault="00E10014" w:rsidP="00633817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60F5">
        <w:rPr>
          <w:rFonts w:ascii="Times New Roman" w:hAnsi="Times New Roman" w:cs="Times New Roman"/>
          <w:sz w:val="28"/>
          <w:szCs w:val="28"/>
          <w:lang w:val="ru-RU"/>
        </w:rPr>
        <w:t>Расходы, связанные с проездом, питанием и стартовым взносом участников, несут командирующие организации.</w:t>
      </w:r>
    </w:p>
    <w:p w:rsidR="00E10014" w:rsidRPr="00DE60F5" w:rsidRDefault="00E10014" w:rsidP="00633817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284"/>
        </w:tabs>
        <w:spacing w:before="283"/>
        <w:ind w:left="0" w:right="0" w:firstLine="0"/>
        <w:rPr>
          <w:rFonts w:ascii="Times New Roman" w:hAnsi="Times New Roman" w:cs="Times New Roman"/>
          <w:b w:val="0"/>
          <w:bCs w:val="0"/>
          <w:lang w:val="ru-RU"/>
        </w:rPr>
      </w:pPr>
      <w:r w:rsidRPr="00DE60F5">
        <w:rPr>
          <w:rFonts w:ascii="Times New Roman" w:hAnsi="Times New Roman" w:cs="Times New Roman"/>
          <w:b w:val="0"/>
          <w:bCs w:val="0"/>
          <w:lang w:val="ru-RU"/>
        </w:rPr>
        <w:t>ЗРИТЕЛИ И СМИ</w:t>
      </w:r>
    </w:p>
    <w:p w:rsidR="00E10014" w:rsidRPr="00DE60F5" w:rsidRDefault="00E10014" w:rsidP="00633817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60F5">
        <w:rPr>
          <w:rFonts w:ascii="Times New Roman" w:hAnsi="Times New Roman" w:cs="Times New Roman"/>
          <w:sz w:val="28"/>
          <w:szCs w:val="28"/>
          <w:lang w:val="ru-RU"/>
        </w:rPr>
        <w:t xml:space="preserve">Зрители и представители СМИ могут наблюдать за стартом </w:t>
      </w:r>
      <w:r w:rsidR="00F85E1A" w:rsidRPr="00DE60F5">
        <w:rPr>
          <w:rFonts w:ascii="Times New Roman" w:hAnsi="Times New Roman" w:cs="Times New Roman"/>
          <w:sz w:val="28"/>
          <w:szCs w:val="28"/>
          <w:lang w:val="ru-RU"/>
        </w:rPr>
        <w:t>гонки</w:t>
      </w:r>
      <w:r w:rsidRPr="00DE60F5">
        <w:rPr>
          <w:rFonts w:ascii="Times New Roman" w:hAnsi="Times New Roman" w:cs="Times New Roman"/>
          <w:sz w:val="28"/>
          <w:szCs w:val="28"/>
          <w:lang w:val="ru-RU"/>
        </w:rPr>
        <w:t xml:space="preserve">, а также поддерживать участников на </w:t>
      </w:r>
      <w:r w:rsidR="000D3B32" w:rsidRPr="00DE60F5">
        <w:rPr>
          <w:rFonts w:ascii="Times New Roman" w:hAnsi="Times New Roman" w:cs="Times New Roman"/>
          <w:sz w:val="28"/>
          <w:szCs w:val="28"/>
          <w:lang w:val="ru-RU"/>
        </w:rPr>
        <w:t xml:space="preserve"> дистанции и на</w:t>
      </w:r>
      <w:r w:rsidRPr="00DE60F5">
        <w:rPr>
          <w:rFonts w:ascii="Times New Roman" w:hAnsi="Times New Roman" w:cs="Times New Roman"/>
          <w:sz w:val="28"/>
          <w:szCs w:val="28"/>
          <w:lang w:val="ru-RU"/>
        </w:rPr>
        <w:t xml:space="preserve"> финише </w:t>
      </w:r>
      <w:r w:rsidR="0043634D" w:rsidRPr="00DE60F5">
        <w:rPr>
          <w:rFonts w:ascii="Times New Roman" w:hAnsi="Times New Roman" w:cs="Times New Roman"/>
          <w:sz w:val="28"/>
          <w:szCs w:val="28"/>
          <w:lang w:val="ru-RU"/>
        </w:rPr>
        <w:t>гонки</w:t>
      </w:r>
      <w:r w:rsidRPr="00DE60F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10014" w:rsidRPr="00DE60F5" w:rsidRDefault="00E10014" w:rsidP="00633817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60F5">
        <w:rPr>
          <w:rFonts w:ascii="Times New Roman" w:hAnsi="Times New Roman" w:cs="Times New Roman"/>
          <w:sz w:val="28"/>
          <w:szCs w:val="28"/>
          <w:lang w:val="ru-RU"/>
        </w:rPr>
        <w:t xml:space="preserve">Организаторы оставляют за собой право разрешить взаимодействие представителей СМИ с участниками в ходе </w:t>
      </w:r>
      <w:r w:rsidR="00F85E1A" w:rsidRPr="00DE60F5">
        <w:rPr>
          <w:rFonts w:ascii="Times New Roman" w:hAnsi="Times New Roman" w:cs="Times New Roman"/>
          <w:sz w:val="28"/>
          <w:szCs w:val="28"/>
          <w:lang w:val="ru-RU"/>
        </w:rPr>
        <w:t>гонки</w:t>
      </w:r>
      <w:r w:rsidRPr="00DE60F5">
        <w:rPr>
          <w:rFonts w:ascii="Times New Roman" w:hAnsi="Times New Roman" w:cs="Times New Roman"/>
          <w:sz w:val="28"/>
          <w:szCs w:val="28"/>
          <w:lang w:val="ru-RU"/>
        </w:rPr>
        <w:t xml:space="preserve"> в целях максимальной популяризации соревнований. Участникам на старте, в течение </w:t>
      </w:r>
      <w:r w:rsidR="00F85E1A" w:rsidRPr="00DE60F5">
        <w:rPr>
          <w:rFonts w:ascii="Times New Roman" w:hAnsi="Times New Roman" w:cs="Times New Roman"/>
          <w:sz w:val="28"/>
          <w:szCs w:val="28"/>
          <w:lang w:val="ru-RU"/>
        </w:rPr>
        <w:t>гонки</w:t>
      </w:r>
      <w:r w:rsidRPr="00DE60F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85E1A" w:rsidRPr="00DE60F5">
        <w:rPr>
          <w:rFonts w:ascii="Times New Roman" w:hAnsi="Times New Roman" w:cs="Times New Roman"/>
          <w:sz w:val="28"/>
          <w:szCs w:val="28"/>
          <w:lang w:val="ru-RU"/>
        </w:rPr>
        <w:t>на промежуточном финише</w:t>
      </w:r>
      <w:r w:rsidRPr="00DE60F5">
        <w:rPr>
          <w:rFonts w:ascii="Times New Roman" w:hAnsi="Times New Roman" w:cs="Times New Roman"/>
          <w:sz w:val="28"/>
          <w:szCs w:val="28"/>
          <w:lang w:val="ru-RU"/>
        </w:rPr>
        <w:t xml:space="preserve"> и на основном финише могут быть заданы вопросы представителей СМИ.</w:t>
      </w:r>
    </w:p>
    <w:p w:rsidR="00E10014" w:rsidRPr="00DE60F5" w:rsidRDefault="00E10014" w:rsidP="00633817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284"/>
        </w:tabs>
        <w:spacing w:before="283"/>
        <w:ind w:left="0" w:right="0" w:firstLine="0"/>
        <w:rPr>
          <w:rFonts w:ascii="Times New Roman" w:hAnsi="Times New Roman" w:cs="Times New Roman"/>
          <w:b w:val="0"/>
          <w:bCs w:val="0"/>
          <w:lang w:val="ru-RU"/>
        </w:rPr>
      </w:pPr>
      <w:r w:rsidRPr="00DE60F5">
        <w:rPr>
          <w:rFonts w:ascii="Times New Roman" w:hAnsi="Times New Roman" w:cs="Times New Roman"/>
          <w:b w:val="0"/>
          <w:bCs w:val="0"/>
          <w:lang w:val="ru-RU"/>
        </w:rPr>
        <w:t>РАЗМЕЩЕНИЕ ЗНАКОВ СПОНСОРОВ</w:t>
      </w:r>
    </w:p>
    <w:p w:rsidR="00E10014" w:rsidRPr="00DE60F5" w:rsidRDefault="00E10014" w:rsidP="00633817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60F5">
        <w:rPr>
          <w:rFonts w:ascii="Times New Roman" w:hAnsi="Times New Roman" w:cs="Times New Roman"/>
          <w:sz w:val="28"/>
          <w:szCs w:val="28"/>
          <w:lang w:val="ru-RU"/>
        </w:rPr>
        <w:t xml:space="preserve">Логотипы и знаки личных спонсоров участников могут быть размещены только на местах, свободных от логотипов организаторов и спонсоров гонки. В случае размера более чем 2х3 метра и/или количества более 1 шт., логотипы и знаки личных спонсоров участников могут быть размещены в месте проведения соревнований только после согласования с организаторами </w:t>
      </w:r>
      <w:r w:rsidR="00F85E1A" w:rsidRPr="00DE60F5">
        <w:rPr>
          <w:rFonts w:ascii="Times New Roman" w:hAnsi="Times New Roman" w:cs="Times New Roman"/>
          <w:sz w:val="28"/>
          <w:szCs w:val="28"/>
          <w:lang w:val="ru-RU"/>
        </w:rPr>
        <w:t>гонки</w:t>
      </w:r>
      <w:r w:rsidRPr="00DE60F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51E21" w:rsidRPr="00DE60F5" w:rsidRDefault="00651E21" w:rsidP="00633817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60F5">
        <w:rPr>
          <w:rFonts w:ascii="Times New Roman" w:hAnsi="Times New Roman" w:cs="Times New Roman"/>
          <w:sz w:val="28"/>
          <w:szCs w:val="28"/>
          <w:lang w:val="ru-RU"/>
        </w:rPr>
        <w:t>Все организации и частные лица, желающие оказать спонсорскую помощь</w:t>
      </w:r>
      <w:r w:rsidR="00AF0BBD" w:rsidRPr="00DE60F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 w:rsidRPr="00DE60F5">
        <w:rPr>
          <w:rFonts w:ascii="Times New Roman" w:hAnsi="Times New Roman" w:cs="Times New Roman"/>
          <w:sz w:val="28"/>
          <w:szCs w:val="28"/>
          <w:lang w:val="ru-RU"/>
        </w:rPr>
        <w:t>разместить рекламу</w:t>
      </w:r>
      <w:proofErr w:type="gramEnd"/>
      <w:r w:rsidRPr="00DE60F5">
        <w:rPr>
          <w:rFonts w:ascii="Times New Roman" w:hAnsi="Times New Roman" w:cs="Times New Roman"/>
          <w:sz w:val="28"/>
          <w:szCs w:val="28"/>
          <w:lang w:val="ru-RU"/>
        </w:rPr>
        <w:t xml:space="preserve"> в зоне проведения соревнований</w:t>
      </w:r>
      <w:r w:rsidR="00AF0BBD" w:rsidRPr="00DE60F5">
        <w:rPr>
          <w:rFonts w:ascii="Times New Roman" w:hAnsi="Times New Roman" w:cs="Times New Roman"/>
          <w:sz w:val="28"/>
          <w:szCs w:val="28"/>
          <w:lang w:val="ru-RU"/>
        </w:rPr>
        <w:t xml:space="preserve"> или разметить торговую точку</w:t>
      </w:r>
      <w:r w:rsidRPr="00DE60F5">
        <w:rPr>
          <w:rFonts w:ascii="Times New Roman" w:hAnsi="Times New Roman" w:cs="Times New Roman"/>
          <w:sz w:val="28"/>
          <w:szCs w:val="28"/>
          <w:lang w:val="ru-RU"/>
        </w:rPr>
        <w:t xml:space="preserve">, должны обратиться в оргкомитет соревнований до </w:t>
      </w:r>
      <w:r w:rsidR="000A521B" w:rsidRPr="00DE60F5">
        <w:rPr>
          <w:rFonts w:ascii="Times New Roman" w:hAnsi="Times New Roman" w:cs="Times New Roman"/>
          <w:sz w:val="28"/>
          <w:szCs w:val="28"/>
          <w:lang w:val="ru-RU"/>
        </w:rPr>
        <w:t>6 апреля</w:t>
      </w:r>
      <w:r w:rsidRPr="00DE60F5">
        <w:rPr>
          <w:rFonts w:ascii="Times New Roman" w:hAnsi="Times New Roman" w:cs="Times New Roman"/>
          <w:sz w:val="28"/>
          <w:szCs w:val="28"/>
          <w:lang w:val="ru-RU"/>
        </w:rPr>
        <w:t xml:space="preserve"> 201</w:t>
      </w:r>
      <w:r w:rsidR="00F85E1A" w:rsidRPr="00DE60F5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DE60F5">
        <w:rPr>
          <w:rFonts w:ascii="Times New Roman" w:hAnsi="Times New Roman" w:cs="Times New Roman"/>
          <w:sz w:val="28"/>
          <w:szCs w:val="28"/>
          <w:lang w:val="ru-RU"/>
        </w:rPr>
        <w:t xml:space="preserve"> года.</w:t>
      </w:r>
    </w:p>
    <w:p w:rsidR="00E636AE" w:rsidRPr="00DE60F5" w:rsidRDefault="00E636AE" w:rsidP="00E636AE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284"/>
        </w:tabs>
        <w:spacing w:before="283"/>
        <w:ind w:left="0" w:right="0" w:firstLine="0"/>
        <w:rPr>
          <w:rFonts w:ascii="Times New Roman" w:hAnsi="Times New Roman" w:cs="Times New Roman"/>
          <w:b w:val="0"/>
          <w:bCs w:val="0"/>
          <w:lang w:val="ru-RU"/>
        </w:rPr>
      </w:pPr>
      <w:r w:rsidRPr="00DE60F5">
        <w:rPr>
          <w:rFonts w:ascii="Times New Roman" w:hAnsi="Times New Roman" w:cs="Times New Roman"/>
          <w:b w:val="0"/>
          <w:bCs w:val="0"/>
          <w:lang w:val="ru-RU"/>
        </w:rPr>
        <w:lastRenderedPageBreak/>
        <w:t>ВНЕСЕНИ</w:t>
      </w:r>
      <w:r w:rsidR="00E8683E" w:rsidRPr="00DE60F5">
        <w:rPr>
          <w:rFonts w:ascii="Times New Roman" w:hAnsi="Times New Roman" w:cs="Times New Roman"/>
          <w:b w:val="0"/>
          <w:bCs w:val="0"/>
          <w:lang w:val="ru-RU"/>
        </w:rPr>
        <w:t>Е</w:t>
      </w:r>
      <w:r w:rsidRPr="00DE60F5">
        <w:rPr>
          <w:rFonts w:ascii="Times New Roman" w:hAnsi="Times New Roman" w:cs="Times New Roman"/>
          <w:b w:val="0"/>
          <w:bCs w:val="0"/>
          <w:lang w:val="ru-RU"/>
        </w:rPr>
        <w:t xml:space="preserve"> ИЗМЕНЕНИЙ В ПОЛОЖЕНИЕ</w:t>
      </w:r>
    </w:p>
    <w:p w:rsidR="00E636AE" w:rsidRPr="00DE60F5" w:rsidRDefault="00E636AE" w:rsidP="00E636AE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60F5">
        <w:rPr>
          <w:rFonts w:ascii="Times New Roman" w:hAnsi="Times New Roman" w:cs="Times New Roman"/>
          <w:sz w:val="28"/>
          <w:szCs w:val="28"/>
          <w:lang w:val="ru-RU"/>
        </w:rPr>
        <w:t>Организаторы имеют право вносить изменение в настоящее Положение.</w:t>
      </w:r>
    </w:p>
    <w:p w:rsidR="00E636AE" w:rsidRPr="00DE60F5" w:rsidRDefault="00E636AE" w:rsidP="00F85E1A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60F5">
        <w:rPr>
          <w:rFonts w:ascii="Times New Roman" w:hAnsi="Times New Roman" w:cs="Times New Roman"/>
          <w:sz w:val="28"/>
          <w:szCs w:val="28"/>
          <w:lang w:val="ru-RU"/>
        </w:rPr>
        <w:t>Организаторы обязаны публиковать извещение об внесенных изменениях на сайт</w:t>
      </w:r>
      <w:r w:rsidR="00EA371A" w:rsidRPr="00DE60F5">
        <w:rPr>
          <w:rFonts w:ascii="Times New Roman" w:hAnsi="Times New Roman" w:cs="Times New Roman"/>
          <w:sz w:val="28"/>
          <w:szCs w:val="28"/>
          <w:lang w:val="ru-RU"/>
        </w:rPr>
        <w:t>ах Федерации приключенческих гонок (</w:t>
      </w:r>
      <w:hyperlink r:id="rId12" w:history="1">
        <w:r w:rsidR="00EA371A" w:rsidRPr="00DE60F5">
          <w:rPr>
            <w:rStyle w:val="a4"/>
            <w:rFonts w:ascii="Times New Roman" w:hAnsi="Times New Roman"/>
            <w:color w:val="auto"/>
            <w:sz w:val="28"/>
            <w:szCs w:val="28"/>
          </w:rPr>
          <w:t>www</w:t>
        </w:r>
        <w:r w:rsidR="00EA371A" w:rsidRPr="00DE60F5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r w:rsidR="00EA371A" w:rsidRPr="00DE60F5">
          <w:rPr>
            <w:rStyle w:val="a4"/>
            <w:rFonts w:ascii="Times New Roman" w:hAnsi="Times New Roman"/>
            <w:color w:val="auto"/>
            <w:sz w:val="28"/>
            <w:szCs w:val="28"/>
          </w:rPr>
          <w:t>arf</w:t>
        </w:r>
        <w:r w:rsidR="00EA371A" w:rsidRPr="00DE60F5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r w:rsidR="00EA371A" w:rsidRPr="00DE60F5">
          <w:rPr>
            <w:rStyle w:val="a4"/>
            <w:rFonts w:ascii="Times New Roman" w:hAnsi="Times New Roman"/>
            <w:color w:val="auto"/>
            <w:sz w:val="28"/>
            <w:szCs w:val="28"/>
          </w:rPr>
          <w:t>by</w:t>
        </w:r>
      </w:hyperlink>
      <w:r w:rsidR="00EA371A" w:rsidRPr="00DE60F5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F85E1A" w:rsidRPr="00DE60F5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hyperlink r:id="rId13" w:history="1">
        <w:r w:rsidR="00F85E1A" w:rsidRPr="00DE60F5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http://poehali.net/</w:t>
        </w:r>
      </w:hyperlink>
    </w:p>
    <w:p w:rsidR="00E10014" w:rsidRPr="00DE60F5" w:rsidRDefault="00E10014" w:rsidP="00F0035F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284"/>
        </w:tabs>
        <w:spacing w:before="283"/>
        <w:ind w:left="0" w:right="0" w:firstLine="0"/>
        <w:rPr>
          <w:rFonts w:ascii="Times New Roman" w:hAnsi="Times New Roman" w:cs="Times New Roman"/>
          <w:b w:val="0"/>
          <w:bCs w:val="0"/>
          <w:lang w:val="ru-RU"/>
        </w:rPr>
      </w:pPr>
      <w:r w:rsidRPr="00DE60F5">
        <w:rPr>
          <w:rFonts w:ascii="Times New Roman" w:hAnsi="Times New Roman" w:cs="Times New Roman"/>
          <w:b w:val="0"/>
          <w:bCs w:val="0"/>
          <w:lang w:val="ru-RU"/>
        </w:rPr>
        <w:t>КОНТАКТНАЯ ИНФОРМАЦИЯ ОРГКОМИТЕТА</w:t>
      </w:r>
    </w:p>
    <w:p w:rsidR="00EA371A" w:rsidRPr="00DE60F5" w:rsidRDefault="00EA371A" w:rsidP="00EA371A">
      <w:pPr>
        <w:pStyle w:val="a0"/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 w:rsidRPr="00DE60F5">
        <w:rPr>
          <w:rFonts w:ascii="Times New Roman" w:hAnsi="Times New Roman" w:cs="Times New Roman"/>
          <w:sz w:val="28"/>
          <w:szCs w:val="28"/>
          <w:lang w:val="ru-RU"/>
        </w:rPr>
        <w:t>Спортивно-массовое учреждение «Федерация Приключенческих Гонок»</w:t>
      </w:r>
    </w:p>
    <w:p w:rsidR="00EA371A" w:rsidRPr="00DE60F5" w:rsidRDefault="00EA371A" w:rsidP="00EA371A">
      <w:pPr>
        <w:pStyle w:val="a0"/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 w:rsidRPr="00DE60F5">
        <w:rPr>
          <w:rFonts w:ascii="Times New Roman" w:hAnsi="Times New Roman" w:cs="Times New Roman"/>
          <w:sz w:val="28"/>
          <w:szCs w:val="28"/>
          <w:lang w:val="ru-RU"/>
        </w:rPr>
        <w:t xml:space="preserve">Адрес: Республика Беларусь, 220073, г. Минск, ул. </w:t>
      </w:r>
      <w:proofErr w:type="spellStart"/>
      <w:r w:rsidRPr="00DE60F5">
        <w:rPr>
          <w:rFonts w:ascii="Times New Roman" w:hAnsi="Times New Roman" w:cs="Times New Roman"/>
          <w:sz w:val="28"/>
          <w:szCs w:val="28"/>
          <w:lang w:val="ru-RU"/>
        </w:rPr>
        <w:t>Ольшевского</w:t>
      </w:r>
      <w:proofErr w:type="spellEnd"/>
      <w:r w:rsidRPr="00DE60F5">
        <w:rPr>
          <w:rFonts w:ascii="Times New Roman" w:hAnsi="Times New Roman" w:cs="Times New Roman"/>
          <w:sz w:val="28"/>
          <w:szCs w:val="28"/>
          <w:lang w:val="ru-RU"/>
        </w:rPr>
        <w:t>, д.22.</w:t>
      </w:r>
    </w:p>
    <w:p w:rsidR="00EA371A" w:rsidRPr="00DE60F5" w:rsidRDefault="00EA371A" w:rsidP="00EA371A">
      <w:pPr>
        <w:pStyle w:val="a0"/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 w:rsidRPr="00DE60F5">
        <w:rPr>
          <w:rFonts w:ascii="Times New Roman" w:hAnsi="Times New Roman" w:cs="Times New Roman"/>
          <w:sz w:val="28"/>
          <w:szCs w:val="28"/>
          <w:lang w:val="ru-RU"/>
        </w:rPr>
        <w:t xml:space="preserve">Сайт: </w:t>
      </w:r>
      <w:hyperlink r:id="rId14" w:history="1">
        <w:r w:rsidRPr="00DE60F5">
          <w:rPr>
            <w:rStyle w:val="a4"/>
            <w:rFonts w:ascii="Times New Roman" w:hAnsi="Times New Roman"/>
            <w:color w:val="auto"/>
            <w:sz w:val="28"/>
            <w:szCs w:val="28"/>
          </w:rPr>
          <w:t>www</w:t>
        </w:r>
        <w:r w:rsidRPr="00DE60F5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.arf.by</w:t>
        </w:r>
      </w:hyperlink>
      <w:r w:rsidRPr="00DE60F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A371A" w:rsidRPr="00DE60F5" w:rsidRDefault="00EA371A" w:rsidP="00EA371A">
      <w:pPr>
        <w:pStyle w:val="a0"/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 w:rsidRPr="00DE60F5">
        <w:rPr>
          <w:rFonts w:ascii="Times New Roman" w:hAnsi="Times New Roman" w:cs="Times New Roman"/>
          <w:sz w:val="28"/>
          <w:szCs w:val="28"/>
          <w:lang w:val="ru-RU"/>
        </w:rPr>
        <w:t xml:space="preserve">Директор </w:t>
      </w:r>
      <w:r w:rsidR="0043634D" w:rsidRPr="00DE60F5">
        <w:rPr>
          <w:rFonts w:ascii="Times New Roman" w:hAnsi="Times New Roman" w:cs="Times New Roman"/>
          <w:sz w:val="28"/>
          <w:szCs w:val="28"/>
          <w:lang w:val="ru-RU"/>
        </w:rPr>
        <w:t>гонки</w:t>
      </w:r>
      <w:r w:rsidRPr="00DE60F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024410" w:rsidRPr="00DE60F5" w:rsidRDefault="00024410" w:rsidP="00024410">
      <w:pPr>
        <w:pStyle w:val="a0"/>
        <w:spacing w:after="120"/>
        <w:rPr>
          <w:rFonts w:ascii="Times New Roman" w:hAnsi="Times New Roman" w:cs="Times New Roman"/>
          <w:sz w:val="28"/>
          <w:szCs w:val="28"/>
        </w:rPr>
      </w:pPr>
      <w:r w:rsidRPr="00DE60F5">
        <w:rPr>
          <w:rFonts w:ascii="Times New Roman" w:hAnsi="Times New Roman" w:cs="Times New Roman"/>
          <w:sz w:val="28"/>
          <w:szCs w:val="28"/>
          <w:lang w:val="ru-RU"/>
        </w:rPr>
        <w:t xml:space="preserve">Монастырская Светлана, тел. </w:t>
      </w:r>
      <w:r w:rsidRPr="00DE60F5">
        <w:rPr>
          <w:rFonts w:ascii="Times New Roman" w:hAnsi="Times New Roman" w:cs="Times New Roman"/>
          <w:sz w:val="28"/>
          <w:szCs w:val="28"/>
        </w:rPr>
        <w:t>+ 375 (29) 857-30-44 e-mail: msaletters@gmail.com</w:t>
      </w:r>
    </w:p>
    <w:p w:rsidR="00161C1B" w:rsidRPr="00DE60F5" w:rsidRDefault="00161C1B" w:rsidP="00EA371A">
      <w:pPr>
        <w:pStyle w:val="a0"/>
        <w:spacing w:after="120"/>
        <w:rPr>
          <w:rFonts w:ascii="Times New Roman" w:hAnsi="Times New Roman" w:cs="Times New Roman"/>
          <w:sz w:val="28"/>
          <w:szCs w:val="28"/>
        </w:rPr>
      </w:pPr>
      <w:r w:rsidRPr="00DE60F5">
        <w:rPr>
          <w:rFonts w:ascii="Times New Roman" w:hAnsi="Times New Roman" w:cs="Times New Roman"/>
          <w:sz w:val="28"/>
          <w:szCs w:val="28"/>
          <w:lang w:val="ru-RU"/>
        </w:rPr>
        <w:t>Главный</w:t>
      </w:r>
      <w:r w:rsidRPr="00DE60F5">
        <w:rPr>
          <w:rFonts w:ascii="Times New Roman" w:hAnsi="Times New Roman" w:cs="Times New Roman"/>
          <w:sz w:val="28"/>
          <w:szCs w:val="28"/>
        </w:rPr>
        <w:t xml:space="preserve"> </w:t>
      </w:r>
      <w:r w:rsidRPr="00DE60F5">
        <w:rPr>
          <w:rFonts w:ascii="Times New Roman" w:hAnsi="Times New Roman" w:cs="Times New Roman"/>
          <w:sz w:val="28"/>
          <w:szCs w:val="28"/>
          <w:lang w:val="ru-RU"/>
        </w:rPr>
        <w:t>судья</w:t>
      </w:r>
      <w:r w:rsidRPr="00DE60F5">
        <w:rPr>
          <w:rFonts w:ascii="Times New Roman" w:hAnsi="Times New Roman" w:cs="Times New Roman"/>
          <w:sz w:val="28"/>
          <w:szCs w:val="28"/>
        </w:rPr>
        <w:t>:</w:t>
      </w:r>
    </w:p>
    <w:p w:rsidR="00024410" w:rsidRPr="00DE60F5" w:rsidRDefault="00024410" w:rsidP="00024410">
      <w:pPr>
        <w:pStyle w:val="a0"/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 w:rsidRPr="00DE60F5">
        <w:rPr>
          <w:rFonts w:ascii="Times New Roman" w:hAnsi="Times New Roman" w:cs="Times New Roman"/>
          <w:sz w:val="28"/>
          <w:szCs w:val="28"/>
          <w:lang w:val="ru-RU"/>
        </w:rPr>
        <w:t xml:space="preserve">Михаил </w:t>
      </w:r>
      <w:proofErr w:type="spellStart"/>
      <w:r w:rsidRPr="00DE60F5">
        <w:rPr>
          <w:rFonts w:ascii="Times New Roman" w:hAnsi="Times New Roman" w:cs="Times New Roman"/>
          <w:sz w:val="28"/>
          <w:szCs w:val="28"/>
          <w:lang w:val="ru-RU"/>
        </w:rPr>
        <w:t>Сидорук</w:t>
      </w:r>
      <w:proofErr w:type="spellEnd"/>
      <w:r w:rsidRPr="00DE60F5">
        <w:rPr>
          <w:rFonts w:ascii="Times New Roman" w:hAnsi="Times New Roman" w:cs="Times New Roman"/>
          <w:sz w:val="28"/>
          <w:szCs w:val="28"/>
          <w:lang w:val="ru-RU"/>
        </w:rPr>
        <w:t xml:space="preserve">, тел. +375 (29) 783-50-68 </w:t>
      </w:r>
      <w:r w:rsidRPr="00DE60F5">
        <w:rPr>
          <w:rFonts w:ascii="Times New Roman" w:hAnsi="Times New Roman" w:cs="Times New Roman"/>
          <w:sz w:val="28"/>
          <w:szCs w:val="28"/>
        </w:rPr>
        <w:t>e</w:t>
      </w:r>
      <w:r w:rsidRPr="00DE60F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E60F5">
        <w:rPr>
          <w:rFonts w:ascii="Times New Roman" w:hAnsi="Times New Roman" w:cs="Times New Roman"/>
          <w:sz w:val="28"/>
          <w:szCs w:val="28"/>
        </w:rPr>
        <w:t>mail</w:t>
      </w:r>
      <w:r w:rsidRPr="00DE60F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DE60F5">
        <w:rPr>
          <w:rFonts w:ascii="Times New Roman" w:hAnsi="Times New Roman" w:cs="Times New Roman"/>
          <w:sz w:val="28"/>
          <w:szCs w:val="28"/>
        </w:rPr>
        <w:t>mihail</w:t>
      </w:r>
      <w:proofErr w:type="spellEnd"/>
      <w:r w:rsidRPr="00DE60F5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DE60F5">
        <w:rPr>
          <w:rFonts w:ascii="Times New Roman" w:hAnsi="Times New Roman" w:cs="Times New Roman"/>
          <w:sz w:val="28"/>
          <w:szCs w:val="28"/>
        </w:rPr>
        <w:t>sidoruk</w:t>
      </w:r>
      <w:proofErr w:type="spellEnd"/>
      <w:r w:rsidRPr="00DE60F5">
        <w:rPr>
          <w:rFonts w:ascii="Times New Roman" w:hAnsi="Times New Roman" w:cs="Times New Roman"/>
          <w:sz w:val="28"/>
          <w:szCs w:val="28"/>
          <w:lang w:val="ru-RU"/>
        </w:rPr>
        <w:t>@</w:t>
      </w:r>
      <w:proofErr w:type="spellStart"/>
      <w:r w:rsidRPr="00DE60F5">
        <w:rPr>
          <w:rFonts w:ascii="Times New Roman" w:hAnsi="Times New Roman" w:cs="Times New Roman"/>
          <w:sz w:val="28"/>
          <w:szCs w:val="28"/>
        </w:rPr>
        <w:t>gmail</w:t>
      </w:r>
      <w:proofErr w:type="spellEnd"/>
      <w:r w:rsidRPr="00DE60F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E60F5">
        <w:rPr>
          <w:rFonts w:ascii="Times New Roman" w:hAnsi="Times New Roman" w:cs="Times New Roman"/>
          <w:sz w:val="28"/>
          <w:szCs w:val="28"/>
        </w:rPr>
        <w:t>com</w:t>
      </w:r>
    </w:p>
    <w:p w:rsidR="00E10014" w:rsidRPr="00DE60F5" w:rsidRDefault="0043634D" w:rsidP="00024410">
      <w:pPr>
        <w:pStyle w:val="a0"/>
        <w:tabs>
          <w:tab w:val="center" w:pos="4929"/>
        </w:tabs>
        <w:spacing w:after="120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  <w:r w:rsidRPr="00DE60F5">
        <w:rPr>
          <w:rFonts w:ascii="Times New Roman" w:hAnsi="Times New Roman" w:cs="Times New Roman"/>
          <w:sz w:val="28"/>
          <w:szCs w:val="28"/>
          <w:lang w:val="ru-RU"/>
        </w:rPr>
        <w:t>Обсуждение гонки</w:t>
      </w:r>
      <w:r w:rsidR="00AC552F" w:rsidRPr="00DE60F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15" w:history="1">
        <w:proofErr w:type="spellStart"/>
        <w:r w:rsidR="00AC552F" w:rsidRPr="00DE60F5">
          <w:rPr>
            <w:rStyle w:val="a4"/>
            <w:rFonts w:ascii="Times New Roman" w:hAnsi="Times New Roman"/>
            <w:color w:val="auto"/>
            <w:sz w:val="28"/>
            <w:szCs w:val="28"/>
          </w:rPr>
          <w:t>poehali</w:t>
        </w:r>
        <w:proofErr w:type="spellEnd"/>
        <w:r w:rsidR="00AC552F" w:rsidRPr="00DE60F5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r w:rsidR="00AC552F" w:rsidRPr="00DE60F5">
          <w:rPr>
            <w:rStyle w:val="a4"/>
            <w:rFonts w:ascii="Times New Roman" w:hAnsi="Times New Roman"/>
            <w:color w:val="auto"/>
            <w:sz w:val="28"/>
            <w:szCs w:val="28"/>
          </w:rPr>
          <w:t>net</w:t>
        </w:r>
      </w:hyperlink>
      <w:r w:rsidR="00024410" w:rsidRPr="00DE60F5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</w:p>
    <w:p w:rsidR="00024410" w:rsidRPr="00DE60F5" w:rsidRDefault="00C53958" w:rsidP="00024410">
      <w:pPr>
        <w:pStyle w:val="a0"/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hyperlink r:id="rId16" w:history="1">
        <w:r w:rsidR="00024410" w:rsidRPr="00DE60F5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https://vk.com/guktreil</w:t>
        </w:r>
      </w:hyperlink>
    </w:p>
    <w:p w:rsidR="00024410" w:rsidRPr="00DE60F5" w:rsidRDefault="00C53958" w:rsidP="00AC552F">
      <w:pPr>
        <w:pStyle w:val="a0"/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hyperlink r:id="rId17" w:history="1">
        <w:r w:rsidR="00024410" w:rsidRPr="00DE60F5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https://www.facebook.com/events/1862368410701236/permalink/1862772413994169/</w:t>
        </w:r>
      </w:hyperlink>
    </w:p>
    <w:p w:rsidR="00D47354" w:rsidRPr="00DE60F5" w:rsidRDefault="00D47354" w:rsidP="00633817">
      <w:pPr>
        <w:pStyle w:val="a0"/>
        <w:spacing w:after="12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75B05" w:rsidRPr="00DE60F5" w:rsidRDefault="00EA032B" w:rsidP="00633817">
      <w:pPr>
        <w:pStyle w:val="a0"/>
        <w:spacing w:after="12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E60F5">
        <w:rPr>
          <w:rFonts w:ascii="Times New Roman" w:hAnsi="Times New Roman" w:cs="Times New Roman"/>
          <w:b/>
          <w:sz w:val="28"/>
          <w:szCs w:val="28"/>
          <w:lang w:val="ru-RU"/>
        </w:rPr>
        <w:t>Данное Положение является официальным вызовом на соревнование</w:t>
      </w:r>
      <w:r w:rsidR="00D47354" w:rsidRPr="00DE60F5">
        <w:rPr>
          <w:rFonts w:ascii="Times New Roman" w:hAnsi="Times New Roman" w:cs="Times New Roman"/>
          <w:b/>
          <w:sz w:val="28"/>
          <w:szCs w:val="28"/>
          <w:lang w:val="ru-RU"/>
        </w:rPr>
        <w:t>!</w:t>
      </w:r>
    </w:p>
    <w:p w:rsidR="00775B05" w:rsidRPr="00DE60F5" w:rsidRDefault="00775B05">
      <w:pPr>
        <w:widowControl/>
        <w:suppressAutoHyphens w:val="0"/>
        <w:spacing w:before="0" w:after="0"/>
        <w:ind w:left="0" w:right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E60F5"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p w:rsidR="00CA158E" w:rsidRPr="00024410" w:rsidRDefault="00024410" w:rsidP="00775B05">
      <w:pPr>
        <w:widowControl/>
        <w:suppressAutoHyphens w:val="0"/>
        <w:spacing w:before="0" w:after="0"/>
        <w:ind w:left="0" w:righ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Приложение 1. Схема</w:t>
      </w:r>
      <w:r w:rsidR="00CA158E" w:rsidRPr="00E11B3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проезда.</w:t>
      </w:r>
    </w:p>
    <w:p w:rsidR="00931B74" w:rsidRPr="00024410" w:rsidRDefault="00931B74" w:rsidP="00775B05">
      <w:pPr>
        <w:widowControl/>
        <w:suppressAutoHyphens w:val="0"/>
        <w:spacing w:before="0" w:after="0"/>
        <w:ind w:left="0" w:righ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862B0" w:rsidRDefault="00024410" w:rsidP="00D862B0">
      <w:pPr>
        <w:widowControl/>
        <w:suppressAutoHyphens w:val="0"/>
        <w:spacing w:before="0" w:after="0"/>
        <w:ind w:left="0" w:right="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Деревня </w:t>
      </w:r>
      <w:r w:rsidR="00CA158E" w:rsidRPr="00E11B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Жуковка, (Минский район, Минская область) улица Лесная, участок №1.</w:t>
      </w:r>
    </w:p>
    <w:p w:rsidR="00A81DC8" w:rsidRPr="00E11B38" w:rsidRDefault="00A81DC8" w:rsidP="00A81DC8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11B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Пожарный проезд от автобусной остановки до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старта</w:t>
      </w:r>
      <w:r w:rsidRPr="00E11B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будет промаркирован.</w:t>
      </w:r>
    </w:p>
    <w:p w:rsidR="00A81DC8" w:rsidRPr="00E11B38" w:rsidRDefault="00A81DC8" w:rsidP="00D862B0">
      <w:pPr>
        <w:widowControl/>
        <w:suppressAutoHyphens w:val="0"/>
        <w:spacing w:before="0" w:after="0"/>
        <w:ind w:left="0" w:right="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2A6CAE" w:rsidRPr="00E11B38" w:rsidRDefault="002A6CAE" w:rsidP="00D862B0">
      <w:pPr>
        <w:widowControl/>
        <w:suppressAutoHyphens w:val="0"/>
        <w:spacing w:before="0" w:after="0"/>
        <w:ind w:left="0" w:right="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D862B0" w:rsidRPr="00E11B38" w:rsidRDefault="00A81DC8" w:rsidP="00D862B0">
      <w:pPr>
        <w:widowControl/>
        <w:suppressAutoHyphens w:val="0"/>
        <w:spacing w:before="0" w:after="0"/>
        <w:ind w:left="0" w:right="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ru-RU"/>
        </w:rPr>
        <w:drawing>
          <wp:inline distT="0" distB="0" distL="0" distR="0" wp14:anchorId="6998F393" wp14:editId="2BC54A1C">
            <wp:extent cx="5923128" cy="4221455"/>
            <wp:effectExtent l="0" t="0" r="1905" b="8255"/>
            <wp:docPr id="3" name="Рисунок 3" descr="C:\Users\Lenovo\Desktop\Жук-Трейл\Схема про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Жук-Трейл\Схема проезд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480" b="51445"/>
                    <a:stretch/>
                  </pic:blipFill>
                  <pic:spPr bwMode="auto">
                    <a:xfrm>
                      <a:off x="0" y="0"/>
                      <a:ext cx="5932405" cy="4228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1B74" w:rsidRPr="00E11B38" w:rsidRDefault="00931B74" w:rsidP="00D862B0">
      <w:pPr>
        <w:widowControl/>
        <w:suppressAutoHyphens w:val="0"/>
        <w:spacing w:before="0" w:after="0"/>
        <w:ind w:left="0" w:righ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75B05" w:rsidRPr="00E11B38" w:rsidRDefault="00775B05" w:rsidP="00CA158E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772A5A" w:rsidRPr="00E11B38" w:rsidRDefault="00772A5A" w:rsidP="00CA158E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772A5A" w:rsidRPr="00E11B38" w:rsidRDefault="00772A5A" w:rsidP="00CA158E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024410" w:rsidRDefault="00024410">
      <w:pPr>
        <w:widowControl/>
        <w:suppressAutoHyphens w:val="0"/>
        <w:spacing w:before="0" w:after="0"/>
        <w:ind w:left="0" w:right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p w:rsidR="00E11B38" w:rsidRDefault="00E11B38">
      <w:pPr>
        <w:widowControl/>
        <w:suppressAutoHyphens w:val="0"/>
        <w:spacing w:before="0" w:after="0"/>
        <w:ind w:left="0" w:right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11B38" w:rsidRDefault="00E11B38" w:rsidP="00E11B38">
      <w:pPr>
        <w:pStyle w:val="a0"/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Приложение 2. Регистрационная форма.</w:t>
      </w:r>
    </w:p>
    <w:p w:rsidR="00E11B38" w:rsidRPr="00E11B38" w:rsidRDefault="00E11B38" w:rsidP="00633817">
      <w:pPr>
        <w:pStyle w:val="a0"/>
        <w:spacing w:after="12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E11B38" w:rsidRPr="0076318C" w:rsidRDefault="00024410" w:rsidP="00633817">
      <w:pPr>
        <w:pStyle w:val="a0"/>
        <w:spacing w:after="120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Дружеский</w:t>
      </w:r>
      <w:r w:rsidR="00E11B38" w:rsidRPr="0076318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пробег "Жук-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трейл</w:t>
      </w:r>
      <w:proofErr w:type="spellEnd"/>
      <w:r w:rsidR="00E11B38" w:rsidRPr="0076318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" </w:t>
      </w:r>
    </w:p>
    <w:p w:rsidR="00E11B38" w:rsidRDefault="00530814" w:rsidP="00633817">
      <w:pPr>
        <w:pStyle w:val="a0"/>
        <w:spacing w:after="12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</w:t>
      </w:r>
      <w:r w:rsidR="0002441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истанция</w:t>
      </w:r>
      <w:r w:rsidR="00E11B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76318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</w:t>
      </w:r>
      <w:r w:rsidR="0002441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5 км</w:t>
      </w:r>
      <w:r w:rsidR="0076318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\</w:t>
      </w:r>
      <w:r w:rsidR="0002441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10 км</w:t>
      </w:r>
      <w:r w:rsidR="0076318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\</w:t>
      </w:r>
      <w:r w:rsidR="0002441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21 км \ 21 км на велосипеде\ эстафета «3 на 3»</w:t>
      </w:r>
      <w:r w:rsidR="0076318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</w:t>
      </w:r>
      <w:r w:rsidR="0076318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E11B38" w:rsidRPr="00E11B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_________________ </w:t>
      </w:r>
    </w:p>
    <w:p w:rsidR="00E11B38" w:rsidRDefault="00E11B38" w:rsidP="00E11B38">
      <w:pPr>
        <w:pStyle w:val="a0"/>
        <w:spacing w:after="12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Номер</w:t>
      </w:r>
      <w:r w:rsidR="005E32F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полученный при электронной регистрации  </w:t>
      </w:r>
      <w:r w:rsidRPr="00E11B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__________________ </w:t>
      </w:r>
    </w:p>
    <w:p w:rsidR="00E11B38" w:rsidRDefault="00E11B38" w:rsidP="00633817">
      <w:pPr>
        <w:pStyle w:val="a0"/>
        <w:spacing w:after="12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E11B38" w:rsidRDefault="00E11B38" w:rsidP="00633817">
      <w:pPr>
        <w:pStyle w:val="a0"/>
        <w:spacing w:after="12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Номер</w:t>
      </w:r>
      <w:r w:rsidRPr="00E11B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телефона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E11B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(для связи во время гонки): _______________________ </w:t>
      </w:r>
    </w:p>
    <w:p w:rsidR="00E11B38" w:rsidRDefault="00E11B38" w:rsidP="00633817">
      <w:pPr>
        <w:pStyle w:val="a0"/>
        <w:spacing w:after="12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11B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Расписка об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участника.      Я,</w:t>
      </w:r>
      <w:r w:rsidRPr="00E11B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______________________________________________________________</w:t>
      </w:r>
    </w:p>
    <w:p w:rsidR="00E11B38" w:rsidRDefault="00E11B38" w:rsidP="00633817">
      <w:pPr>
        <w:pStyle w:val="a0"/>
        <w:spacing w:after="12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11B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фамилия имя отчество __________________________________________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____________________</w:t>
      </w:r>
    </w:p>
    <w:p w:rsidR="00E11B38" w:rsidRDefault="00E11B38" w:rsidP="00633817">
      <w:pPr>
        <w:pStyle w:val="a0"/>
        <w:spacing w:after="12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11B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паспорт серия, номер, кем и когда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выдан </w:t>
      </w:r>
      <w:r w:rsidRPr="00E11B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______________________________________________________________ </w:t>
      </w:r>
    </w:p>
    <w:p w:rsidR="00E11B38" w:rsidRDefault="00E11B38" w:rsidP="00633817">
      <w:pPr>
        <w:pStyle w:val="a0"/>
        <w:spacing w:after="12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</w:t>
      </w:r>
      <w:r w:rsidRPr="00E11B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арегистрирован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адрес регистрации</w:t>
      </w:r>
      <w:r w:rsidR="0053081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(прописки)</w:t>
      </w:r>
    </w:p>
    <w:p w:rsidR="0076318C" w:rsidRDefault="0076318C" w:rsidP="00633817">
      <w:pPr>
        <w:pStyle w:val="a0"/>
        <w:spacing w:after="12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76318C" w:rsidRDefault="00E11B38" w:rsidP="00633817">
      <w:pPr>
        <w:pStyle w:val="a0"/>
        <w:spacing w:after="12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11B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полностью осознаю весь риск, связанный с участием в </w:t>
      </w:r>
      <w:r w:rsidR="0053081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дружеском пробеге </w:t>
      </w:r>
      <w:r w:rsidRPr="00E11B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“</w:t>
      </w:r>
      <w:r w:rsidR="0053081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Жук-</w:t>
      </w:r>
      <w:proofErr w:type="spellStart"/>
      <w:r w:rsidR="0053081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трейл</w:t>
      </w:r>
      <w:proofErr w:type="spellEnd"/>
      <w:r w:rsidR="00D50F4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”, который</w:t>
      </w:r>
      <w:r w:rsidRPr="00E11B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проводится </w:t>
      </w:r>
      <w:r w:rsidR="0053081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8 апреля </w:t>
      </w:r>
      <w:r w:rsidR="0076318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2017 года</w:t>
      </w:r>
      <w:r w:rsidRPr="00E11B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и принимаю на себя всю ответственность за возможные травмы и прочие последствия несчастных случаев, которые могут произойти со мной во время</w:t>
      </w:r>
      <w:r w:rsidR="00D50F4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90248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пробега</w:t>
      </w:r>
      <w:r w:rsidR="00D50F4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 С правилами пробега</w:t>
      </w:r>
      <w:r w:rsidRPr="00E11B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ознакомле</w:t>
      </w:r>
      <w:proofErr w:type="gramStart"/>
      <w:r w:rsidRPr="00E11B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н(</w:t>
      </w:r>
      <w:proofErr w:type="gramEnd"/>
      <w:r w:rsidRPr="00E11B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а) и принимаю их. С ПДД ознакомле</w:t>
      </w:r>
      <w:proofErr w:type="gramStart"/>
      <w:r w:rsidRPr="00E11B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н(</w:t>
      </w:r>
      <w:proofErr w:type="gramEnd"/>
      <w:r w:rsidRPr="00E11B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а) и обязуюсь их соблюдать. Подтверждаю, что мне неизвестны никакие болезни и другие индивидуальные особенности, из-за которых я не могу безопасно участвовать в </w:t>
      </w:r>
      <w:r w:rsidR="0090248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пробеге</w:t>
      </w:r>
      <w:r w:rsidRPr="00E11B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или это будет нести угрозу моим или третьих лиц жизни, здоровью или имуществу. Во время </w:t>
      </w:r>
      <w:r w:rsidR="0090248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пробега</w:t>
      </w:r>
      <w:r w:rsidRPr="00E11B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буду самостоятельно следить за состоянием своего здоровья. Подтверждаю, что выбранные мною маршруты и дистанции соответствуют моим физическим и психологическим способностям. </w:t>
      </w:r>
    </w:p>
    <w:p w:rsidR="00862F2B" w:rsidRDefault="00862F2B" w:rsidP="00633817">
      <w:pPr>
        <w:pStyle w:val="a0"/>
        <w:spacing w:after="12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Обязуюсь вернуть чип электронной отметки, выданный организаторами, сразу после финиша или оплатить его стоимость</w:t>
      </w:r>
      <w:r w:rsidR="0090248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(в случае утери\поломки)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– 60 рублей.</w:t>
      </w:r>
    </w:p>
    <w:p w:rsidR="00E11B38" w:rsidRPr="00E11B38" w:rsidRDefault="00E11B38" w:rsidP="00633817">
      <w:pPr>
        <w:pStyle w:val="a0"/>
        <w:spacing w:after="12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11B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Личная подпись: ______________ /_______________________________/</w:t>
      </w:r>
    </w:p>
    <w:sectPr w:rsidR="00E11B38" w:rsidRPr="00E11B38" w:rsidSect="002565E6">
      <w:footerReference w:type="even" r:id="rId19"/>
      <w:footerReference w:type="default" r:id="rId20"/>
      <w:headerReference w:type="first" r:id="rId21"/>
      <w:footnotePr>
        <w:pos w:val="beneathText"/>
      </w:footnotePr>
      <w:pgSz w:w="12240" w:h="15840"/>
      <w:pgMar w:top="1134" w:right="680" w:bottom="1134" w:left="1701" w:header="567" w:footer="567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958" w:rsidRDefault="00C53958">
      <w:r>
        <w:separator/>
      </w:r>
    </w:p>
  </w:endnote>
  <w:endnote w:type="continuationSeparator" w:id="0">
    <w:p w:rsidR="00C53958" w:rsidRDefault="00C53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B3C" w:rsidRDefault="00041B3C" w:rsidP="00B83771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1B3C" w:rsidRDefault="00041B3C" w:rsidP="00F7043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B3C" w:rsidRDefault="00041B3C" w:rsidP="00F7043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958" w:rsidRDefault="00C53958">
      <w:r>
        <w:separator/>
      </w:r>
    </w:p>
  </w:footnote>
  <w:footnote w:type="continuationSeparator" w:id="0">
    <w:p w:rsidR="00C53958" w:rsidRDefault="00C53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B3C" w:rsidRPr="00D75348" w:rsidRDefault="00041B3C" w:rsidP="002565E6">
    <w:pPr>
      <w:pStyle w:val="a9"/>
      <w:jc w:val="right"/>
      <w:rPr>
        <w:b/>
        <w:lang w:val="ru-RU"/>
      </w:rPr>
    </w:pPr>
    <w:r>
      <w:rPr>
        <w:noProof/>
        <w:lang w:val="ru-RU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-41910</wp:posOffset>
          </wp:positionH>
          <wp:positionV relativeFrom="paragraph">
            <wp:posOffset>29210</wp:posOffset>
          </wp:positionV>
          <wp:extent cx="1249680" cy="739140"/>
          <wp:effectExtent l="0" t="0" r="0" b="0"/>
          <wp:wrapNone/>
          <wp:docPr id="2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7391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5348">
      <w:rPr>
        <w:lang w:val="ru-RU"/>
      </w:rPr>
      <w:t>Спортивно-массовое учреждение</w:t>
    </w:r>
  </w:p>
  <w:p w:rsidR="00041B3C" w:rsidRPr="00D75348" w:rsidRDefault="00041B3C" w:rsidP="002565E6">
    <w:pPr>
      <w:pStyle w:val="a9"/>
      <w:jc w:val="right"/>
      <w:rPr>
        <w:b/>
        <w:lang w:val="ru-RU"/>
      </w:rPr>
    </w:pPr>
    <w:r w:rsidRPr="00D75348">
      <w:rPr>
        <w:b/>
        <w:lang w:val="ru-RU"/>
      </w:rPr>
      <w:t>«Федерация Приключенческих Гонок»</w:t>
    </w:r>
  </w:p>
  <w:p w:rsidR="00041B3C" w:rsidRPr="00D75348" w:rsidRDefault="00041B3C" w:rsidP="002565E6">
    <w:pPr>
      <w:pStyle w:val="a9"/>
      <w:jc w:val="right"/>
      <w:rPr>
        <w:b/>
        <w:lang w:val="ru-RU"/>
      </w:rPr>
    </w:pPr>
  </w:p>
  <w:p w:rsidR="00041B3C" w:rsidRPr="00D75348" w:rsidRDefault="00041B3C" w:rsidP="002565E6">
    <w:pPr>
      <w:pStyle w:val="a9"/>
      <w:jc w:val="right"/>
      <w:rPr>
        <w:lang w:val="ru-RU"/>
      </w:rPr>
    </w:pPr>
    <w:r w:rsidRPr="00D75348">
      <w:rPr>
        <w:lang w:val="ru-RU"/>
      </w:rPr>
      <w:t>Республика Беларусь,</w:t>
    </w:r>
  </w:p>
  <w:p w:rsidR="00041B3C" w:rsidRPr="00D75348" w:rsidRDefault="00041B3C" w:rsidP="002565E6">
    <w:pPr>
      <w:pStyle w:val="a9"/>
      <w:jc w:val="right"/>
      <w:rPr>
        <w:b/>
        <w:lang w:val="ru-RU"/>
      </w:rPr>
    </w:pPr>
    <w:r w:rsidRPr="00D75348">
      <w:rPr>
        <w:lang w:val="ru-RU"/>
      </w:rPr>
      <w:t xml:space="preserve">220073, г. Минск, </w:t>
    </w:r>
    <w:proofErr w:type="spellStart"/>
    <w:r w:rsidRPr="00D75348">
      <w:rPr>
        <w:lang w:val="ru-RU"/>
      </w:rPr>
      <w:t>ул.Ольшевского</w:t>
    </w:r>
    <w:proofErr w:type="spellEnd"/>
    <w:r w:rsidRPr="00D75348">
      <w:rPr>
        <w:lang w:val="ru-RU"/>
      </w:rPr>
      <w:t>, 22</w:t>
    </w:r>
  </w:p>
  <w:p w:rsidR="00041B3C" w:rsidRPr="00D75348" w:rsidRDefault="00041B3C" w:rsidP="002565E6">
    <w:pPr>
      <w:pStyle w:val="a9"/>
      <w:jc w:val="right"/>
      <w:rPr>
        <w:b/>
        <w:lang w:val="ru-RU"/>
      </w:rPr>
    </w:pPr>
  </w:p>
  <w:p w:rsidR="00041B3C" w:rsidRPr="00D75348" w:rsidRDefault="00041B3C" w:rsidP="002565E6">
    <w:pPr>
      <w:spacing w:line="240" w:lineRule="atLeast"/>
      <w:ind w:left="2832" w:firstLine="708"/>
      <w:jc w:val="right"/>
      <w:rPr>
        <w:lang w:val="ru-RU"/>
      </w:rPr>
    </w:pPr>
    <w:proofErr w:type="gramStart"/>
    <w:r w:rsidRPr="00D75348">
      <w:rPr>
        <w:lang w:val="ru-RU"/>
      </w:rPr>
      <w:t>р</w:t>
    </w:r>
    <w:proofErr w:type="gramEnd"/>
    <w:r w:rsidRPr="00D75348">
      <w:rPr>
        <w:lang w:val="ru-RU"/>
      </w:rPr>
      <w:t xml:space="preserve">/с 3015160596002 в  ОАО «Банк </w:t>
    </w:r>
    <w:proofErr w:type="spellStart"/>
    <w:r w:rsidRPr="00D75348">
      <w:rPr>
        <w:lang w:val="ru-RU"/>
      </w:rPr>
      <w:t>БелВЭБ</w:t>
    </w:r>
    <w:proofErr w:type="spellEnd"/>
    <w:r w:rsidRPr="00D75348">
      <w:rPr>
        <w:lang w:val="ru-RU"/>
      </w:rPr>
      <w:t>»,</w:t>
    </w:r>
  </w:p>
  <w:p w:rsidR="00041B3C" w:rsidRPr="00D75348" w:rsidRDefault="00041B3C" w:rsidP="002565E6">
    <w:pPr>
      <w:spacing w:line="240" w:lineRule="atLeast"/>
      <w:ind w:left="2832" w:firstLine="708"/>
      <w:jc w:val="right"/>
      <w:rPr>
        <w:lang w:val="ru-RU"/>
      </w:rPr>
    </w:pPr>
    <w:proofErr w:type="spellStart"/>
    <w:r w:rsidRPr="00D75348">
      <w:rPr>
        <w:lang w:val="ru-RU"/>
      </w:rPr>
      <w:t>г.Минск</w:t>
    </w:r>
    <w:proofErr w:type="spellEnd"/>
    <w:r w:rsidRPr="00D75348">
      <w:rPr>
        <w:lang w:val="ru-RU"/>
      </w:rPr>
      <w:t xml:space="preserve">, ул. </w:t>
    </w:r>
    <w:proofErr w:type="spellStart"/>
    <w:r w:rsidRPr="00D75348">
      <w:rPr>
        <w:lang w:val="ru-RU"/>
      </w:rPr>
      <w:t>Заславская</w:t>
    </w:r>
    <w:proofErr w:type="spellEnd"/>
    <w:r w:rsidRPr="00D75348">
      <w:rPr>
        <w:lang w:val="ru-RU"/>
      </w:rPr>
      <w:t>, 10. Код банка 226</w:t>
    </w:r>
  </w:p>
  <w:p w:rsidR="00041B3C" w:rsidRDefault="00041B3C" w:rsidP="002565E6">
    <w:pPr>
      <w:pStyle w:val="a9"/>
      <w:jc w:val="right"/>
    </w:pPr>
    <w:r>
      <w:t>УНП   191099777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9">
    <w:nsid w:val="0B0620EF"/>
    <w:multiLevelType w:val="hybridMultilevel"/>
    <w:tmpl w:val="6E763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1D6BE5"/>
    <w:multiLevelType w:val="hybridMultilevel"/>
    <w:tmpl w:val="DD302D32"/>
    <w:lvl w:ilvl="0" w:tplc="5CF825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8B2A2B"/>
    <w:multiLevelType w:val="hybridMultilevel"/>
    <w:tmpl w:val="E37E1542"/>
    <w:lvl w:ilvl="0" w:tplc="8B98DE4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2EBC1FC3"/>
    <w:multiLevelType w:val="hybridMultilevel"/>
    <w:tmpl w:val="6B028F38"/>
    <w:lvl w:ilvl="0" w:tplc="041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32A77687"/>
    <w:multiLevelType w:val="hybridMultilevel"/>
    <w:tmpl w:val="DEB8E686"/>
    <w:lvl w:ilvl="0" w:tplc="AF3E70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35664196"/>
    <w:multiLevelType w:val="hybridMultilevel"/>
    <w:tmpl w:val="980A60B8"/>
    <w:lvl w:ilvl="0" w:tplc="5DBEAF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38277A5D"/>
    <w:multiLevelType w:val="hybridMultilevel"/>
    <w:tmpl w:val="4A68C66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38A377C1"/>
    <w:multiLevelType w:val="hybridMultilevel"/>
    <w:tmpl w:val="0B6C7A80"/>
    <w:lvl w:ilvl="0" w:tplc="8B98DE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7944D92"/>
    <w:multiLevelType w:val="hybridMultilevel"/>
    <w:tmpl w:val="5776BE64"/>
    <w:lvl w:ilvl="0" w:tplc="AED84382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E7115A8"/>
    <w:multiLevelType w:val="hybridMultilevel"/>
    <w:tmpl w:val="FD843EAC"/>
    <w:lvl w:ilvl="0" w:tplc="515837E0">
      <w:start w:val="1"/>
      <w:numFmt w:val="decimal"/>
      <w:lvlText w:val="%1."/>
      <w:lvlJc w:val="left"/>
      <w:pPr>
        <w:tabs>
          <w:tab w:val="num" w:pos="-14"/>
        </w:tabs>
        <w:ind w:left="-1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50E7992"/>
    <w:multiLevelType w:val="hybridMultilevel"/>
    <w:tmpl w:val="77BE1CE8"/>
    <w:lvl w:ilvl="0" w:tplc="8B98DE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94D6049"/>
    <w:multiLevelType w:val="hybridMultilevel"/>
    <w:tmpl w:val="2BBC433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4"/>
  </w:num>
  <w:num w:numId="13">
    <w:abstractNumId w:val="9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17"/>
  </w:num>
  <w:num w:numId="41">
    <w:abstractNumId w:val="15"/>
  </w:num>
  <w:num w:numId="42">
    <w:abstractNumId w:val="13"/>
  </w:num>
  <w:num w:numId="43">
    <w:abstractNumId w:val="20"/>
  </w:num>
  <w:num w:numId="44">
    <w:abstractNumId w:val="12"/>
  </w:num>
  <w:num w:numId="45">
    <w:abstractNumId w:val="11"/>
  </w:num>
  <w:num w:numId="46">
    <w:abstractNumId w:val="16"/>
  </w:num>
  <w:num w:numId="47">
    <w:abstractNumId w:val="19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235"/>
    <w:rsid w:val="00001B1D"/>
    <w:rsid w:val="000022FA"/>
    <w:rsid w:val="000045D1"/>
    <w:rsid w:val="00004CE3"/>
    <w:rsid w:val="00005FA9"/>
    <w:rsid w:val="000073C5"/>
    <w:rsid w:val="00014D36"/>
    <w:rsid w:val="00015920"/>
    <w:rsid w:val="00020857"/>
    <w:rsid w:val="000210FE"/>
    <w:rsid w:val="00024410"/>
    <w:rsid w:val="00025731"/>
    <w:rsid w:val="000324EC"/>
    <w:rsid w:val="00033212"/>
    <w:rsid w:val="0003556B"/>
    <w:rsid w:val="00037116"/>
    <w:rsid w:val="00041B3C"/>
    <w:rsid w:val="000441E2"/>
    <w:rsid w:val="00044459"/>
    <w:rsid w:val="00044A2A"/>
    <w:rsid w:val="00044E66"/>
    <w:rsid w:val="000517BA"/>
    <w:rsid w:val="00057681"/>
    <w:rsid w:val="00060943"/>
    <w:rsid w:val="0006334C"/>
    <w:rsid w:val="00065890"/>
    <w:rsid w:val="00066534"/>
    <w:rsid w:val="00067772"/>
    <w:rsid w:val="00072C44"/>
    <w:rsid w:val="00082878"/>
    <w:rsid w:val="000972D7"/>
    <w:rsid w:val="000A10FE"/>
    <w:rsid w:val="000A521B"/>
    <w:rsid w:val="000A69A3"/>
    <w:rsid w:val="000B1885"/>
    <w:rsid w:val="000B4C02"/>
    <w:rsid w:val="000C50DB"/>
    <w:rsid w:val="000C609D"/>
    <w:rsid w:val="000C6B80"/>
    <w:rsid w:val="000D0355"/>
    <w:rsid w:val="000D1731"/>
    <w:rsid w:val="000D3881"/>
    <w:rsid w:val="000D3B32"/>
    <w:rsid w:val="000D5F04"/>
    <w:rsid w:val="000D6C7C"/>
    <w:rsid w:val="000D6D0A"/>
    <w:rsid w:val="000F6D81"/>
    <w:rsid w:val="000F7A67"/>
    <w:rsid w:val="00100E31"/>
    <w:rsid w:val="00101323"/>
    <w:rsid w:val="001104F8"/>
    <w:rsid w:val="001108E9"/>
    <w:rsid w:val="00112999"/>
    <w:rsid w:val="00113A28"/>
    <w:rsid w:val="0011461D"/>
    <w:rsid w:val="00120A0E"/>
    <w:rsid w:val="00127144"/>
    <w:rsid w:val="00127B8D"/>
    <w:rsid w:val="00151842"/>
    <w:rsid w:val="00152E66"/>
    <w:rsid w:val="00161C1B"/>
    <w:rsid w:val="0016365E"/>
    <w:rsid w:val="001637BA"/>
    <w:rsid w:val="00164C69"/>
    <w:rsid w:val="001730FC"/>
    <w:rsid w:val="00180DC3"/>
    <w:rsid w:val="00182655"/>
    <w:rsid w:val="00184150"/>
    <w:rsid w:val="00186BAD"/>
    <w:rsid w:val="001976C7"/>
    <w:rsid w:val="001A2511"/>
    <w:rsid w:val="001A2CBC"/>
    <w:rsid w:val="001A2DAD"/>
    <w:rsid w:val="001A379E"/>
    <w:rsid w:val="001A4568"/>
    <w:rsid w:val="001B0406"/>
    <w:rsid w:val="001C798B"/>
    <w:rsid w:val="001D1020"/>
    <w:rsid w:val="001D4DC4"/>
    <w:rsid w:val="001D5513"/>
    <w:rsid w:val="001D6A4E"/>
    <w:rsid w:val="001E14F8"/>
    <w:rsid w:val="001E44E7"/>
    <w:rsid w:val="001E73D2"/>
    <w:rsid w:val="001F3F55"/>
    <w:rsid w:val="001F45A2"/>
    <w:rsid w:val="001F7558"/>
    <w:rsid w:val="00204A63"/>
    <w:rsid w:val="00212F9F"/>
    <w:rsid w:val="00223A52"/>
    <w:rsid w:val="00240057"/>
    <w:rsid w:val="00244231"/>
    <w:rsid w:val="00244EA9"/>
    <w:rsid w:val="00246804"/>
    <w:rsid w:val="00247502"/>
    <w:rsid w:val="002543FC"/>
    <w:rsid w:val="002565E6"/>
    <w:rsid w:val="00260D47"/>
    <w:rsid w:val="00261D61"/>
    <w:rsid w:val="00266BD1"/>
    <w:rsid w:val="0026741D"/>
    <w:rsid w:val="0026775E"/>
    <w:rsid w:val="0027262A"/>
    <w:rsid w:val="0027787A"/>
    <w:rsid w:val="00281766"/>
    <w:rsid w:val="00284FA0"/>
    <w:rsid w:val="002867AB"/>
    <w:rsid w:val="00287317"/>
    <w:rsid w:val="002874B4"/>
    <w:rsid w:val="002900F7"/>
    <w:rsid w:val="002928B8"/>
    <w:rsid w:val="002940C9"/>
    <w:rsid w:val="00294165"/>
    <w:rsid w:val="00295F62"/>
    <w:rsid w:val="00296460"/>
    <w:rsid w:val="002964BB"/>
    <w:rsid w:val="00296EE2"/>
    <w:rsid w:val="002A27D9"/>
    <w:rsid w:val="002A3308"/>
    <w:rsid w:val="002A6CAE"/>
    <w:rsid w:val="002B1F73"/>
    <w:rsid w:val="002B354B"/>
    <w:rsid w:val="002C3A75"/>
    <w:rsid w:val="002C6AB1"/>
    <w:rsid w:val="002D05C0"/>
    <w:rsid w:val="002D38AE"/>
    <w:rsid w:val="002D5234"/>
    <w:rsid w:val="002F18BC"/>
    <w:rsid w:val="002F7CC7"/>
    <w:rsid w:val="0030404C"/>
    <w:rsid w:val="00320A2E"/>
    <w:rsid w:val="00321DD7"/>
    <w:rsid w:val="00327993"/>
    <w:rsid w:val="00332793"/>
    <w:rsid w:val="0033798C"/>
    <w:rsid w:val="00337C6D"/>
    <w:rsid w:val="00341AA9"/>
    <w:rsid w:val="003446E1"/>
    <w:rsid w:val="00345AB1"/>
    <w:rsid w:val="003543A3"/>
    <w:rsid w:val="00354E98"/>
    <w:rsid w:val="00357416"/>
    <w:rsid w:val="003604C4"/>
    <w:rsid w:val="0036539D"/>
    <w:rsid w:val="003721E7"/>
    <w:rsid w:val="00374EE9"/>
    <w:rsid w:val="00380655"/>
    <w:rsid w:val="00385949"/>
    <w:rsid w:val="00385CAA"/>
    <w:rsid w:val="0038663E"/>
    <w:rsid w:val="003A3624"/>
    <w:rsid w:val="003A7037"/>
    <w:rsid w:val="003B25AD"/>
    <w:rsid w:val="003B30D4"/>
    <w:rsid w:val="003B49DA"/>
    <w:rsid w:val="003C0817"/>
    <w:rsid w:val="003C0A5B"/>
    <w:rsid w:val="003C132C"/>
    <w:rsid w:val="003C1C65"/>
    <w:rsid w:val="003C4740"/>
    <w:rsid w:val="003C61DF"/>
    <w:rsid w:val="003D3F2F"/>
    <w:rsid w:val="003E3797"/>
    <w:rsid w:val="003E49F0"/>
    <w:rsid w:val="003E6728"/>
    <w:rsid w:val="003E6FE8"/>
    <w:rsid w:val="003F09EE"/>
    <w:rsid w:val="003F3AC3"/>
    <w:rsid w:val="003F3E7B"/>
    <w:rsid w:val="004028B6"/>
    <w:rsid w:val="00405402"/>
    <w:rsid w:val="00413995"/>
    <w:rsid w:val="0042047D"/>
    <w:rsid w:val="004242E7"/>
    <w:rsid w:val="00424ED7"/>
    <w:rsid w:val="0043634D"/>
    <w:rsid w:val="00436DE8"/>
    <w:rsid w:val="0044705A"/>
    <w:rsid w:val="00460604"/>
    <w:rsid w:val="00467AB0"/>
    <w:rsid w:val="00476912"/>
    <w:rsid w:val="00485AA3"/>
    <w:rsid w:val="0048655F"/>
    <w:rsid w:val="004A1DE6"/>
    <w:rsid w:val="004A34C0"/>
    <w:rsid w:val="004A5691"/>
    <w:rsid w:val="004A57DB"/>
    <w:rsid w:val="004A5C09"/>
    <w:rsid w:val="004A6AE3"/>
    <w:rsid w:val="004B124E"/>
    <w:rsid w:val="004B40BD"/>
    <w:rsid w:val="004C5732"/>
    <w:rsid w:val="004D26D1"/>
    <w:rsid w:val="004D4EB7"/>
    <w:rsid w:val="004D5039"/>
    <w:rsid w:val="004E2512"/>
    <w:rsid w:val="004E5F0F"/>
    <w:rsid w:val="004E7B70"/>
    <w:rsid w:val="004F7A65"/>
    <w:rsid w:val="00500FDD"/>
    <w:rsid w:val="0051097E"/>
    <w:rsid w:val="00512909"/>
    <w:rsid w:val="0051608B"/>
    <w:rsid w:val="005249FA"/>
    <w:rsid w:val="00530814"/>
    <w:rsid w:val="005403C6"/>
    <w:rsid w:val="00540484"/>
    <w:rsid w:val="00541639"/>
    <w:rsid w:val="005454DA"/>
    <w:rsid w:val="005533E3"/>
    <w:rsid w:val="00573A27"/>
    <w:rsid w:val="005751B9"/>
    <w:rsid w:val="005775FC"/>
    <w:rsid w:val="005841C3"/>
    <w:rsid w:val="005A05FE"/>
    <w:rsid w:val="005A7DC6"/>
    <w:rsid w:val="005B0AC9"/>
    <w:rsid w:val="005B55D6"/>
    <w:rsid w:val="005C6476"/>
    <w:rsid w:val="005C67D4"/>
    <w:rsid w:val="005D33EF"/>
    <w:rsid w:val="005D3A04"/>
    <w:rsid w:val="005E32F6"/>
    <w:rsid w:val="005E5282"/>
    <w:rsid w:val="005F229D"/>
    <w:rsid w:val="005F4B26"/>
    <w:rsid w:val="00600BAE"/>
    <w:rsid w:val="00601670"/>
    <w:rsid w:val="006071DD"/>
    <w:rsid w:val="00616F98"/>
    <w:rsid w:val="00624415"/>
    <w:rsid w:val="00633817"/>
    <w:rsid w:val="006340F6"/>
    <w:rsid w:val="00641BA8"/>
    <w:rsid w:val="00651E21"/>
    <w:rsid w:val="00652C15"/>
    <w:rsid w:val="00655588"/>
    <w:rsid w:val="00665C63"/>
    <w:rsid w:val="00666209"/>
    <w:rsid w:val="00667B26"/>
    <w:rsid w:val="0067353B"/>
    <w:rsid w:val="006763B5"/>
    <w:rsid w:val="0068195E"/>
    <w:rsid w:val="00691946"/>
    <w:rsid w:val="00696CB6"/>
    <w:rsid w:val="00697EBD"/>
    <w:rsid w:val="006A4BA6"/>
    <w:rsid w:val="006A5356"/>
    <w:rsid w:val="006C3282"/>
    <w:rsid w:val="006C4C73"/>
    <w:rsid w:val="006D3A2B"/>
    <w:rsid w:val="006E15B8"/>
    <w:rsid w:val="006E70E1"/>
    <w:rsid w:val="006F24DB"/>
    <w:rsid w:val="006F37B0"/>
    <w:rsid w:val="006F62EC"/>
    <w:rsid w:val="00701599"/>
    <w:rsid w:val="0070168A"/>
    <w:rsid w:val="00703839"/>
    <w:rsid w:val="00706BD9"/>
    <w:rsid w:val="00707039"/>
    <w:rsid w:val="007113BF"/>
    <w:rsid w:val="007154BC"/>
    <w:rsid w:val="007223F7"/>
    <w:rsid w:val="00723AEF"/>
    <w:rsid w:val="00724704"/>
    <w:rsid w:val="007247F0"/>
    <w:rsid w:val="007325F2"/>
    <w:rsid w:val="00735E4B"/>
    <w:rsid w:val="00751F87"/>
    <w:rsid w:val="00754D00"/>
    <w:rsid w:val="00755693"/>
    <w:rsid w:val="0075591C"/>
    <w:rsid w:val="00755EE3"/>
    <w:rsid w:val="0075678E"/>
    <w:rsid w:val="0076318C"/>
    <w:rsid w:val="00763FC0"/>
    <w:rsid w:val="00772A5A"/>
    <w:rsid w:val="00775B05"/>
    <w:rsid w:val="00781273"/>
    <w:rsid w:val="00785282"/>
    <w:rsid w:val="007B0C70"/>
    <w:rsid w:val="007B128E"/>
    <w:rsid w:val="007B5000"/>
    <w:rsid w:val="007B611B"/>
    <w:rsid w:val="007B632E"/>
    <w:rsid w:val="007C04BE"/>
    <w:rsid w:val="007C4F7D"/>
    <w:rsid w:val="007C5BAD"/>
    <w:rsid w:val="007D545B"/>
    <w:rsid w:val="007D6644"/>
    <w:rsid w:val="007D79C2"/>
    <w:rsid w:val="007E0056"/>
    <w:rsid w:val="007E541D"/>
    <w:rsid w:val="007F3A8B"/>
    <w:rsid w:val="007F5860"/>
    <w:rsid w:val="007F7C61"/>
    <w:rsid w:val="008011B1"/>
    <w:rsid w:val="00801340"/>
    <w:rsid w:val="00801D0A"/>
    <w:rsid w:val="00805189"/>
    <w:rsid w:val="008052F0"/>
    <w:rsid w:val="008075CB"/>
    <w:rsid w:val="0083002C"/>
    <w:rsid w:val="00832C88"/>
    <w:rsid w:val="0083660E"/>
    <w:rsid w:val="00861044"/>
    <w:rsid w:val="00862F2B"/>
    <w:rsid w:val="0087682D"/>
    <w:rsid w:val="008775A3"/>
    <w:rsid w:val="00886EDA"/>
    <w:rsid w:val="00890A47"/>
    <w:rsid w:val="00890F83"/>
    <w:rsid w:val="008913C1"/>
    <w:rsid w:val="00892040"/>
    <w:rsid w:val="008A0E7E"/>
    <w:rsid w:val="008A24EF"/>
    <w:rsid w:val="008A5402"/>
    <w:rsid w:val="008C7467"/>
    <w:rsid w:val="008D1673"/>
    <w:rsid w:val="008D2681"/>
    <w:rsid w:val="008D270B"/>
    <w:rsid w:val="008D4EAE"/>
    <w:rsid w:val="008D5AA5"/>
    <w:rsid w:val="008D6B41"/>
    <w:rsid w:val="008E5159"/>
    <w:rsid w:val="008F2AE5"/>
    <w:rsid w:val="008F53A0"/>
    <w:rsid w:val="008F5DD9"/>
    <w:rsid w:val="00902486"/>
    <w:rsid w:val="00910A09"/>
    <w:rsid w:val="00911704"/>
    <w:rsid w:val="00915A9A"/>
    <w:rsid w:val="00931B74"/>
    <w:rsid w:val="00934699"/>
    <w:rsid w:val="009426C5"/>
    <w:rsid w:val="00944843"/>
    <w:rsid w:val="009507DB"/>
    <w:rsid w:val="009509AD"/>
    <w:rsid w:val="00955980"/>
    <w:rsid w:val="0095760C"/>
    <w:rsid w:val="00965EE2"/>
    <w:rsid w:val="00974527"/>
    <w:rsid w:val="00976A77"/>
    <w:rsid w:val="00976E16"/>
    <w:rsid w:val="0098676A"/>
    <w:rsid w:val="009A1906"/>
    <w:rsid w:val="009A463F"/>
    <w:rsid w:val="009A5563"/>
    <w:rsid w:val="009B06D4"/>
    <w:rsid w:val="009B4C01"/>
    <w:rsid w:val="009B512C"/>
    <w:rsid w:val="009C65A0"/>
    <w:rsid w:val="009D4888"/>
    <w:rsid w:val="009E429D"/>
    <w:rsid w:val="009E57F6"/>
    <w:rsid w:val="009E7C4B"/>
    <w:rsid w:val="009F34C4"/>
    <w:rsid w:val="009F4891"/>
    <w:rsid w:val="009F5697"/>
    <w:rsid w:val="00A072C4"/>
    <w:rsid w:val="00A12858"/>
    <w:rsid w:val="00A14B01"/>
    <w:rsid w:val="00A308D8"/>
    <w:rsid w:val="00A30C0A"/>
    <w:rsid w:val="00A31ECD"/>
    <w:rsid w:val="00A32F61"/>
    <w:rsid w:val="00A37D36"/>
    <w:rsid w:val="00A44378"/>
    <w:rsid w:val="00A445DD"/>
    <w:rsid w:val="00A45176"/>
    <w:rsid w:val="00A4677E"/>
    <w:rsid w:val="00A54C12"/>
    <w:rsid w:val="00A56DC3"/>
    <w:rsid w:val="00A66888"/>
    <w:rsid w:val="00A71A6B"/>
    <w:rsid w:val="00A72C04"/>
    <w:rsid w:val="00A7438D"/>
    <w:rsid w:val="00A76EC0"/>
    <w:rsid w:val="00A81DC8"/>
    <w:rsid w:val="00A828EA"/>
    <w:rsid w:val="00A83717"/>
    <w:rsid w:val="00A87E60"/>
    <w:rsid w:val="00A961CA"/>
    <w:rsid w:val="00AA2530"/>
    <w:rsid w:val="00AB3470"/>
    <w:rsid w:val="00AB73F3"/>
    <w:rsid w:val="00AC1E0C"/>
    <w:rsid w:val="00AC3B1D"/>
    <w:rsid w:val="00AC4488"/>
    <w:rsid w:val="00AC552F"/>
    <w:rsid w:val="00AC59C5"/>
    <w:rsid w:val="00AC74CE"/>
    <w:rsid w:val="00AD02C0"/>
    <w:rsid w:val="00AD7198"/>
    <w:rsid w:val="00AE5B2C"/>
    <w:rsid w:val="00AF0BBD"/>
    <w:rsid w:val="00AF1052"/>
    <w:rsid w:val="00AF1C4D"/>
    <w:rsid w:val="00B150EF"/>
    <w:rsid w:val="00B1566A"/>
    <w:rsid w:val="00B24591"/>
    <w:rsid w:val="00B2500B"/>
    <w:rsid w:val="00B25CE0"/>
    <w:rsid w:val="00B27A8A"/>
    <w:rsid w:val="00B3102D"/>
    <w:rsid w:val="00B3257E"/>
    <w:rsid w:val="00B455F8"/>
    <w:rsid w:val="00B461D7"/>
    <w:rsid w:val="00B70550"/>
    <w:rsid w:val="00B75053"/>
    <w:rsid w:val="00B77533"/>
    <w:rsid w:val="00B82D39"/>
    <w:rsid w:val="00B83771"/>
    <w:rsid w:val="00B92BCE"/>
    <w:rsid w:val="00B92F72"/>
    <w:rsid w:val="00BB05B9"/>
    <w:rsid w:val="00BB200C"/>
    <w:rsid w:val="00BB3AE2"/>
    <w:rsid w:val="00BB5590"/>
    <w:rsid w:val="00BC0076"/>
    <w:rsid w:val="00BC0A30"/>
    <w:rsid w:val="00BC3234"/>
    <w:rsid w:val="00BC4976"/>
    <w:rsid w:val="00BC6426"/>
    <w:rsid w:val="00BD0A5C"/>
    <w:rsid w:val="00BD0BE0"/>
    <w:rsid w:val="00BD4E20"/>
    <w:rsid w:val="00BF097C"/>
    <w:rsid w:val="00BF3F3A"/>
    <w:rsid w:val="00C0276D"/>
    <w:rsid w:val="00C03235"/>
    <w:rsid w:val="00C053F7"/>
    <w:rsid w:val="00C071F4"/>
    <w:rsid w:val="00C14E60"/>
    <w:rsid w:val="00C33DFB"/>
    <w:rsid w:val="00C36CCA"/>
    <w:rsid w:val="00C40169"/>
    <w:rsid w:val="00C40D5A"/>
    <w:rsid w:val="00C44E59"/>
    <w:rsid w:val="00C50A13"/>
    <w:rsid w:val="00C52DA2"/>
    <w:rsid w:val="00C53958"/>
    <w:rsid w:val="00C60707"/>
    <w:rsid w:val="00C62536"/>
    <w:rsid w:val="00C677AB"/>
    <w:rsid w:val="00C87359"/>
    <w:rsid w:val="00C94036"/>
    <w:rsid w:val="00C95E2D"/>
    <w:rsid w:val="00C95F0A"/>
    <w:rsid w:val="00CA158E"/>
    <w:rsid w:val="00CA1999"/>
    <w:rsid w:val="00CA507F"/>
    <w:rsid w:val="00CA7829"/>
    <w:rsid w:val="00CB1B15"/>
    <w:rsid w:val="00CB74CC"/>
    <w:rsid w:val="00CC1D90"/>
    <w:rsid w:val="00CC692A"/>
    <w:rsid w:val="00CE163C"/>
    <w:rsid w:val="00CE1F73"/>
    <w:rsid w:val="00CE3925"/>
    <w:rsid w:val="00CF1CA3"/>
    <w:rsid w:val="00CF2A08"/>
    <w:rsid w:val="00D00CFE"/>
    <w:rsid w:val="00D113AE"/>
    <w:rsid w:val="00D13108"/>
    <w:rsid w:val="00D2274B"/>
    <w:rsid w:val="00D2346F"/>
    <w:rsid w:val="00D27108"/>
    <w:rsid w:val="00D30EC1"/>
    <w:rsid w:val="00D30F11"/>
    <w:rsid w:val="00D40C0A"/>
    <w:rsid w:val="00D44924"/>
    <w:rsid w:val="00D45D7B"/>
    <w:rsid w:val="00D47354"/>
    <w:rsid w:val="00D50F49"/>
    <w:rsid w:val="00D57395"/>
    <w:rsid w:val="00D62EEE"/>
    <w:rsid w:val="00D635A6"/>
    <w:rsid w:val="00D64A5C"/>
    <w:rsid w:val="00D75348"/>
    <w:rsid w:val="00D766D8"/>
    <w:rsid w:val="00D862B0"/>
    <w:rsid w:val="00D97943"/>
    <w:rsid w:val="00DA3B77"/>
    <w:rsid w:val="00DA6D91"/>
    <w:rsid w:val="00DA7A08"/>
    <w:rsid w:val="00DC1E09"/>
    <w:rsid w:val="00DC2D28"/>
    <w:rsid w:val="00DC70E1"/>
    <w:rsid w:val="00DC7348"/>
    <w:rsid w:val="00DD6FFE"/>
    <w:rsid w:val="00DE472D"/>
    <w:rsid w:val="00DE60F5"/>
    <w:rsid w:val="00DF01D0"/>
    <w:rsid w:val="00DF19ED"/>
    <w:rsid w:val="00DF4BAE"/>
    <w:rsid w:val="00E01EA7"/>
    <w:rsid w:val="00E10014"/>
    <w:rsid w:val="00E11B38"/>
    <w:rsid w:val="00E1760D"/>
    <w:rsid w:val="00E17BD1"/>
    <w:rsid w:val="00E248C7"/>
    <w:rsid w:val="00E31C5C"/>
    <w:rsid w:val="00E448A8"/>
    <w:rsid w:val="00E54BD0"/>
    <w:rsid w:val="00E636AE"/>
    <w:rsid w:val="00E639FA"/>
    <w:rsid w:val="00E659EE"/>
    <w:rsid w:val="00E660AD"/>
    <w:rsid w:val="00E67F46"/>
    <w:rsid w:val="00E73A82"/>
    <w:rsid w:val="00E7723F"/>
    <w:rsid w:val="00E82E0B"/>
    <w:rsid w:val="00E839D7"/>
    <w:rsid w:val="00E857EF"/>
    <w:rsid w:val="00E8683E"/>
    <w:rsid w:val="00E878B1"/>
    <w:rsid w:val="00E9067A"/>
    <w:rsid w:val="00E923A6"/>
    <w:rsid w:val="00EA032B"/>
    <w:rsid w:val="00EA0E22"/>
    <w:rsid w:val="00EA33BF"/>
    <w:rsid w:val="00EA371A"/>
    <w:rsid w:val="00EA7B9C"/>
    <w:rsid w:val="00EB21F8"/>
    <w:rsid w:val="00EB660B"/>
    <w:rsid w:val="00EB6F08"/>
    <w:rsid w:val="00EC08C4"/>
    <w:rsid w:val="00EC0E8E"/>
    <w:rsid w:val="00ED046F"/>
    <w:rsid w:val="00ED6453"/>
    <w:rsid w:val="00EE0434"/>
    <w:rsid w:val="00EE6DCA"/>
    <w:rsid w:val="00EF4A2D"/>
    <w:rsid w:val="00EF6F19"/>
    <w:rsid w:val="00F0035F"/>
    <w:rsid w:val="00F00917"/>
    <w:rsid w:val="00F05211"/>
    <w:rsid w:val="00F07B32"/>
    <w:rsid w:val="00F12CCD"/>
    <w:rsid w:val="00F168E7"/>
    <w:rsid w:val="00F22115"/>
    <w:rsid w:val="00F24696"/>
    <w:rsid w:val="00F35A71"/>
    <w:rsid w:val="00F36341"/>
    <w:rsid w:val="00F37638"/>
    <w:rsid w:val="00F56389"/>
    <w:rsid w:val="00F6624D"/>
    <w:rsid w:val="00F67693"/>
    <w:rsid w:val="00F70433"/>
    <w:rsid w:val="00F72E19"/>
    <w:rsid w:val="00F748AF"/>
    <w:rsid w:val="00F85E1A"/>
    <w:rsid w:val="00F8702F"/>
    <w:rsid w:val="00F9084B"/>
    <w:rsid w:val="00F93498"/>
    <w:rsid w:val="00F938B5"/>
    <w:rsid w:val="00F958C1"/>
    <w:rsid w:val="00FA0AC9"/>
    <w:rsid w:val="00FA4623"/>
    <w:rsid w:val="00FA7018"/>
    <w:rsid w:val="00FB06B6"/>
    <w:rsid w:val="00FC6B21"/>
    <w:rsid w:val="00FC7120"/>
    <w:rsid w:val="00FC7F2A"/>
    <w:rsid w:val="00FD7F29"/>
    <w:rsid w:val="00FE5758"/>
    <w:rsid w:val="00FF4BAE"/>
    <w:rsid w:val="00FF55BF"/>
    <w:rsid w:val="00FF58E9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317"/>
    <w:pPr>
      <w:widowControl w:val="0"/>
      <w:suppressAutoHyphens/>
      <w:spacing w:before="86" w:after="86"/>
      <w:ind w:left="86" w:right="86"/>
    </w:pPr>
    <w:rPr>
      <w:rFonts w:ascii="Verdana" w:hAnsi="Verdana" w:cs="Verdana"/>
      <w:lang w:val="en-US"/>
    </w:rPr>
  </w:style>
  <w:style w:type="paragraph" w:styleId="1">
    <w:name w:val="heading 1"/>
    <w:basedOn w:val="Heading"/>
    <w:next w:val="a0"/>
    <w:link w:val="10"/>
    <w:qFormat/>
    <w:rsid w:val="00287317"/>
    <w:pPr>
      <w:tabs>
        <w:tab w:val="num" w:pos="0"/>
      </w:tabs>
      <w:ind w:left="0"/>
      <w:outlineLvl w:val="0"/>
    </w:pPr>
    <w:rPr>
      <w:rFonts w:ascii="Thorndale" w:hAnsi="Thorndale" w:cs="Thorndale"/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C032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Heading"/>
    <w:next w:val="a0"/>
    <w:link w:val="30"/>
    <w:qFormat/>
    <w:rsid w:val="00287317"/>
    <w:pPr>
      <w:numPr>
        <w:ilvl w:val="2"/>
        <w:numId w:val="1"/>
      </w:numPr>
      <w:ind w:left="0"/>
      <w:outlineLvl w:val="2"/>
    </w:pPr>
    <w:rPr>
      <w:b/>
      <w:bCs/>
    </w:rPr>
  </w:style>
  <w:style w:type="paragraph" w:styleId="4">
    <w:name w:val="heading 4"/>
    <w:basedOn w:val="Heading"/>
    <w:next w:val="a0"/>
    <w:link w:val="40"/>
    <w:qFormat/>
    <w:rsid w:val="00287317"/>
    <w:pPr>
      <w:tabs>
        <w:tab w:val="num" w:pos="0"/>
      </w:tabs>
      <w:ind w:left="0"/>
      <w:outlineLvl w:val="3"/>
    </w:pPr>
    <w:rPr>
      <w:b/>
      <w:bCs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link w:val="2"/>
    <w:semiHidden/>
    <w:locked/>
    <w:rPr>
      <w:rFonts w:ascii="Cambria" w:hAnsi="Cambria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link w:val="3"/>
    <w:semiHidden/>
    <w:locked/>
    <w:rPr>
      <w:rFonts w:ascii="Cambria" w:hAnsi="Cambria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link w:val="4"/>
    <w:semiHidden/>
    <w:locked/>
    <w:rPr>
      <w:rFonts w:ascii="Calibri" w:hAnsi="Calibri" w:cs="Times New Roman"/>
      <w:b/>
      <w:bCs/>
      <w:sz w:val="28"/>
      <w:szCs w:val="28"/>
      <w:lang w:val="x-none" w:eastAsia="ru-RU"/>
    </w:rPr>
  </w:style>
  <w:style w:type="character" w:customStyle="1" w:styleId="EndnoteCharacters">
    <w:name w:val="Endnote Characters"/>
    <w:rsid w:val="00287317"/>
  </w:style>
  <w:style w:type="character" w:customStyle="1" w:styleId="FootnoteCharacters">
    <w:name w:val="Footnote Characters"/>
    <w:rsid w:val="00287317"/>
  </w:style>
  <w:style w:type="character" w:styleId="a4">
    <w:name w:val="Hyperlink"/>
    <w:rsid w:val="00287317"/>
    <w:rPr>
      <w:rFonts w:cs="Times New Roman"/>
      <w:color w:val="000080"/>
      <w:u w:val="single"/>
    </w:rPr>
  </w:style>
  <w:style w:type="character" w:customStyle="1" w:styleId="Bullets">
    <w:name w:val="Bullets"/>
    <w:rsid w:val="00287317"/>
    <w:rPr>
      <w:rFonts w:ascii="StarSymbol" w:hAnsi="StarSymbol"/>
      <w:sz w:val="18"/>
    </w:rPr>
  </w:style>
  <w:style w:type="paragraph" w:customStyle="1" w:styleId="Heading">
    <w:name w:val="Heading"/>
    <w:basedOn w:val="a"/>
    <w:next w:val="a0"/>
    <w:rsid w:val="00287317"/>
    <w:pPr>
      <w:keepNext/>
      <w:spacing w:before="240" w:after="283"/>
    </w:pPr>
    <w:rPr>
      <w:rFonts w:ascii="Albany" w:hAnsi="Albany" w:cs="Albany"/>
      <w:sz w:val="28"/>
      <w:szCs w:val="28"/>
    </w:rPr>
  </w:style>
  <w:style w:type="paragraph" w:styleId="a0">
    <w:name w:val="Body Text"/>
    <w:basedOn w:val="a"/>
    <w:link w:val="a5"/>
    <w:rsid w:val="00287317"/>
    <w:pPr>
      <w:spacing w:before="0" w:after="0"/>
      <w:ind w:left="0" w:right="0"/>
    </w:pPr>
  </w:style>
  <w:style w:type="character" w:customStyle="1" w:styleId="a5">
    <w:name w:val="Основной текст Знак"/>
    <w:link w:val="a0"/>
    <w:semiHidden/>
    <w:locked/>
    <w:rPr>
      <w:rFonts w:ascii="Verdana" w:hAnsi="Verdana" w:cs="Verdana"/>
      <w:sz w:val="20"/>
      <w:szCs w:val="20"/>
      <w:lang w:val="x-none" w:eastAsia="ru-RU"/>
    </w:rPr>
  </w:style>
  <w:style w:type="paragraph" w:styleId="a6">
    <w:name w:val="List"/>
    <w:basedOn w:val="a0"/>
    <w:rsid w:val="00287317"/>
  </w:style>
  <w:style w:type="paragraph" w:customStyle="1" w:styleId="Caption1">
    <w:name w:val="Caption1"/>
    <w:basedOn w:val="a"/>
    <w:rsid w:val="0028731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287317"/>
    <w:pPr>
      <w:suppressLineNumbers/>
    </w:pPr>
  </w:style>
  <w:style w:type="paragraph" w:customStyle="1" w:styleId="HorizontalLine">
    <w:name w:val="Horizontal Line"/>
    <w:basedOn w:val="a"/>
    <w:next w:val="a0"/>
    <w:rsid w:val="00287317"/>
    <w:pPr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21">
    <w:name w:val="envelope return"/>
    <w:basedOn w:val="a"/>
    <w:rsid w:val="00287317"/>
    <w:pPr>
      <w:spacing w:before="0" w:after="0"/>
    </w:pPr>
    <w:rPr>
      <w:i/>
      <w:iCs/>
    </w:rPr>
  </w:style>
  <w:style w:type="paragraph" w:customStyle="1" w:styleId="TableContents">
    <w:name w:val="Table Contents"/>
    <w:basedOn w:val="a0"/>
    <w:rsid w:val="00287317"/>
  </w:style>
  <w:style w:type="paragraph" w:styleId="a7">
    <w:name w:val="footer"/>
    <w:basedOn w:val="a"/>
    <w:link w:val="a8"/>
    <w:rsid w:val="00287317"/>
    <w:pPr>
      <w:suppressLineNumbers/>
      <w:tabs>
        <w:tab w:val="center" w:pos="4904"/>
        <w:tab w:val="right" w:pos="9723"/>
      </w:tabs>
    </w:pPr>
  </w:style>
  <w:style w:type="character" w:customStyle="1" w:styleId="a8">
    <w:name w:val="Нижний колонтитул Знак"/>
    <w:link w:val="a7"/>
    <w:semiHidden/>
    <w:locked/>
    <w:rPr>
      <w:rFonts w:ascii="Verdana" w:hAnsi="Verdana" w:cs="Verdana"/>
      <w:sz w:val="20"/>
      <w:szCs w:val="20"/>
      <w:lang w:val="x-none" w:eastAsia="ru-RU"/>
    </w:rPr>
  </w:style>
  <w:style w:type="paragraph" w:styleId="a9">
    <w:name w:val="header"/>
    <w:basedOn w:val="a"/>
    <w:link w:val="aa"/>
    <w:rsid w:val="00287317"/>
    <w:pPr>
      <w:suppressLineNumbers/>
      <w:tabs>
        <w:tab w:val="center" w:pos="4904"/>
        <w:tab w:val="right" w:pos="9723"/>
      </w:tabs>
    </w:pPr>
  </w:style>
  <w:style w:type="character" w:customStyle="1" w:styleId="aa">
    <w:name w:val="Верхний колонтитул Знак"/>
    <w:link w:val="a9"/>
    <w:locked/>
    <w:rPr>
      <w:rFonts w:ascii="Verdana" w:hAnsi="Verdana" w:cs="Verdana"/>
      <w:sz w:val="20"/>
      <w:szCs w:val="20"/>
      <w:lang w:val="x-none" w:eastAsia="ru-RU"/>
    </w:rPr>
  </w:style>
  <w:style w:type="paragraph" w:customStyle="1" w:styleId="PreformattedText">
    <w:name w:val="Preformatted Text"/>
    <w:basedOn w:val="a"/>
    <w:rsid w:val="00287317"/>
    <w:pPr>
      <w:spacing w:before="0" w:after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3F3E7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Pr>
      <w:rFonts w:ascii="Verdana" w:hAnsi="Verdana" w:cs="Verdana"/>
      <w:sz w:val="16"/>
      <w:szCs w:val="16"/>
      <w:lang w:val="x-none" w:eastAsia="ru-RU"/>
    </w:rPr>
  </w:style>
  <w:style w:type="table" w:styleId="ab">
    <w:name w:val="Table Grid"/>
    <w:basedOn w:val="a2"/>
    <w:uiPriority w:val="59"/>
    <w:rsid w:val="00ED046F"/>
    <w:pPr>
      <w:widowControl w:val="0"/>
      <w:suppressAutoHyphens/>
      <w:spacing w:before="86" w:after="86"/>
      <w:ind w:left="86" w:right="86"/>
    </w:pPr>
    <w:rPr>
      <w:rFonts w:ascii="Verdana" w:hAnsi="Verdana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rsid w:val="00781273"/>
    <w:rPr>
      <w:rFonts w:cs="Times New Roman"/>
    </w:rPr>
  </w:style>
  <w:style w:type="character" w:styleId="ad">
    <w:name w:val="Strong"/>
    <w:qFormat/>
    <w:rsid w:val="004D26D1"/>
    <w:rPr>
      <w:rFonts w:cs="Times New Roman"/>
      <w:b/>
      <w:bCs/>
    </w:rPr>
  </w:style>
  <w:style w:type="paragraph" w:styleId="ae">
    <w:name w:val="Balloon Text"/>
    <w:basedOn w:val="a"/>
    <w:link w:val="af"/>
    <w:semiHidden/>
    <w:rsid w:val="00BC007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locked/>
    <w:rsid w:val="00BC0076"/>
    <w:rPr>
      <w:rFonts w:ascii="Tahoma" w:hAnsi="Tahoma" w:cs="Tahoma"/>
      <w:sz w:val="16"/>
      <w:szCs w:val="16"/>
      <w:lang w:val="en-US" w:eastAsia="x-none"/>
    </w:rPr>
  </w:style>
  <w:style w:type="character" w:styleId="af0">
    <w:name w:val="annotation reference"/>
    <w:semiHidden/>
    <w:rsid w:val="008A24EF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semiHidden/>
    <w:rsid w:val="008A24EF"/>
  </w:style>
  <w:style w:type="character" w:customStyle="1" w:styleId="af2">
    <w:name w:val="Текст примечания Знак"/>
    <w:link w:val="af1"/>
    <w:semiHidden/>
    <w:locked/>
    <w:rsid w:val="008A24EF"/>
    <w:rPr>
      <w:rFonts w:ascii="Verdana" w:hAnsi="Verdana" w:cs="Verdana"/>
      <w:lang w:val="en-US" w:eastAsia="x-none"/>
    </w:rPr>
  </w:style>
  <w:style w:type="paragraph" w:styleId="af3">
    <w:name w:val="annotation subject"/>
    <w:basedOn w:val="af1"/>
    <w:next w:val="af1"/>
    <w:link w:val="af4"/>
    <w:semiHidden/>
    <w:rsid w:val="008A24EF"/>
    <w:rPr>
      <w:b/>
      <w:bCs/>
    </w:rPr>
  </w:style>
  <w:style w:type="character" w:customStyle="1" w:styleId="af4">
    <w:name w:val="Тема примечания Знак"/>
    <w:link w:val="af3"/>
    <w:semiHidden/>
    <w:locked/>
    <w:rsid w:val="008A24EF"/>
    <w:rPr>
      <w:rFonts w:ascii="Verdana" w:hAnsi="Verdana" w:cs="Verdana"/>
      <w:b/>
      <w:bCs/>
      <w:lang w:val="en-US" w:eastAsia="x-none"/>
    </w:rPr>
  </w:style>
  <w:style w:type="paragraph" w:styleId="af5">
    <w:name w:val="Document Map"/>
    <w:basedOn w:val="a"/>
    <w:semiHidden/>
    <w:rsid w:val="00C40169"/>
    <w:pPr>
      <w:shd w:val="clear" w:color="auto" w:fill="000080"/>
    </w:pPr>
    <w:rPr>
      <w:rFonts w:ascii="Tahoma" w:hAnsi="Tahoma" w:cs="Tahoma"/>
    </w:rPr>
  </w:style>
  <w:style w:type="character" w:styleId="af6">
    <w:name w:val="FollowedHyperlink"/>
    <w:rsid w:val="00A66888"/>
    <w:rPr>
      <w:color w:val="800080"/>
      <w:u w:val="single"/>
    </w:rPr>
  </w:style>
  <w:style w:type="paragraph" w:customStyle="1" w:styleId="11">
    <w:name w:val="Обычный1"/>
    <w:rsid w:val="00005FA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7">
    <w:name w:val="Normal (Web)"/>
    <w:basedOn w:val="a"/>
    <w:uiPriority w:val="99"/>
    <w:unhideWhenUsed/>
    <w:rsid w:val="009509AD"/>
    <w:pPr>
      <w:widowControl/>
      <w:suppressAutoHyphens w:val="0"/>
      <w:spacing w:before="100" w:beforeAutospacing="1" w:after="100" w:afterAutospacing="1"/>
      <w:ind w:left="0" w:right="0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pple-converted-space">
    <w:name w:val="apple-converted-space"/>
    <w:basedOn w:val="a1"/>
    <w:rsid w:val="009509AD"/>
  </w:style>
  <w:style w:type="character" w:customStyle="1" w:styleId="segmenttitlenumber">
    <w:name w:val="segmenttitle__number"/>
    <w:basedOn w:val="a1"/>
    <w:rsid w:val="00D862B0"/>
  </w:style>
  <w:style w:type="character" w:customStyle="1" w:styleId="segmenttitletitle">
    <w:name w:val="segmenttitle__title"/>
    <w:basedOn w:val="a1"/>
    <w:rsid w:val="00D862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317"/>
    <w:pPr>
      <w:widowControl w:val="0"/>
      <w:suppressAutoHyphens/>
      <w:spacing w:before="86" w:after="86"/>
      <w:ind w:left="86" w:right="86"/>
    </w:pPr>
    <w:rPr>
      <w:rFonts w:ascii="Verdana" w:hAnsi="Verdana" w:cs="Verdana"/>
      <w:lang w:val="en-US"/>
    </w:rPr>
  </w:style>
  <w:style w:type="paragraph" w:styleId="1">
    <w:name w:val="heading 1"/>
    <w:basedOn w:val="Heading"/>
    <w:next w:val="a0"/>
    <w:link w:val="10"/>
    <w:qFormat/>
    <w:rsid w:val="00287317"/>
    <w:pPr>
      <w:tabs>
        <w:tab w:val="num" w:pos="0"/>
      </w:tabs>
      <w:ind w:left="0"/>
      <w:outlineLvl w:val="0"/>
    </w:pPr>
    <w:rPr>
      <w:rFonts w:ascii="Thorndale" w:hAnsi="Thorndale" w:cs="Thorndale"/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C032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Heading"/>
    <w:next w:val="a0"/>
    <w:link w:val="30"/>
    <w:qFormat/>
    <w:rsid w:val="00287317"/>
    <w:pPr>
      <w:numPr>
        <w:ilvl w:val="2"/>
        <w:numId w:val="1"/>
      </w:numPr>
      <w:ind w:left="0"/>
      <w:outlineLvl w:val="2"/>
    </w:pPr>
    <w:rPr>
      <w:b/>
      <w:bCs/>
    </w:rPr>
  </w:style>
  <w:style w:type="paragraph" w:styleId="4">
    <w:name w:val="heading 4"/>
    <w:basedOn w:val="Heading"/>
    <w:next w:val="a0"/>
    <w:link w:val="40"/>
    <w:qFormat/>
    <w:rsid w:val="00287317"/>
    <w:pPr>
      <w:tabs>
        <w:tab w:val="num" w:pos="0"/>
      </w:tabs>
      <w:ind w:left="0"/>
      <w:outlineLvl w:val="3"/>
    </w:pPr>
    <w:rPr>
      <w:b/>
      <w:bCs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link w:val="2"/>
    <w:semiHidden/>
    <w:locked/>
    <w:rPr>
      <w:rFonts w:ascii="Cambria" w:hAnsi="Cambria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link w:val="3"/>
    <w:semiHidden/>
    <w:locked/>
    <w:rPr>
      <w:rFonts w:ascii="Cambria" w:hAnsi="Cambria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link w:val="4"/>
    <w:semiHidden/>
    <w:locked/>
    <w:rPr>
      <w:rFonts w:ascii="Calibri" w:hAnsi="Calibri" w:cs="Times New Roman"/>
      <w:b/>
      <w:bCs/>
      <w:sz w:val="28"/>
      <w:szCs w:val="28"/>
      <w:lang w:val="x-none" w:eastAsia="ru-RU"/>
    </w:rPr>
  </w:style>
  <w:style w:type="character" w:customStyle="1" w:styleId="EndnoteCharacters">
    <w:name w:val="Endnote Characters"/>
    <w:rsid w:val="00287317"/>
  </w:style>
  <w:style w:type="character" w:customStyle="1" w:styleId="FootnoteCharacters">
    <w:name w:val="Footnote Characters"/>
    <w:rsid w:val="00287317"/>
  </w:style>
  <w:style w:type="character" w:styleId="a4">
    <w:name w:val="Hyperlink"/>
    <w:rsid w:val="00287317"/>
    <w:rPr>
      <w:rFonts w:cs="Times New Roman"/>
      <w:color w:val="000080"/>
      <w:u w:val="single"/>
    </w:rPr>
  </w:style>
  <w:style w:type="character" w:customStyle="1" w:styleId="Bullets">
    <w:name w:val="Bullets"/>
    <w:rsid w:val="00287317"/>
    <w:rPr>
      <w:rFonts w:ascii="StarSymbol" w:hAnsi="StarSymbol"/>
      <w:sz w:val="18"/>
    </w:rPr>
  </w:style>
  <w:style w:type="paragraph" w:customStyle="1" w:styleId="Heading">
    <w:name w:val="Heading"/>
    <w:basedOn w:val="a"/>
    <w:next w:val="a0"/>
    <w:rsid w:val="00287317"/>
    <w:pPr>
      <w:keepNext/>
      <w:spacing w:before="240" w:after="283"/>
    </w:pPr>
    <w:rPr>
      <w:rFonts w:ascii="Albany" w:hAnsi="Albany" w:cs="Albany"/>
      <w:sz w:val="28"/>
      <w:szCs w:val="28"/>
    </w:rPr>
  </w:style>
  <w:style w:type="paragraph" w:styleId="a0">
    <w:name w:val="Body Text"/>
    <w:basedOn w:val="a"/>
    <w:link w:val="a5"/>
    <w:rsid w:val="00287317"/>
    <w:pPr>
      <w:spacing w:before="0" w:after="0"/>
      <w:ind w:left="0" w:right="0"/>
    </w:pPr>
  </w:style>
  <w:style w:type="character" w:customStyle="1" w:styleId="a5">
    <w:name w:val="Основной текст Знак"/>
    <w:link w:val="a0"/>
    <w:semiHidden/>
    <w:locked/>
    <w:rPr>
      <w:rFonts w:ascii="Verdana" w:hAnsi="Verdana" w:cs="Verdana"/>
      <w:sz w:val="20"/>
      <w:szCs w:val="20"/>
      <w:lang w:val="x-none" w:eastAsia="ru-RU"/>
    </w:rPr>
  </w:style>
  <w:style w:type="paragraph" w:styleId="a6">
    <w:name w:val="List"/>
    <w:basedOn w:val="a0"/>
    <w:rsid w:val="00287317"/>
  </w:style>
  <w:style w:type="paragraph" w:customStyle="1" w:styleId="Caption1">
    <w:name w:val="Caption1"/>
    <w:basedOn w:val="a"/>
    <w:rsid w:val="0028731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287317"/>
    <w:pPr>
      <w:suppressLineNumbers/>
    </w:pPr>
  </w:style>
  <w:style w:type="paragraph" w:customStyle="1" w:styleId="HorizontalLine">
    <w:name w:val="Horizontal Line"/>
    <w:basedOn w:val="a"/>
    <w:next w:val="a0"/>
    <w:rsid w:val="00287317"/>
    <w:pPr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21">
    <w:name w:val="envelope return"/>
    <w:basedOn w:val="a"/>
    <w:rsid w:val="00287317"/>
    <w:pPr>
      <w:spacing w:before="0" w:after="0"/>
    </w:pPr>
    <w:rPr>
      <w:i/>
      <w:iCs/>
    </w:rPr>
  </w:style>
  <w:style w:type="paragraph" w:customStyle="1" w:styleId="TableContents">
    <w:name w:val="Table Contents"/>
    <w:basedOn w:val="a0"/>
    <w:rsid w:val="00287317"/>
  </w:style>
  <w:style w:type="paragraph" w:styleId="a7">
    <w:name w:val="footer"/>
    <w:basedOn w:val="a"/>
    <w:link w:val="a8"/>
    <w:rsid w:val="00287317"/>
    <w:pPr>
      <w:suppressLineNumbers/>
      <w:tabs>
        <w:tab w:val="center" w:pos="4904"/>
        <w:tab w:val="right" w:pos="9723"/>
      </w:tabs>
    </w:pPr>
  </w:style>
  <w:style w:type="character" w:customStyle="1" w:styleId="a8">
    <w:name w:val="Нижний колонтитул Знак"/>
    <w:link w:val="a7"/>
    <w:semiHidden/>
    <w:locked/>
    <w:rPr>
      <w:rFonts w:ascii="Verdana" w:hAnsi="Verdana" w:cs="Verdana"/>
      <w:sz w:val="20"/>
      <w:szCs w:val="20"/>
      <w:lang w:val="x-none" w:eastAsia="ru-RU"/>
    </w:rPr>
  </w:style>
  <w:style w:type="paragraph" w:styleId="a9">
    <w:name w:val="header"/>
    <w:basedOn w:val="a"/>
    <w:link w:val="aa"/>
    <w:rsid w:val="00287317"/>
    <w:pPr>
      <w:suppressLineNumbers/>
      <w:tabs>
        <w:tab w:val="center" w:pos="4904"/>
        <w:tab w:val="right" w:pos="9723"/>
      </w:tabs>
    </w:pPr>
  </w:style>
  <w:style w:type="character" w:customStyle="1" w:styleId="aa">
    <w:name w:val="Верхний колонтитул Знак"/>
    <w:link w:val="a9"/>
    <w:locked/>
    <w:rPr>
      <w:rFonts w:ascii="Verdana" w:hAnsi="Verdana" w:cs="Verdana"/>
      <w:sz w:val="20"/>
      <w:szCs w:val="20"/>
      <w:lang w:val="x-none" w:eastAsia="ru-RU"/>
    </w:rPr>
  </w:style>
  <w:style w:type="paragraph" w:customStyle="1" w:styleId="PreformattedText">
    <w:name w:val="Preformatted Text"/>
    <w:basedOn w:val="a"/>
    <w:rsid w:val="00287317"/>
    <w:pPr>
      <w:spacing w:before="0" w:after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3F3E7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Pr>
      <w:rFonts w:ascii="Verdana" w:hAnsi="Verdana" w:cs="Verdana"/>
      <w:sz w:val="16"/>
      <w:szCs w:val="16"/>
      <w:lang w:val="x-none" w:eastAsia="ru-RU"/>
    </w:rPr>
  </w:style>
  <w:style w:type="table" w:styleId="ab">
    <w:name w:val="Table Grid"/>
    <w:basedOn w:val="a2"/>
    <w:uiPriority w:val="59"/>
    <w:rsid w:val="00ED046F"/>
    <w:pPr>
      <w:widowControl w:val="0"/>
      <w:suppressAutoHyphens/>
      <w:spacing w:before="86" w:after="86"/>
      <w:ind w:left="86" w:right="86"/>
    </w:pPr>
    <w:rPr>
      <w:rFonts w:ascii="Verdana" w:hAnsi="Verdana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rsid w:val="00781273"/>
    <w:rPr>
      <w:rFonts w:cs="Times New Roman"/>
    </w:rPr>
  </w:style>
  <w:style w:type="character" w:styleId="ad">
    <w:name w:val="Strong"/>
    <w:qFormat/>
    <w:rsid w:val="004D26D1"/>
    <w:rPr>
      <w:rFonts w:cs="Times New Roman"/>
      <w:b/>
      <w:bCs/>
    </w:rPr>
  </w:style>
  <w:style w:type="paragraph" w:styleId="ae">
    <w:name w:val="Balloon Text"/>
    <w:basedOn w:val="a"/>
    <w:link w:val="af"/>
    <w:semiHidden/>
    <w:rsid w:val="00BC007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locked/>
    <w:rsid w:val="00BC0076"/>
    <w:rPr>
      <w:rFonts w:ascii="Tahoma" w:hAnsi="Tahoma" w:cs="Tahoma"/>
      <w:sz w:val="16"/>
      <w:szCs w:val="16"/>
      <w:lang w:val="en-US" w:eastAsia="x-none"/>
    </w:rPr>
  </w:style>
  <w:style w:type="character" w:styleId="af0">
    <w:name w:val="annotation reference"/>
    <w:semiHidden/>
    <w:rsid w:val="008A24EF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semiHidden/>
    <w:rsid w:val="008A24EF"/>
  </w:style>
  <w:style w:type="character" w:customStyle="1" w:styleId="af2">
    <w:name w:val="Текст примечания Знак"/>
    <w:link w:val="af1"/>
    <w:semiHidden/>
    <w:locked/>
    <w:rsid w:val="008A24EF"/>
    <w:rPr>
      <w:rFonts w:ascii="Verdana" w:hAnsi="Verdana" w:cs="Verdana"/>
      <w:lang w:val="en-US" w:eastAsia="x-none"/>
    </w:rPr>
  </w:style>
  <w:style w:type="paragraph" w:styleId="af3">
    <w:name w:val="annotation subject"/>
    <w:basedOn w:val="af1"/>
    <w:next w:val="af1"/>
    <w:link w:val="af4"/>
    <w:semiHidden/>
    <w:rsid w:val="008A24EF"/>
    <w:rPr>
      <w:b/>
      <w:bCs/>
    </w:rPr>
  </w:style>
  <w:style w:type="character" w:customStyle="1" w:styleId="af4">
    <w:name w:val="Тема примечания Знак"/>
    <w:link w:val="af3"/>
    <w:semiHidden/>
    <w:locked/>
    <w:rsid w:val="008A24EF"/>
    <w:rPr>
      <w:rFonts w:ascii="Verdana" w:hAnsi="Verdana" w:cs="Verdana"/>
      <w:b/>
      <w:bCs/>
      <w:lang w:val="en-US" w:eastAsia="x-none"/>
    </w:rPr>
  </w:style>
  <w:style w:type="paragraph" w:styleId="af5">
    <w:name w:val="Document Map"/>
    <w:basedOn w:val="a"/>
    <w:semiHidden/>
    <w:rsid w:val="00C40169"/>
    <w:pPr>
      <w:shd w:val="clear" w:color="auto" w:fill="000080"/>
    </w:pPr>
    <w:rPr>
      <w:rFonts w:ascii="Tahoma" w:hAnsi="Tahoma" w:cs="Tahoma"/>
    </w:rPr>
  </w:style>
  <w:style w:type="character" w:styleId="af6">
    <w:name w:val="FollowedHyperlink"/>
    <w:rsid w:val="00A66888"/>
    <w:rPr>
      <w:color w:val="800080"/>
      <w:u w:val="single"/>
    </w:rPr>
  </w:style>
  <w:style w:type="paragraph" w:customStyle="1" w:styleId="11">
    <w:name w:val="Обычный1"/>
    <w:rsid w:val="00005FA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7">
    <w:name w:val="Normal (Web)"/>
    <w:basedOn w:val="a"/>
    <w:uiPriority w:val="99"/>
    <w:unhideWhenUsed/>
    <w:rsid w:val="009509AD"/>
    <w:pPr>
      <w:widowControl/>
      <w:suppressAutoHyphens w:val="0"/>
      <w:spacing w:before="100" w:beforeAutospacing="1" w:after="100" w:afterAutospacing="1"/>
      <w:ind w:left="0" w:right="0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pple-converted-space">
    <w:name w:val="apple-converted-space"/>
    <w:basedOn w:val="a1"/>
    <w:rsid w:val="009509AD"/>
  </w:style>
  <w:style w:type="character" w:customStyle="1" w:styleId="segmenttitlenumber">
    <w:name w:val="segmenttitle__number"/>
    <w:basedOn w:val="a1"/>
    <w:rsid w:val="00D862B0"/>
  </w:style>
  <w:style w:type="character" w:customStyle="1" w:styleId="segmenttitletitle">
    <w:name w:val="segmenttitle__title"/>
    <w:basedOn w:val="a1"/>
    <w:rsid w:val="00D86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5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6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78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7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97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5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3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69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0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8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5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58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4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4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4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6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1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5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8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25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f.by" TargetMode="External"/><Relationship Id="rId13" Type="http://schemas.openxmlformats.org/officeDocument/2006/relationships/hyperlink" Target="http://poehali.net/" TargetMode="External"/><Relationship Id="rId18" Type="http://schemas.openxmlformats.org/officeDocument/2006/relationships/image" Target="media/image1.jpeg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arf.by" TargetMode="External"/><Relationship Id="rId17" Type="http://schemas.openxmlformats.org/officeDocument/2006/relationships/hyperlink" Target="https://www.facebook.com/events/1862368410701236/permalink/186277241399416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guktreil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ezkassira.b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um.poehali.net/index.php?board=21;action=display;threadid=99435;start=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rf.by/?index=inde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ezkassira.by" TargetMode="External"/><Relationship Id="rId14" Type="http://schemas.openxmlformats.org/officeDocument/2006/relationships/hyperlink" Target="http://www.arf.by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3172</TotalTime>
  <Pages>10</Pages>
  <Words>2155</Words>
  <Characters>12285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Марафон "Налибоки" - положение</vt:lpstr>
    </vt:vector>
  </TitlesOfParts>
  <Company>2</Company>
  <LinksUpToDate>false</LinksUpToDate>
  <CharactersWithSpaces>14412</CharactersWithSpaces>
  <SharedDoc>false</SharedDoc>
  <HLinks>
    <vt:vector size="48" baseType="variant">
      <vt:variant>
        <vt:i4>1114118</vt:i4>
      </vt:variant>
      <vt:variant>
        <vt:i4>21</vt:i4>
      </vt:variant>
      <vt:variant>
        <vt:i4>0</vt:i4>
      </vt:variant>
      <vt:variant>
        <vt:i4>5</vt:i4>
      </vt:variant>
      <vt:variant>
        <vt:lpwstr>http://forum.poehali.net/index.php?board=21;action=display;threadid=99435;start=0</vt:lpwstr>
      </vt:variant>
      <vt:variant>
        <vt:lpwstr/>
      </vt:variant>
      <vt:variant>
        <vt:i4>7471134</vt:i4>
      </vt:variant>
      <vt:variant>
        <vt:i4>18</vt:i4>
      </vt:variant>
      <vt:variant>
        <vt:i4>0</vt:i4>
      </vt:variant>
      <vt:variant>
        <vt:i4>5</vt:i4>
      </vt:variant>
      <vt:variant>
        <vt:lpwstr>mailto:sasha.naumov@gmail.com</vt:lpwstr>
      </vt:variant>
      <vt:variant>
        <vt:lpwstr/>
      </vt:variant>
      <vt:variant>
        <vt:i4>6357109</vt:i4>
      </vt:variant>
      <vt:variant>
        <vt:i4>15</vt:i4>
      </vt:variant>
      <vt:variant>
        <vt:i4>0</vt:i4>
      </vt:variant>
      <vt:variant>
        <vt:i4>5</vt:i4>
      </vt:variant>
      <vt:variant>
        <vt:lpwstr>http://www.arf.by/</vt:lpwstr>
      </vt:variant>
      <vt:variant>
        <vt:lpwstr/>
      </vt:variant>
      <vt:variant>
        <vt:i4>3407982</vt:i4>
      </vt:variant>
      <vt:variant>
        <vt:i4>12</vt:i4>
      </vt:variant>
      <vt:variant>
        <vt:i4>0</vt:i4>
      </vt:variant>
      <vt:variant>
        <vt:i4>5</vt:i4>
      </vt:variant>
      <vt:variant>
        <vt:lpwstr>http://www.promwadtour.com/</vt:lpwstr>
      </vt:variant>
      <vt:variant>
        <vt:lpwstr/>
      </vt:variant>
      <vt:variant>
        <vt:i4>6357109</vt:i4>
      </vt:variant>
      <vt:variant>
        <vt:i4>9</vt:i4>
      </vt:variant>
      <vt:variant>
        <vt:i4>0</vt:i4>
      </vt:variant>
      <vt:variant>
        <vt:i4>5</vt:i4>
      </vt:variant>
      <vt:variant>
        <vt:lpwstr>http://www.arf.by/</vt:lpwstr>
      </vt:variant>
      <vt:variant>
        <vt:lpwstr/>
      </vt:variant>
      <vt:variant>
        <vt:i4>262215</vt:i4>
      </vt:variant>
      <vt:variant>
        <vt:i4>6</vt:i4>
      </vt:variant>
      <vt:variant>
        <vt:i4>0</vt:i4>
      </vt:variant>
      <vt:variant>
        <vt:i4>5</vt:i4>
      </vt:variant>
      <vt:variant>
        <vt:lpwstr>http://www.bezkassira.by/</vt:lpwstr>
      </vt:variant>
      <vt:variant>
        <vt:lpwstr/>
      </vt:variant>
      <vt:variant>
        <vt:i4>262215</vt:i4>
      </vt:variant>
      <vt:variant>
        <vt:i4>3</vt:i4>
      </vt:variant>
      <vt:variant>
        <vt:i4>0</vt:i4>
      </vt:variant>
      <vt:variant>
        <vt:i4>5</vt:i4>
      </vt:variant>
      <vt:variant>
        <vt:lpwstr>http://www.bezkassira.by/</vt:lpwstr>
      </vt:variant>
      <vt:variant>
        <vt:lpwstr/>
      </vt:variant>
      <vt:variant>
        <vt:i4>6357109</vt:i4>
      </vt:variant>
      <vt:variant>
        <vt:i4>0</vt:i4>
      </vt:variant>
      <vt:variant>
        <vt:i4>0</vt:i4>
      </vt:variant>
      <vt:variant>
        <vt:i4>5</vt:i4>
      </vt:variant>
      <vt:variant>
        <vt:lpwstr>http://www.arf.by/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Марафон "Налибоки" - положение</dc:title>
  <dc:subject/>
  <dc:creator>Developer</dc:creator>
  <cp:keywords/>
  <dc:description/>
  <cp:lastModifiedBy>Lenovo</cp:lastModifiedBy>
  <cp:revision>68</cp:revision>
  <cp:lastPrinted>2016-08-03T08:08:00Z</cp:lastPrinted>
  <dcterms:created xsi:type="dcterms:W3CDTF">2016-08-01T10:15:00Z</dcterms:created>
  <dcterms:modified xsi:type="dcterms:W3CDTF">2017-04-05T08:10:00Z</dcterms:modified>
</cp:coreProperties>
</file>