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08" w:rsidRPr="00AA43D4" w:rsidRDefault="00D27108" w:rsidP="00A10AEF">
      <w:pPr>
        <w:pStyle w:val="3"/>
        <w:spacing w:before="0" w:after="0"/>
        <w:rPr>
          <w:lang w:val="ru-RU"/>
        </w:rPr>
      </w:pPr>
    </w:p>
    <w:p w:rsidR="00D75348" w:rsidRPr="00AA43D4" w:rsidRDefault="00D75348" w:rsidP="00A10AEF">
      <w:pPr>
        <w:pStyle w:val="a0"/>
      </w:pPr>
    </w:p>
    <w:p w:rsidR="002565E6" w:rsidRPr="00AA43D4" w:rsidRDefault="002565E6" w:rsidP="00A10AEF">
      <w:pPr>
        <w:pStyle w:val="a0"/>
        <w:ind w:left="6663"/>
        <w:rPr>
          <w:rFonts w:ascii="Times New Roman" w:hAnsi="Times New Roman" w:cs="Times New Roman"/>
          <w:sz w:val="28"/>
          <w:szCs w:val="28"/>
          <w:lang w:val="ru-RU"/>
        </w:rPr>
      </w:pPr>
    </w:p>
    <w:p w:rsidR="00D75348" w:rsidRPr="00AA43D4" w:rsidRDefault="00D75348" w:rsidP="00A10AEF">
      <w:pPr>
        <w:pStyle w:val="a0"/>
        <w:ind w:left="6663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УТВЕРЖДАЮ:</w:t>
      </w:r>
    </w:p>
    <w:p w:rsidR="00D75348" w:rsidRPr="00AA43D4" w:rsidRDefault="00D75348" w:rsidP="00A10AEF">
      <w:pPr>
        <w:pStyle w:val="a0"/>
        <w:ind w:left="6663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Глава СМУ «Федерация Приключенческих Гонок»</w:t>
      </w:r>
    </w:p>
    <w:p w:rsidR="00D75348" w:rsidRPr="00AA43D4" w:rsidRDefault="00D75348" w:rsidP="00A10AEF">
      <w:pPr>
        <w:pStyle w:val="a0"/>
        <w:ind w:left="6663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Р.В. </w:t>
      </w:r>
      <w:proofErr w:type="spellStart"/>
      <w:r w:rsidRPr="00AA43D4">
        <w:rPr>
          <w:rFonts w:ascii="Times New Roman" w:hAnsi="Times New Roman" w:cs="Times New Roman"/>
          <w:sz w:val="28"/>
          <w:szCs w:val="28"/>
          <w:lang w:val="ru-RU"/>
        </w:rPr>
        <w:t>Пахолков</w:t>
      </w:r>
      <w:proofErr w:type="spellEnd"/>
    </w:p>
    <w:p w:rsidR="00D75348" w:rsidRPr="00AA43D4" w:rsidRDefault="003E3797" w:rsidP="00A10AEF">
      <w:pPr>
        <w:pStyle w:val="a0"/>
        <w:ind w:left="6663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_______________ 201</w:t>
      </w:r>
      <w:r w:rsidR="00F6624D" w:rsidRPr="00AA43D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D27108" w:rsidRPr="00AA43D4" w:rsidRDefault="00D27108" w:rsidP="00A10AEF">
      <w:pPr>
        <w:pStyle w:val="3"/>
        <w:tabs>
          <w:tab w:val="left" w:pos="86"/>
        </w:tabs>
        <w:spacing w:before="0" w:after="0"/>
        <w:ind w:right="0"/>
        <w:rPr>
          <w:rFonts w:ascii="Times New Roman" w:hAnsi="Times New Roman" w:cs="Times New Roman"/>
          <w:b w:val="0"/>
          <w:bCs w:val="0"/>
          <w:lang w:val="ru-RU"/>
        </w:rPr>
      </w:pPr>
    </w:p>
    <w:p w:rsidR="00D27108" w:rsidRPr="0095397D" w:rsidRDefault="002D38AE" w:rsidP="00A10AEF">
      <w:pPr>
        <w:pStyle w:val="3"/>
        <w:tabs>
          <w:tab w:val="left" w:pos="86"/>
        </w:tabs>
        <w:spacing w:before="0" w:after="0"/>
        <w:ind w:right="0"/>
        <w:rPr>
          <w:rFonts w:ascii="Times New Roman" w:hAnsi="Times New Roman" w:cs="Times New Roman"/>
          <w:b w:val="0"/>
          <w:bCs w:val="0"/>
          <w:color w:val="FF0000"/>
          <w:lang w:val="ru-RU"/>
        </w:rPr>
      </w:pPr>
      <w:r w:rsidRPr="0095397D">
        <w:rPr>
          <w:rFonts w:ascii="Times New Roman" w:hAnsi="Times New Roman" w:cs="Times New Roman"/>
          <w:b w:val="0"/>
          <w:bCs w:val="0"/>
          <w:color w:val="FF0000"/>
          <w:lang w:val="ru-RU"/>
        </w:rPr>
        <w:t xml:space="preserve">Версия </w:t>
      </w:r>
      <w:r w:rsidR="00E46692">
        <w:rPr>
          <w:rFonts w:ascii="Times New Roman" w:hAnsi="Times New Roman" w:cs="Times New Roman"/>
          <w:b w:val="0"/>
          <w:bCs w:val="0"/>
          <w:color w:val="FF0000"/>
          <w:lang w:val="ru-RU"/>
        </w:rPr>
        <w:t>3</w:t>
      </w:r>
      <w:r w:rsidRPr="0095397D">
        <w:rPr>
          <w:rFonts w:ascii="Times New Roman" w:hAnsi="Times New Roman" w:cs="Times New Roman"/>
          <w:b w:val="0"/>
          <w:bCs w:val="0"/>
          <w:color w:val="FF0000"/>
          <w:lang w:val="ru-RU"/>
        </w:rPr>
        <w:t xml:space="preserve"> от </w:t>
      </w:r>
      <w:r w:rsidR="00E46692">
        <w:rPr>
          <w:rFonts w:ascii="Times New Roman" w:hAnsi="Times New Roman" w:cs="Times New Roman"/>
          <w:b w:val="0"/>
          <w:bCs w:val="0"/>
          <w:color w:val="FF0000"/>
          <w:lang w:val="ru-RU"/>
        </w:rPr>
        <w:t>04</w:t>
      </w:r>
      <w:r w:rsidRPr="0095397D">
        <w:rPr>
          <w:rFonts w:ascii="Times New Roman" w:hAnsi="Times New Roman" w:cs="Times New Roman"/>
          <w:b w:val="0"/>
          <w:bCs w:val="0"/>
          <w:color w:val="FF0000"/>
          <w:lang w:val="ru-RU"/>
        </w:rPr>
        <w:t>.</w:t>
      </w:r>
      <w:r w:rsidR="00162324" w:rsidRPr="0095397D">
        <w:rPr>
          <w:rFonts w:ascii="Times New Roman" w:hAnsi="Times New Roman" w:cs="Times New Roman"/>
          <w:b w:val="0"/>
          <w:bCs w:val="0"/>
          <w:color w:val="FF0000"/>
          <w:lang w:val="ru-RU"/>
        </w:rPr>
        <w:t>1</w:t>
      </w:r>
      <w:r w:rsidR="00E46692">
        <w:rPr>
          <w:rFonts w:ascii="Times New Roman" w:hAnsi="Times New Roman" w:cs="Times New Roman"/>
          <w:b w:val="0"/>
          <w:bCs w:val="0"/>
          <w:color w:val="FF0000"/>
          <w:lang w:val="ru-RU"/>
        </w:rPr>
        <w:t>1</w:t>
      </w:r>
      <w:r w:rsidRPr="0095397D">
        <w:rPr>
          <w:rFonts w:ascii="Times New Roman" w:hAnsi="Times New Roman" w:cs="Times New Roman"/>
          <w:b w:val="0"/>
          <w:bCs w:val="0"/>
          <w:color w:val="FF0000"/>
          <w:lang w:val="ru-RU"/>
        </w:rPr>
        <w:t>.2017</w:t>
      </w:r>
    </w:p>
    <w:p w:rsidR="003E3797" w:rsidRPr="00AA43D4" w:rsidRDefault="003E3797" w:rsidP="00A10AEF">
      <w:pPr>
        <w:pStyle w:val="a0"/>
        <w:rPr>
          <w:lang w:val="ru-RU"/>
        </w:rPr>
      </w:pPr>
    </w:p>
    <w:p w:rsidR="00D27108" w:rsidRPr="00AA43D4" w:rsidRDefault="00D27108" w:rsidP="00A10AEF">
      <w:pPr>
        <w:pStyle w:val="3"/>
        <w:tabs>
          <w:tab w:val="left" w:pos="86"/>
        </w:tabs>
        <w:spacing w:before="0" w:after="0"/>
        <w:ind w:right="0"/>
        <w:rPr>
          <w:rFonts w:ascii="Times New Roman" w:hAnsi="Times New Roman" w:cs="Times New Roman"/>
          <w:b w:val="0"/>
          <w:bCs w:val="0"/>
          <w:lang w:val="ru-RU"/>
        </w:rPr>
      </w:pPr>
    </w:p>
    <w:p w:rsidR="00E10014" w:rsidRPr="00E46692" w:rsidRDefault="00E10014" w:rsidP="00A10AEF">
      <w:pPr>
        <w:pStyle w:val="3"/>
        <w:tabs>
          <w:tab w:val="left" w:pos="86"/>
        </w:tabs>
        <w:spacing w:before="0" w:after="0"/>
        <w:ind w:right="0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t>ПОЛОЖЕНИЕ</w:t>
      </w:r>
    </w:p>
    <w:p w:rsidR="00A10AEF" w:rsidRPr="00E46692" w:rsidRDefault="00A10AEF" w:rsidP="00A10AEF">
      <w:pPr>
        <w:pStyle w:val="a0"/>
        <w:rPr>
          <w:lang w:val="ru-RU"/>
        </w:rPr>
      </w:pPr>
    </w:p>
    <w:p w:rsidR="00E10014" w:rsidRPr="00E46692" w:rsidRDefault="00E10014" w:rsidP="00485D64">
      <w:pPr>
        <w:pStyle w:val="a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707039" w:rsidRPr="00E46692">
        <w:rPr>
          <w:rFonts w:ascii="Times New Roman" w:hAnsi="Times New Roman" w:cs="Times New Roman"/>
          <w:b/>
          <w:sz w:val="28"/>
          <w:szCs w:val="28"/>
          <w:lang w:val="ru-RU"/>
        </w:rPr>
        <w:t>любительск</w:t>
      </w:r>
      <w:r w:rsidR="00BB3AE2" w:rsidRPr="00E46692">
        <w:rPr>
          <w:rFonts w:ascii="Times New Roman" w:hAnsi="Times New Roman" w:cs="Times New Roman"/>
          <w:b/>
          <w:sz w:val="28"/>
          <w:szCs w:val="28"/>
          <w:lang w:val="ru-RU"/>
        </w:rPr>
        <w:t>ом</w:t>
      </w:r>
      <w:r w:rsidR="005A094D"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</w:t>
      </w:r>
      <w:r w:rsidR="00616F98" w:rsidRPr="00E46692">
        <w:rPr>
          <w:rFonts w:ascii="Times New Roman" w:hAnsi="Times New Roman" w:cs="Times New Roman"/>
          <w:b/>
          <w:sz w:val="28"/>
          <w:szCs w:val="28"/>
          <w:lang w:val="ru-RU"/>
        </w:rPr>
        <w:t>беге</w:t>
      </w:r>
      <w:r w:rsidR="00BB3AE2"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«Жук-Трейл</w:t>
      </w:r>
      <w:r w:rsidR="00090DAC"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#</w:t>
      </w:r>
      <w:r w:rsidR="005F12A9" w:rsidRPr="00E46692">
        <w:rPr>
          <w:rFonts w:ascii="Times New Roman" w:hAnsi="Times New Roman" w:cs="Times New Roman"/>
          <w:b/>
          <w:sz w:val="28"/>
          <w:szCs w:val="28"/>
          <w:lang w:val="ru-RU"/>
        </w:rPr>
        <w:t>3 Логойск</w:t>
      </w:r>
      <w:r w:rsidR="00BB3AE2" w:rsidRPr="00E46692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A10AEF" w:rsidRPr="00E46692" w:rsidRDefault="00A10AEF" w:rsidP="00A10AEF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E46692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t>ЦЕЛЬ</w:t>
      </w:r>
    </w:p>
    <w:p w:rsidR="00E10014" w:rsidRPr="00E46692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Популяризация бега и ходьбы</w:t>
      </w:r>
      <w:r w:rsidR="003B30D4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, езды на велосипеде,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как способов активного времяпрепровождения и туризма.</w:t>
      </w:r>
    </w:p>
    <w:p w:rsidR="00E10014" w:rsidRPr="00E46692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Вовлечение населения в занятия спортом и активным отдыхом в естественных природных условиях.</w:t>
      </w:r>
    </w:p>
    <w:p w:rsidR="00E10014" w:rsidRPr="00E46692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Подготовка и определ</w:t>
      </w:r>
      <w:r w:rsidR="000F6D81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ение сильнейших </w:t>
      </w:r>
      <w:r w:rsidR="00F6624D" w:rsidRPr="00E46692">
        <w:rPr>
          <w:rFonts w:ascii="Times New Roman" w:hAnsi="Times New Roman" w:cs="Times New Roman"/>
          <w:sz w:val="28"/>
          <w:szCs w:val="28"/>
          <w:lang w:val="ru-RU"/>
        </w:rPr>
        <w:t>бегунов</w:t>
      </w:r>
      <w:r w:rsidR="003B30D4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и велосипедистов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среди любителей.</w:t>
      </w:r>
    </w:p>
    <w:p w:rsidR="00E10014" w:rsidRPr="00E46692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Освещение в СМИ вопросов здорового образа жизни.</w:t>
      </w:r>
    </w:p>
    <w:p w:rsidR="00A10AEF" w:rsidRPr="00E46692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E46692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</w:rPr>
      </w:pPr>
      <w:r w:rsidRPr="00E46692">
        <w:rPr>
          <w:rFonts w:ascii="Times New Roman" w:hAnsi="Times New Roman" w:cs="Times New Roman"/>
          <w:b w:val="0"/>
          <w:bCs w:val="0"/>
        </w:rPr>
        <w:t>ОРГАНИЗАТОРЫ</w:t>
      </w:r>
    </w:p>
    <w:p w:rsidR="00E10014" w:rsidRPr="00E46692" w:rsidRDefault="00E10014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Организатор</w:t>
      </w:r>
      <w:r w:rsidR="000F6D81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A032B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любительско</w:t>
      </w:r>
      <w:r w:rsidR="005F12A9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 за</w:t>
      </w:r>
      <w:r w:rsidR="00BB3AE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="00F6624D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3AE2" w:rsidRPr="00E46692">
        <w:rPr>
          <w:rFonts w:ascii="Times New Roman" w:hAnsi="Times New Roman" w:cs="Times New Roman"/>
          <w:sz w:val="28"/>
          <w:szCs w:val="28"/>
          <w:lang w:val="ru-RU"/>
        </w:rPr>
        <w:t>«Жук-Трейл</w:t>
      </w:r>
      <w:r w:rsidR="00090DAC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#</w:t>
      </w:r>
      <w:r w:rsidR="005F12A9" w:rsidRPr="00E46692">
        <w:rPr>
          <w:rFonts w:ascii="Times New Roman" w:hAnsi="Times New Roman" w:cs="Times New Roman"/>
          <w:sz w:val="28"/>
          <w:szCs w:val="28"/>
          <w:lang w:val="ru-RU"/>
        </w:rPr>
        <w:t>3 Логойск</w:t>
      </w:r>
      <w:r w:rsidR="00F6624D" w:rsidRPr="00E4669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(далее — </w:t>
      </w:r>
      <w:r w:rsidR="005F12A9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BB3AE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</w:t>
      </w:r>
      <w:r w:rsidR="000F6D81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 являе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тся спортивно-массовое учреждение «Ф</w:t>
      </w:r>
      <w:r w:rsidR="000F6D81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едерация Приключенческих Гонок»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E10014" w:rsidRPr="00E46692" w:rsidRDefault="008011B1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="00E1001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иректор </w:t>
      </w:r>
      <w:r w:rsidR="00E03FB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забега</w:t>
      </w:r>
      <w:r w:rsidR="00E1001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— </w:t>
      </w:r>
      <w:r w:rsidR="00BB3AE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Монастырская Светлана</w:t>
      </w:r>
      <w:r w:rsidR="00E1001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161C1B" w:rsidRPr="00E46692" w:rsidRDefault="00161C1B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Главн</w:t>
      </w:r>
      <w:r w:rsidR="00BB3AE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ый судья – </w:t>
      </w:r>
      <w:proofErr w:type="spellStart"/>
      <w:r w:rsidR="00BB3AE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Сидорук</w:t>
      </w:r>
      <w:proofErr w:type="spellEnd"/>
      <w:r w:rsidR="00BB3AE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Михаил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10AEF" w:rsidRPr="00E46692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E46692" w:rsidRDefault="00C62046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t xml:space="preserve">МЕСТО И ДАТА </w:t>
      </w:r>
      <w:r w:rsidR="00E10014" w:rsidRPr="00E46692">
        <w:rPr>
          <w:rFonts w:ascii="Times New Roman" w:hAnsi="Times New Roman" w:cs="Times New Roman"/>
          <w:b w:val="0"/>
          <w:bCs w:val="0"/>
          <w:lang w:val="ru-RU"/>
        </w:rPr>
        <w:t>ПРОВЕДЕНИ</w:t>
      </w:r>
      <w:r w:rsidRPr="00E46692">
        <w:rPr>
          <w:rFonts w:ascii="Times New Roman" w:hAnsi="Times New Roman" w:cs="Times New Roman"/>
          <w:b w:val="0"/>
          <w:bCs w:val="0"/>
          <w:lang w:val="ru-RU"/>
        </w:rPr>
        <w:t>Я</w:t>
      </w:r>
      <w:r w:rsidR="00E10014" w:rsidRPr="00E46692"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r w:rsidRPr="00E46692">
        <w:rPr>
          <w:rFonts w:ascii="Times New Roman" w:hAnsi="Times New Roman" w:cs="Times New Roman"/>
          <w:b w:val="0"/>
          <w:bCs w:val="0"/>
          <w:lang w:val="ru-RU"/>
        </w:rPr>
        <w:t>ЗАБЕГА</w:t>
      </w:r>
    </w:p>
    <w:p w:rsidR="0052308D" w:rsidRPr="00E46692" w:rsidRDefault="005F12A9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BB3AE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</w:t>
      </w:r>
      <w:r w:rsidR="00D97943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F5DD9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состоится</w:t>
      </w:r>
      <w:r w:rsidR="00BB3AE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18</w:t>
      </w:r>
      <w:r w:rsidR="00BB3AE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ноября</w:t>
      </w:r>
      <w:r w:rsidR="00D97943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2017</w:t>
      </w:r>
      <w:r w:rsidR="00E1001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</w:t>
      </w:r>
      <w:r w:rsidR="00BB3AE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</w:t>
      </w:r>
      <w:r w:rsidR="00E1001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территории </w:t>
      </w:r>
      <w:proofErr w:type="spellStart"/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Логойского</w:t>
      </w:r>
      <w:proofErr w:type="spellEnd"/>
      <w:r w:rsidR="00CF2A08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</w:t>
      </w:r>
      <w:r w:rsidR="00090DAC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</w:t>
      </w:r>
      <w:r w:rsidR="00CF2A08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Минской области</w:t>
      </w:r>
      <w:r w:rsidR="00E1001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F85E1A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23B3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Место старта и финиша находится в лесном массиве (бывшая биатлонная трасса) ограниченном трассой</w:t>
      </w:r>
      <w:r w:rsidR="008231A0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Минск - Витебск</w:t>
      </w:r>
      <w:r w:rsidR="00F23B3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231A0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="00F23B3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М-3</w:t>
      </w:r>
      <w:r w:rsidR="008231A0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="00F23B3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F23B3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Гайненским</w:t>
      </w:r>
      <w:proofErr w:type="spellEnd"/>
      <w:r w:rsidR="00F23B3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23B3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шоссе, и районом «Зеленый луг». Координаты</w:t>
      </w:r>
      <w:r w:rsidR="0052308D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r w:rsidR="0052308D" w:rsidRPr="00E46692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r w:rsidR="0052308D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2308D" w:rsidRPr="00E46692">
        <w:rPr>
          <w:rFonts w:ascii="Times New Roman" w:hAnsi="Times New Roman" w:cs="Times New Roman"/>
          <w:sz w:val="28"/>
          <w:szCs w:val="28"/>
          <w:shd w:val="clear" w:color="auto" w:fill="FFFFFF"/>
        </w:rPr>
        <w:t>maps</w:t>
      </w:r>
      <w:r w:rsidR="0052308D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54.210274, 27.832410</w:t>
      </w:r>
      <w:r w:rsidR="00F23B3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CA158E" w:rsidRPr="00E46692" w:rsidRDefault="00BB3AE2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Схема</w:t>
      </w:r>
      <w:r w:rsidR="00CA158E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0C5910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расположения старта</w:t>
      </w:r>
      <w:r w:rsidR="00F23B3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A158E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 см. ниже  в Приложении 1.</w:t>
      </w:r>
    </w:p>
    <w:p w:rsidR="00A10AEF" w:rsidRPr="00E46692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E46692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t>ТРЕБОВАНИЯ К УЧАСТНИКАМ</w:t>
      </w:r>
    </w:p>
    <w:p w:rsidR="00624415" w:rsidRPr="00E46692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 участию в </w:t>
      </w:r>
      <w:r w:rsidR="006628D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забеге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допускаются лиц</w:t>
      </w:r>
      <w:r w:rsidR="00ED6453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а, достигшие к моменту старта 16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-летнего возраста. Лица младше 1</w:t>
      </w:r>
      <w:r w:rsidR="00ED6453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лет допускаются к участию при постоянном сопровождении одного из родителей (опекуна</w:t>
      </w:r>
      <w:r w:rsidR="00AE5B2C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сопровождающего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), </w:t>
      </w:r>
      <w:r w:rsidR="001F7558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который 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зарегистрирован на </w:t>
      </w:r>
      <w:r w:rsidR="00D97943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гонке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как участник. </w:t>
      </w:r>
    </w:p>
    <w:p w:rsidR="007E541D" w:rsidRPr="00E46692" w:rsidRDefault="007E541D" w:rsidP="00A10AEF">
      <w:pPr>
        <w:pStyle w:val="a0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Для участия в </w:t>
      </w:r>
      <w:r w:rsidR="00090DAC" w:rsidRPr="00E466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пробеге</w:t>
      </w:r>
      <w:r w:rsidRPr="00E466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необходимо:</w:t>
      </w:r>
    </w:p>
    <w:p w:rsidR="007E541D" w:rsidRPr="00E46692" w:rsidRDefault="007E541D" w:rsidP="00A10AEF">
      <w:pPr>
        <w:pStyle w:val="a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Ознакомиться с настоящим Положением.</w:t>
      </w:r>
    </w:p>
    <w:p w:rsidR="007E541D" w:rsidRPr="00E46692" w:rsidRDefault="002565E6" w:rsidP="00A10AEF">
      <w:pPr>
        <w:pStyle w:val="a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r w:rsidR="007E541D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арегистрироваться через интернет на сайте </w:t>
      </w:r>
      <w:hyperlink r:id="rId8" w:history="1">
        <w:r w:rsidRPr="00E46692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</w:t>
        </w:r>
        <w:r w:rsidRPr="00E46692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46692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arf</w:t>
        </w:r>
        <w:proofErr w:type="spellEnd"/>
        <w:r w:rsidRPr="00E46692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E46692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by</w:t>
        </w:r>
      </w:hyperlink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7E541D" w:rsidRPr="00E46692" w:rsidRDefault="007E541D" w:rsidP="00A10AEF">
      <w:pPr>
        <w:pStyle w:val="a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Оплатить </w:t>
      </w:r>
      <w:r w:rsidR="002565E6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целевой 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стартовый взнос через интернет на сайте билетного оператора </w:t>
      </w:r>
      <w:hyperlink r:id="rId9" w:history="1">
        <w:r w:rsidR="002565E6" w:rsidRPr="00E46692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</w:t>
        </w:r>
        <w:r w:rsidR="002565E6" w:rsidRPr="00E46692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.bezkassira.by</w:t>
        </w:r>
      </w:hyperlink>
      <w:r w:rsidR="002565E6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7E541D" w:rsidRPr="00E46692" w:rsidRDefault="007E541D" w:rsidP="00A10AEF">
      <w:pPr>
        <w:pStyle w:val="a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Подтвердить регистрацию в день старта </w:t>
      </w:r>
      <w:r w:rsidR="006628D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090DAC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Для этого необходимо:</w:t>
      </w:r>
    </w:p>
    <w:p w:rsidR="007E541D" w:rsidRPr="00E46692" w:rsidRDefault="007E541D" w:rsidP="00A10AEF">
      <w:pPr>
        <w:pStyle w:val="a0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приехать на старт </w:t>
      </w:r>
      <w:r w:rsidR="006628D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090DAC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указанное время;</w:t>
      </w:r>
    </w:p>
    <w:p w:rsidR="007E541D" w:rsidRPr="00E46692" w:rsidRDefault="007E541D" w:rsidP="00A10AEF">
      <w:pPr>
        <w:pStyle w:val="a0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предъявить паспорт или заменяющий его документ;</w:t>
      </w:r>
    </w:p>
    <w:p w:rsidR="007E541D" w:rsidRPr="00E46692" w:rsidRDefault="007E541D" w:rsidP="00A10AEF">
      <w:pPr>
        <w:pStyle w:val="a0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документ, подтверждающий предварительную оплату или оплатить на старте; </w:t>
      </w:r>
    </w:p>
    <w:p w:rsidR="007E541D" w:rsidRPr="00E46692" w:rsidRDefault="007E541D" w:rsidP="00A10AEF">
      <w:pPr>
        <w:pStyle w:val="a0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заполнить, подписать и сдать орган</w:t>
      </w:r>
      <w:r w:rsidR="00ED6453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изаторам </w:t>
      </w:r>
      <w:r w:rsidR="006628D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расписку об </w:t>
      </w:r>
      <w:r w:rsidR="00AB102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ответственности</w:t>
      </w:r>
      <w:r w:rsidR="00ED6453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11B38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(см. ниже, Приложение 2).</w:t>
      </w:r>
    </w:p>
    <w:p w:rsidR="007E541D" w:rsidRPr="00E46692" w:rsidRDefault="006628D4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Подписывая расписку об ответственности</w:t>
      </w:r>
      <w:r w:rsidR="007E541D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участник свидетельствует о том, что он знает:</w:t>
      </w:r>
    </w:p>
    <w:p w:rsidR="007E541D" w:rsidRPr="00E46692" w:rsidRDefault="007E541D" w:rsidP="00A10AEF">
      <w:pPr>
        <w:pStyle w:val="a0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настоящее Положение и готов им руководствоваться;</w:t>
      </w:r>
    </w:p>
    <w:p w:rsidR="007E541D" w:rsidRPr="00E46692" w:rsidRDefault="007E541D" w:rsidP="00A10AEF">
      <w:pPr>
        <w:pStyle w:val="a0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допустимую индивидуальную физическую нагрузку и </w:t>
      </w:r>
      <w:r w:rsidR="00AB102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самостоятельно отвечает 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 состояние своего здоровья в течение </w:t>
      </w:r>
      <w:r w:rsidR="0043634D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гонки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ED6453" w:rsidRPr="00E46692" w:rsidRDefault="00ED6453" w:rsidP="00A10AEF">
      <w:pPr>
        <w:pStyle w:val="a0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AB102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обязуется вернуть чип элек</w:t>
      </w:r>
      <w:r w:rsidR="00E03FB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тронной отметки после финиша за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бега.</w:t>
      </w:r>
    </w:p>
    <w:p w:rsidR="008F5DD9" w:rsidRPr="00E46692" w:rsidRDefault="00E10014" w:rsidP="00A10AEF">
      <w:pPr>
        <w:pStyle w:val="a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Предоставить организаторам</w:t>
      </w:r>
      <w:r w:rsidR="005403C6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(по требованию)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для проверки все </w:t>
      </w:r>
      <w:r w:rsidR="00AE5B2C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снаряжение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необход</w:t>
      </w:r>
      <w:r w:rsidR="006628D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имое для участия в забеге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согласно настоящему Положению.</w:t>
      </w:r>
    </w:p>
    <w:p w:rsidR="008F5DD9" w:rsidRPr="00E46692" w:rsidRDefault="00E10014" w:rsidP="00A10AEF">
      <w:pPr>
        <w:pStyle w:val="a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Получить от организаторов </w:t>
      </w:r>
      <w:r w:rsidR="00AE5B2C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стартовый пакет (</w:t>
      </w:r>
      <w:r w:rsidR="006628D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идентификационный номер</w:t>
      </w:r>
      <w:r w:rsidR="00090DAC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ED6453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чип электронной отметки</w:t>
      </w:r>
      <w:r w:rsidR="00624415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</w:p>
    <w:p w:rsidR="008F5DD9" w:rsidRPr="00E46692" w:rsidRDefault="00E10014" w:rsidP="00A10AEF">
      <w:pPr>
        <w:pStyle w:val="a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Выйти на старт в назначенное время.</w:t>
      </w:r>
    </w:p>
    <w:p w:rsidR="00A10AEF" w:rsidRPr="00E46692" w:rsidRDefault="00A10AEF" w:rsidP="00A10AEF">
      <w:pPr>
        <w:pStyle w:val="a0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E46692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</w:rPr>
      </w:pPr>
      <w:r w:rsidRPr="00E46692">
        <w:rPr>
          <w:rFonts w:ascii="Times New Roman" w:hAnsi="Times New Roman" w:cs="Times New Roman"/>
          <w:b w:val="0"/>
          <w:bCs w:val="0"/>
        </w:rPr>
        <w:t>ПРЕДВАРИТЕЛЬНАЯ РЕГИСТРАЦИЯ</w:t>
      </w:r>
    </w:p>
    <w:p w:rsidR="009509AD" w:rsidRPr="00E46692" w:rsidRDefault="009509AD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Предварительная регистрация на </w:t>
      </w:r>
      <w:r w:rsidR="00AB1024" w:rsidRPr="00E46692">
        <w:rPr>
          <w:rFonts w:ascii="Times New Roman" w:hAnsi="Times New Roman" w:cs="Times New Roman"/>
          <w:sz w:val="28"/>
          <w:szCs w:val="28"/>
          <w:lang w:val="ru-RU"/>
        </w:rPr>
        <w:t>забег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через интернет на сайте </w:t>
      </w:r>
      <w:hyperlink r:id="rId10" w:history="1">
        <w:r w:rsidRPr="00E46692">
          <w:rPr>
            <w:rFonts w:ascii="Times New Roman" w:hAnsi="Times New Roman" w:cs="Times New Roman"/>
            <w:sz w:val="28"/>
            <w:szCs w:val="28"/>
            <w:lang w:val="ru-RU"/>
          </w:rPr>
          <w:t>www.arf.by</w:t>
        </w:r>
      </w:hyperlink>
      <w:r w:rsidR="00E03FB2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с 01.09.2017</w:t>
      </w:r>
      <w:r w:rsidR="00B72256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по 17.11.2017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. Следует</w:t>
      </w:r>
      <w:r w:rsidR="00E03FB2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заполнить регистрационную форму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, указав: ФИО, пол, дату рождения, выбранн</w:t>
      </w:r>
      <w:r w:rsidR="00992031" w:rsidRPr="00E46692">
        <w:rPr>
          <w:rFonts w:ascii="Times New Roman" w:hAnsi="Times New Roman" w:cs="Times New Roman"/>
          <w:sz w:val="28"/>
          <w:szCs w:val="28"/>
          <w:lang w:val="ru-RU"/>
        </w:rPr>
        <w:t>ую дистанцию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. При регистрации участник автоматически получает личный стартовый номер.</w:t>
      </w:r>
    </w:p>
    <w:p w:rsidR="00C05F9D" w:rsidRPr="00E46692" w:rsidRDefault="00C05F9D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Для всех участников, зарегистрировавшихся до </w:t>
      </w:r>
      <w:r w:rsidR="009E54DD" w:rsidRPr="00E46692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ноября – будет изготовлен именной стартовый номер.</w:t>
      </w:r>
    </w:p>
    <w:p w:rsidR="009509AD" w:rsidRPr="00E46692" w:rsidRDefault="009509AD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После заполнения регистр</w:t>
      </w:r>
      <w:r w:rsidR="00B72256" w:rsidRPr="00E46692">
        <w:rPr>
          <w:rFonts w:ascii="Times New Roman" w:hAnsi="Times New Roman" w:cs="Times New Roman"/>
          <w:sz w:val="28"/>
          <w:szCs w:val="28"/>
          <w:lang w:val="ru-RU"/>
        </w:rPr>
        <w:t>ационной формы необходимо перейти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на сайт билетного оператора </w:t>
      </w:r>
      <w:hyperlink r:id="rId11" w:history="1">
        <w:r w:rsidRPr="00E46692">
          <w:rPr>
            <w:rFonts w:ascii="Times New Roman" w:hAnsi="Times New Roman" w:cs="Times New Roman"/>
            <w:sz w:val="28"/>
            <w:szCs w:val="28"/>
            <w:lang w:val="ru-RU"/>
          </w:rPr>
          <w:t>www.bezkassira.by</w:t>
        </w:r>
      </w:hyperlink>
      <w:r w:rsidRPr="00E46692">
        <w:rPr>
          <w:rFonts w:ascii="Times New Roman" w:hAnsi="Times New Roman" w:cs="Times New Roman"/>
          <w:sz w:val="28"/>
          <w:szCs w:val="28"/>
          <w:lang w:val="ru-RU"/>
        </w:rPr>
        <w:t>, заполнить анкету (с</w:t>
      </w:r>
      <w:r w:rsidR="00F37638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обязательным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указанием стартового номера) и оплатить участие через сайт билетного оператора.</w:t>
      </w:r>
    </w:p>
    <w:p w:rsidR="006628D4" w:rsidRPr="00E46692" w:rsidRDefault="009509AD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Предварительная регистрация считается завершенной только после оплаты стартового взноса</w:t>
      </w:r>
      <w:r w:rsidR="006628D4" w:rsidRPr="00E466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3B35" w:rsidRPr="00E46692" w:rsidRDefault="001E44E7" w:rsidP="00A10AEF">
      <w:pPr>
        <w:pStyle w:val="a0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Размер</w:t>
      </w:r>
      <w:r w:rsidR="00360A6B"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целевых </w:t>
      </w: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стартовых взносов </w:t>
      </w:r>
    </w:p>
    <w:p w:rsidR="00812F41" w:rsidRPr="00E46692" w:rsidRDefault="007D3B35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1). </w:t>
      </w:r>
      <w:r w:rsidR="00812F41" w:rsidRPr="00E4669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ля первых 30 участников</w:t>
      </w:r>
      <w:r w:rsidR="00812F41" w:rsidRPr="00E4669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оплативших целевые стартовые взносы </w:t>
      </w:r>
      <w:r w:rsidR="00812F41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3B35" w:rsidRPr="00E46692" w:rsidRDefault="007D3B35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– 10 рублей</w:t>
      </w:r>
      <w:r w:rsidR="00A35215" w:rsidRPr="00E466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2F41" w:rsidRPr="00E46692" w:rsidRDefault="006C5A63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12F41" w:rsidRPr="00E46692">
        <w:rPr>
          <w:rFonts w:ascii="Times New Roman" w:hAnsi="Times New Roman" w:cs="Times New Roman"/>
          <w:sz w:val="28"/>
          <w:szCs w:val="28"/>
          <w:lang w:val="ru-RU"/>
        </w:rPr>
        <w:t>). Для всех участник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ов, не попавших в число первых 3</w:t>
      </w:r>
      <w:r w:rsidR="00812F41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0 оплативших в период до </w:t>
      </w:r>
      <w:r w:rsidR="009E54DD" w:rsidRPr="00E46692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ноября 2017 – 15</w:t>
      </w:r>
      <w:r w:rsidR="00812F41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="00A35215" w:rsidRPr="00E466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2F41" w:rsidRPr="00E46692" w:rsidRDefault="00812F41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35215" w:rsidRPr="00E46692">
        <w:rPr>
          <w:rFonts w:ascii="Times New Roman" w:hAnsi="Times New Roman" w:cs="Times New Roman"/>
          <w:sz w:val="28"/>
          <w:szCs w:val="28"/>
          <w:lang w:val="ru-RU"/>
        </w:rPr>
        <w:t>). Для участников оплачивающих целевы</w:t>
      </w:r>
      <w:r w:rsidR="009E54DD" w:rsidRPr="00E46692">
        <w:rPr>
          <w:rFonts w:ascii="Times New Roman" w:hAnsi="Times New Roman" w:cs="Times New Roman"/>
          <w:sz w:val="28"/>
          <w:szCs w:val="28"/>
          <w:lang w:val="ru-RU"/>
        </w:rPr>
        <w:t>е стартовые взносы в период с 10</w:t>
      </w:r>
      <w:r w:rsidR="006C5A63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по 17</w:t>
      </w:r>
      <w:r w:rsidR="00A35215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5A63" w:rsidRPr="00E46692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="00A35215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2017г. – 20 рублей. </w:t>
      </w:r>
    </w:p>
    <w:p w:rsidR="00A35215" w:rsidRPr="00E46692" w:rsidRDefault="006C5A63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5). 18 ноября</w:t>
      </w:r>
      <w:r w:rsidR="00A35215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 2017 г. возможна оплата целевого стартового взноса перед стартом – в размере 25 рублей.</w:t>
      </w:r>
    </w:p>
    <w:p w:rsidR="005249FA" w:rsidRPr="00E46692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Участники до 15 лет включительно освобождаются от уплаты стартового взноса.</w:t>
      </w:r>
      <w:bookmarkStart w:id="0" w:name="OLE_LINK1"/>
      <w:bookmarkStart w:id="1" w:name="OLE_LINK2"/>
      <w:r w:rsidR="00476912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691" w:rsidRPr="00E46692">
        <w:rPr>
          <w:rFonts w:ascii="Times New Roman" w:hAnsi="Times New Roman" w:cs="Times New Roman"/>
          <w:sz w:val="28"/>
          <w:szCs w:val="28"/>
          <w:lang w:val="ru-RU"/>
        </w:rPr>
        <w:t>Так же от уплаты взноса освобождаются участники</w:t>
      </w:r>
      <w:r w:rsidR="006F24DB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старше 70 лет</w:t>
      </w:r>
      <w:r w:rsidR="004A5691" w:rsidRPr="00E46692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0"/>
      <w:bookmarkEnd w:id="1"/>
    </w:p>
    <w:p w:rsidR="00BD29CF" w:rsidRPr="00E46692" w:rsidRDefault="00BD29CF" w:rsidP="00BD29CF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Если вы планируете принять участие в нескольких стартах (кросс-кантри, </w:t>
      </w:r>
      <w:proofErr w:type="spellStart"/>
      <w:proofErr w:type="gramStart"/>
      <w:r w:rsidRPr="00E46692">
        <w:rPr>
          <w:rFonts w:ascii="Times New Roman" w:hAnsi="Times New Roman" w:cs="Times New Roman"/>
          <w:sz w:val="28"/>
          <w:szCs w:val="28"/>
          <w:lang w:val="ru-RU"/>
        </w:rPr>
        <w:t>трейлы</w:t>
      </w:r>
      <w:proofErr w:type="spellEnd"/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End"/>
      <w:r w:rsidRPr="00E46692">
        <w:rPr>
          <w:rFonts w:ascii="Times New Roman" w:hAnsi="Times New Roman" w:cs="Times New Roman"/>
          <w:sz w:val="28"/>
          <w:szCs w:val="28"/>
          <w:lang w:val="ru-RU"/>
        </w:rPr>
        <w:t>вы регистрируетесь ОДИН раз на самый ранний из выбранных  стартов. В дальнейшем выступаете под одним и тем же номером. Оплачиваете только один раз.</w:t>
      </w:r>
    </w:p>
    <w:p w:rsidR="008011B1" w:rsidRPr="00E46692" w:rsidRDefault="008011B1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Зарегистрировавшимся участникам организаторы соревнования предоставляют необходимый для участия в </w:t>
      </w:r>
      <w:r w:rsidR="00B72256" w:rsidRPr="00E46692">
        <w:rPr>
          <w:rFonts w:ascii="Times New Roman" w:hAnsi="Times New Roman" w:cs="Times New Roman"/>
          <w:sz w:val="28"/>
          <w:szCs w:val="28"/>
          <w:lang w:val="ru-RU"/>
        </w:rPr>
        <w:t>забеге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пакет материалов и услуг — пакет участника.</w:t>
      </w:r>
    </w:p>
    <w:p w:rsidR="00C40D5A" w:rsidRPr="00E46692" w:rsidRDefault="00C40D5A" w:rsidP="00A10AEF">
      <w:pPr>
        <w:pStyle w:val="a0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Пакет участника включает:</w:t>
      </w:r>
    </w:p>
    <w:p w:rsidR="00C40D5A" w:rsidRPr="00E46692" w:rsidRDefault="00C40D5A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карт</w:t>
      </w:r>
      <w:r w:rsidR="00624415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маршрут</w:t>
      </w:r>
      <w:r w:rsidR="00624415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а, электронные треки маршрута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C40D5A" w:rsidRPr="00E46692" w:rsidRDefault="00C40D5A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ED6453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электронный 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хронометраж прохождения дистанции (протокол</w:t>
      </w:r>
      <w:r w:rsidR="00332793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C40D5A" w:rsidRPr="00E46692" w:rsidRDefault="00C40D5A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обеспечение водой, чаем и питанием на дистанции;</w:t>
      </w:r>
    </w:p>
    <w:p w:rsidR="00ED6453" w:rsidRPr="00E46692" w:rsidRDefault="00ED6453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работа фотографа на дистанции;</w:t>
      </w:r>
    </w:p>
    <w:p w:rsidR="00992031" w:rsidRPr="00E46692" w:rsidRDefault="00B72256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памятная </w:t>
      </w:r>
      <w:r w:rsidR="00992031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медаль </w:t>
      </w:r>
      <w:r w:rsidR="00F4458F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+</w:t>
      </w:r>
      <w:r w:rsidR="00992031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магнит финишера</w:t>
      </w:r>
    </w:p>
    <w:p w:rsidR="006C5A63" w:rsidRPr="00E46692" w:rsidRDefault="006C5A63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Состав пакета участника может быть </w:t>
      </w:r>
      <w:r w:rsidR="00A10AEF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улучшен 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позднее.</w:t>
      </w:r>
    </w:p>
    <w:p w:rsidR="00A10AEF" w:rsidRPr="00E46692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053F7" w:rsidRPr="00E46692" w:rsidRDefault="009A1906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t xml:space="preserve">ФОРМАТ </w:t>
      </w:r>
      <w:r w:rsidR="006233B8" w:rsidRPr="00E46692">
        <w:rPr>
          <w:rFonts w:ascii="Times New Roman" w:hAnsi="Times New Roman" w:cs="Times New Roman"/>
          <w:b w:val="0"/>
          <w:bCs w:val="0"/>
          <w:lang w:val="ru-RU"/>
        </w:rPr>
        <w:t>ЗАБЕГА</w:t>
      </w:r>
      <w:r w:rsidR="00244231" w:rsidRPr="00E46692">
        <w:rPr>
          <w:rFonts w:ascii="Times New Roman" w:hAnsi="Times New Roman" w:cs="Times New Roman"/>
          <w:b w:val="0"/>
          <w:bCs w:val="0"/>
          <w:lang w:val="ru-RU"/>
        </w:rPr>
        <w:t xml:space="preserve">. </w:t>
      </w:r>
    </w:p>
    <w:p w:rsidR="00B70550" w:rsidRPr="00E46692" w:rsidRDefault="006C3282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Участие в </w:t>
      </w:r>
      <w:r w:rsidR="006233B8" w:rsidRPr="00E46692">
        <w:rPr>
          <w:rFonts w:ascii="Times New Roman" w:hAnsi="Times New Roman" w:cs="Times New Roman"/>
          <w:sz w:val="28"/>
          <w:szCs w:val="28"/>
          <w:lang w:val="ru-RU"/>
        </w:rPr>
        <w:t>забеге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личное. </w:t>
      </w:r>
      <w:r w:rsidR="00C053F7" w:rsidRPr="00E46692">
        <w:rPr>
          <w:rFonts w:ascii="Times New Roman" w:hAnsi="Times New Roman" w:cs="Times New Roman"/>
          <w:sz w:val="28"/>
          <w:szCs w:val="28"/>
          <w:lang w:val="ru-RU"/>
        </w:rPr>
        <w:t>Каждый участник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 в момент регистрации выбирает </w:t>
      </w:r>
      <w:r w:rsidR="00ED6453" w:rsidRPr="00E46692">
        <w:rPr>
          <w:rFonts w:ascii="Times New Roman" w:hAnsi="Times New Roman" w:cs="Times New Roman"/>
          <w:sz w:val="28"/>
          <w:szCs w:val="28"/>
          <w:lang w:val="ru-RU"/>
        </w:rPr>
        <w:t>длину</w:t>
      </w:r>
      <w:r w:rsidR="00665C63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и тип</w:t>
      </w:r>
      <w:r w:rsidR="00ED6453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70550" w:rsidRPr="00E46692">
        <w:rPr>
          <w:rFonts w:ascii="Times New Roman" w:hAnsi="Times New Roman" w:cs="Times New Roman"/>
          <w:sz w:val="28"/>
          <w:szCs w:val="28"/>
          <w:lang w:val="ru-RU"/>
        </w:rPr>
        <w:t>Участники имеют право изменить выбранную при регистрации он-</w:t>
      </w:r>
      <w:proofErr w:type="spellStart"/>
      <w:r w:rsidR="00B70550" w:rsidRPr="00E46692">
        <w:rPr>
          <w:rFonts w:ascii="Times New Roman" w:hAnsi="Times New Roman" w:cs="Times New Roman"/>
          <w:sz w:val="28"/>
          <w:szCs w:val="28"/>
          <w:lang w:val="ru-RU"/>
        </w:rPr>
        <w:t>лайн</w:t>
      </w:r>
      <w:proofErr w:type="spellEnd"/>
      <w:r w:rsidR="00B70550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 дистанцию  в момент получения стартового пакета. </w:t>
      </w:r>
    </w:p>
    <w:p w:rsidR="00F0301F" w:rsidRPr="00F0301F" w:rsidRDefault="00F0301F" w:rsidP="00F0301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239F8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абор высоты 250 м – на каждые 5 км. </w:t>
      </w:r>
      <w:r w:rsidR="00F239F8" w:rsidRPr="00E46692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Треки:</w:t>
      </w:r>
    </w:p>
    <w:p w:rsidR="00F0301F" w:rsidRPr="008D5172" w:rsidRDefault="00F0301F" w:rsidP="00F0301F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bookmarkStart w:id="2" w:name="_GoBack"/>
      <w:r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5 км ХСО </w:t>
      </w:r>
      <w:hyperlink r:id="rId12" w:history="1">
        <w:r w:rsidRPr="008D5172">
          <w:rPr>
            <w:rFonts w:ascii="Times New Roman" w:hAnsi="Times New Roman"/>
            <w:color w:val="FF0000"/>
            <w:sz w:val="28"/>
            <w:szCs w:val="28"/>
            <w:lang w:val="ru-RU"/>
          </w:rPr>
          <w:t>https://www.gpsies.com/map.do?fileId=arweyswhtqrdlosm</w:t>
        </w:r>
      </w:hyperlink>
    </w:p>
    <w:p w:rsidR="00F0301F" w:rsidRPr="008D5172" w:rsidRDefault="00F0301F" w:rsidP="00F0301F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Марафон </w:t>
      </w:r>
      <w:hyperlink r:id="rId13" w:history="1">
        <w:r w:rsidRPr="008D5172">
          <w:rPr>
            <w:rFonts w:ascii="Times New Roman" w:hAnsi="Times New Roman"/>
            <w:color w:val="FF0000"/>
            <w:sz w:val="28"/>
            <w:szCs w:val="28"/>
            <w:lang w:val="ru-RU"/>
          </w:rPr>
          <w:t>https://www.gpsies.com/map.do?fileId=zwyumqbevizdhypo</w:t>
        </w:r>
      </w:hyperlink>
    </w:p>
    <w:p w:rsidR="00F0301F" w:rsidRPr="008D5172" w:rsidRDefault="00F0301F" w:rsidP="00F0301F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Трейл 30 км </w:t>
      </w:r>
      <w:hyperlink r:id="rId14" w:history="1">
        <w:r w:rsidRPr="008D5172">
          <w:rPr>
            <w:rFonts w:ascii="Times New Roman" w:hAnsi="Times New Roman"/>
            <w:color w:val="FF0000"/>
            <w:sz w:val="28"/>
            <w:szCs w:val="28"/>
            <w:lang w:val="ru-RU"/>
          </w:rPr>
          <w:t>https://www.gpsies.com/map.do?fileId=lyohaikowufclmjo</w:t>
        </w:r>
      </w:hyperlink>
    </w:p>
    <w:p w:rsidR="00F0301F" w:rsidRPr="008D5172" w:rsidRDefault="00F0301F" w:rsidP="00F0301F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lastRenderedPageBreak/>
        <w:t xml:space="preserve">Полумарафон </w:t>
      </w:r>
      <w:hyperlink r:id="rId15" w:history="1">
        <w:r w:rsidRPr="008D5172">
          <w:rPr>
            <w:rFonts w:ascii="Times New Roman" w:hAnsi="Times New Roman"/>
            <w:color w:val="FF0000"/>
            <w:sz w:val="28"/>
            <w:szCs w:val="28"/>
            <w:lang w:val="ru-RU"/>
          </w:rPr>
          <w:t>https://www.gpsies.com/map.do?fileId=jaioncbolitmooms</w:t>
        </w:r>
      </w:hyperlink>
    </w:p>
    <w:p w:rsidR="00F0301F" w:rsidRPr="008D5172" w:rsidRDefault="00F0301F" w:rsidP="00F0301F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Трейл 10 км </w:t>
      </w:r>
      <w:hyperlink r:id="rId16" w:history="1">
        <w:r w:rsidRPr="008D5172">
          <w:rPr>
            <w:rFonts w:ascii="Times New Roman" w:hAnsi="Times New Roman"/>
            <w:color w:val="FF0000"/>
            <w:sz w:val="28"/>
            <w:szCs w:val="28"/>
            <w:lang w:val="ru-RU"/>
          </w:rPr>
          <w:t>https://www.gpsies.com/map.do?fileId=rvarufoqmtexswms</w:t>
        </w:r>
      </w:hyperlink>
    </w:p>
    <w:p w:rsidR="00F0301F" w:rsidRPr="008D5172" w:rsidRDefault="00F0301F" w:rsidP="00F0301F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Трейл 5 км </w:t>
      </w:r>
      <w:hyperlink r:id="rId17" w:history="1">
        <w:r w:rsidRPr="008D5172">
          <w:rPr>
            <w:rFonts w:ascii="Times New Roman" w:hAnsi="Times New Roman"/>
            <w:color w:val="FF0000"/>
            <w:sz w:val="28"/>
            <w:szCs w:val="28"/>
            <w:lang w:val="ru-RU"/>
          </w:rPr>
          <w:t>https://www.gpsies.com/map.do?fileId=pgbuqileqptizuzy</w:t>
        </w:r>
      </w:hyperlink>
    </w:p>
    <w:bookmarkEnd w:id="2"/>
    <w:p w:rsidR="00C62046" w:rsidRPr="00E46692" w:rsidRDefault="00C62046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B30D4" w:rsidRPr="00E46692" w:rsidRDefault="003B30D4" w:rsidP="00A10AEF">
      <w:pPr>
        <w:pStyle w:val="a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Дистанции для прохождения бегом (пешком).</w:t>
      </w:r>
    </w:p>
    <w:p w:rsidR="00ED6453" w:rsidRPr="00E46692" w:rsidRDefault="002943FA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D6453" w:rsidRPr="00E46692">
        <w:rPr>
          <w:rFonts w:ascii="Times New Roman" w:hAnsi="Times New Roman" w:cs="Times New Roman"/>
          <w:sz w:val="28"/>
          <w:szCs w:val="28"/>
          <w:lang w:val="ru-RU"/>
        </w:rPr>
        <w:t>5 км</w:t>
      </w:r>
      <w:r w:rsidR="0030404C" w:rsidRPr="00E4669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D6453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(один круг)</w:t>
      </w:r>
    </w:p>
    <w:p w:rsidR="00ED6453" w:rsidRPr="00E46692" w:rsidRDefault="002943FA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D6453" w:rsidRPr="00E46692">
        <w:rPr>
          <w:rFonts w:ascii="Times New Roman" w:hAnsi="Times New Roman" w:cs="Times New Roman"/>
          <w:sz w:val="28"/>
          <w:szCs w:val="28"/>
          <w:lang w:val="ru-RU"/>
        </w:rPr>
        <w:t>10 км; (</w:t>
      </w:r>
      <w:r w:rsidR="00992031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один </w:t>
      </w:r>
      <w:r w:rsidR="00ED6453" w:rsidRPr="00E46692">
        <w:rPr>
          <w:rFonts w:ascii="Times New Roman" w:hAnsi="Times New Roman" w:cs="Times New Roman"/>
          <w:sz w:val="28"/>
          <w:szCs w:val="28"/>
          <w:lang w:val="ru-RU"/>
        </w:rPr>
        <w:t>круг)</w:t>
      </w:r>
    </w:p>
    <w:p w:rsidR="0007222E" w:rsidRPr="008D5172" w:rsidRDefault="00992031" w:rsidP="00A10AEF">
      <w:pPr>
        <w:pStyle w:val="a0"/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- 21 </w:t>
      </w:r>
      <w:r w:rsidR="00ED6453"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>км; (</w:t>
      </w:r>
      <w:r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>два</w:t>
      </w:r>
      <w:r w:rsidR="00ED6453"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круга</w:t>
      </w:r>
      <w:r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>)</w:t>
      </w:r>
      <w:r w:rsidR="00F579D9"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,  </w:t>
      </w:r>
      <w:proofErr w:type="gramStart"/>
      <w:r w:rsidR="00F579D9"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>сертифицирована</w:t>
      </w:r>
      <w:proofErr w:type="gramEnd"/>
      <w:r w:rsidR="00F579D9"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международной ассоциацией </w:t>
      </w:r>
      <w:proofErr w:type="spellStart"/>
      <w:r w:rsidR="00F579D9"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>трейлранинга</w:t>
      </w:r>
      <w:proofErr w:type="spellEnd"/>
      <w:r w:rsidR="00F579D9"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</w:t>
      </w:r>
      <w:r w:rsidR="00F579D9" w:rsidRPr="008D5172">
        <w:rPr>
          <w:rFonts w:ascii="Times New Roman" w:hAnsi="Times New Roman" w:cs="Times New Roman"/>
          <w:color w:val="FF0000"/>
          <w:sz w:val="28"/>
          <w:szCs w:val="28"/>
        </w:rPr>
        <w:t>ITRA</w:t>
      </w:r>
      <w:r w:rsidR="00F579D9"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>) – 1 балл</w:t>
      </w:r>
    </w:p>
    <w:p w:rsidR="00F579D9" w:rsidRPr="008D5172" w:rsidRDefault="0007222E" w:rsidP="00F579D9">
      <w:pPr>
        <w:pStyle w:val="a0"/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>- 30 км; (три круга)</w:t>
      </w:r>
      <w:r w:rsidR="00F579D9"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- </w:t>
      </w:r>
      <w:proofErr w:type="gramStart"/>
      <w:r w:rsidR="00F579D9"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>сертифицирована</w:t>
      </w:r>
      <w:proofErr w:type="gramEnd"/>
      <w:r w:rsidR="00F579D9"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F579D9" w:rsidRPr="008D5172">
        <w:rPr>
          <w:rFonts w:ascii="Times New Roman" w:hAnsi="Times New Roman" w:cs="Times New Roman"/>
          <w:color w:val="FF0000"/>
          <w:sz w:val="28"/>
          <w:szCs w:val="28"/>
        </w:rPr>
        <w:t>ITRA</w:t>
      </w:r>
      <w:r w:rsidR="00F579D9"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– 1 балл</w:t>
      </w:r>
    </w:p>
    <w:p w:rsidR="002943FA" w:rsidRPr="008D5172" w:rsidRDefault="0007222E" w:rsidP="00A10AEF">
      <w:pPr>
        <w:pStyle w:val="a0"/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>- 42 км; (четыре круга)</w:t>
      </w:r>
      <w:r w:rsidR="00F579D9"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-</w:t>
      </w:r>
      <w:r w:rsidR="00D50F49"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gramStart"/>
      <w:r w:rsidR="00F579D9"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>сертифицирована</w:t>
      </w:r>
      <w:proofErr w:type="gramEnd"/>
      <w:r w:rsidR="00F579D9"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F579D9" w:rsidRPr="008D5172">
        <w:rPr>
          <w:rFonts w:ascii="Times New Roman" w:hAnsi="Times New Roman" w:cs="Times New Roman"/>
          <w:color w:val="FF0000"/>
          <w:sz w:val="28"/>
          <w:szCs w:val="28"/>
        </w:rPr>
        <w:t>ITRA</w:t>
      </w:r>
      <w:r w:rsidR="00F579D9"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– </w:t>
      </w:r>
      <w:r w:rsidR="00F579D9"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>2</w:t>
      </w:r>
      <w:r w:rsidR="00F579D9"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балл</w:t>
      </w:r>
      <w:r w:rsidR="00F579D9" w:rsidRPr="008D5172">
        <w:rPr>
          <w:rFonts w:ascii="Times New Roman" w:hAnsi="Times New Roman" w:cs="Times New Roman"/>
          <w:color w:val="FF0000"/>
          <w:sz w:val="28"/>
          <w:szCs w:val="28"/>
          <w:lang w:val="ru-RU"/>
        </w:rPr>
        <w:t>а</w:t>
      </w:r>
    </w:p>
    <w:p w:rsidR="003B30D4" w:rsidRPr="00E46692" w:rsidRDefault="003B30D4" w:rsidP="00A10AEF">
      <w:pPr>
        <w:pStyle w:val="a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Дистанция для прохождения на велосипеде (</w:t>
      </w:r>
      <w:r w:rsidR="00C5066F" w:rsidRPr="00E4669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кросс-кантри ХСО</w:t>
      </w:r>
      <w:r w:rsidRPr="00E4669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).</w:t>
      </w:r>
    </w:p>
    <w:p w:rsidR="0007222E" w:rsidRPr="00E46692" w:rsidRDefault="003B30D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- 21 км; </w:t>
      </w:r>
      <w:r w:rsidR="00C5066F" w:rsidRPr="00E46692">
        <w:rPr>
          <w:rFonts w:ascii="Times New Roman" w:hAnsi="Times New Roman" w:cs="Times New Roman"/>
          <w:sz w:val="28"/>
          <w:szCs w:val="28"/>
          <w:lang w:val="ru-RU"/>
        </w:rPr>
        <w:t>(четыре круга</w:t>
      </w:r>
      <w:r w:rsidR="0007222E" w:rsidRPr="00E4669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62046" w:rsidRPr="00E46692" w:rsidRDefault="00F239F8" w:rsidP="00A10AEF">
      <w:pPr>
        <w:pStyle w:val="a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C62046" w:rsidRPr="00E46692">
        <w:rPr>
          <w:rFonts w:ascii="Times New Roman" w:hAnsi="Times New Roman" w:cs="Times New Roman"/>
          <w:b/>
          <w:sz w:val="28"/>
          <w:szCs w:val="28"/>
          <w:lang w:val="ru-RU"/>
        </w:rPr>
        <w:t>собенности проведения и участия дистанции (кросс-кантри ХСО).</w:t>
      </w:r>
    </w:p>
    <w:p w:rsidR="00C62046" w:rsidRPr="00E46692" w:rsidRDefault="00F239F8" w:rsidP="00A10AEF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Трасса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-  круг 5 км, проложен по сильнопересечённой местности без технических элементов. </w:t>
      </w:r>
    </w:p>
    <w:p w:rsidR="00F239F8" w:rsidRPr="00E46692" w:rsidRDefault="00F239F8" w:rsidP="00A10AEF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Финиш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гонки осуществляется "по лидеру". После финиша абсолютного лидера заезда, остальные участники на следующий круг не выпускаются.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br/>
        <w:t>Место участника в финишном протоколе этапа определяется по количеству пройденных кругов и затраченному на них времени.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br/>
        <w:t>До выхода из финишного коридора запрещается резко останавливаться, разворачиваться и другие маневры создающие опасность для других участников.</w:t>
      </w:r>
    </w:p>
    <w:p w:rsidR="00F7739C" w:rsidRPr="00E46692" w:rsidRDefault="00057A51" w:rsidP="00A10AEF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Обгоняющие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должны громко оповещать о намерении обгона, крикнув «обхожу справа» или «обхожу слева». Безопасное проведение обгона является обязанностью обгоняющего.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Позиционная борьба -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когда два гонщика борются за место на трассе, лидирующий не обязан уступать позицию обгоняющему (за исключением «круговых»). Тем не менее, запрещены резкая смена траектории движения обгоняемого и любые касания (телом или частями велосипеда), с целью помешать движению. Обгоняющий, в свою очередь, должен обеспечить безопасность своего маневра.</w:t>
      </w:r>
    </w:p>
    <w:p w:rsidR="00F239F8" w:rsidRPr="00E46692" w:rsidRDefault="00F7739C" w:rsidP="00A10AEF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«Круговые»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- гонщики, обгоняемые на круг должны уступать дорогу лидерам.</w:t>
      </w:r>
      <w:r w:rsidR="00057A51" w:rsidRPr="00E4669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«Преимущество движения»</w:t>
      </w:r>
      <w:r w:rsidR="00982109"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="00982109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F239F8" w:rsidRPr="00E46692">
        <w:rPr>
          <w:rFonts w:ascii="Times New Roman" w:hAnsi="Times New Roman" w:cs="Times New Roman"/>
          <w:sz w:val="28"/>
          <w:szCs w:val="28"/>
          <w:lang w:val="ru-RU"/>
        </w:rPr>
        <w:t>онщики, передвигающиеся верхом на велосипеде, имеют преимущество над спешившимися гонщиками. Гонщики, толкающие или несущие свои велосипеды, должны передвигаться по наименее проезжаемой части трассы в тот момент, когда их обгоняют. Гонщики, толкающие или несущие свои велосипеды, могут обгонять едущих велосипедистов, если они не создают помехи движению.</w:t>
      </w:r>
      <w:r w:rsidR="00F239F8" w:rsidRPr="00E4669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F239F8" w:rsidRPr="00E46692" w:rsidRDefault="006E5CDA" w:rsidP="00A10AEF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Также в рамках забега проходит </w:t>
      </w: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«Детская дистанция»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- для детей участников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 болельщиков. «Детская дистанция» - не является спортивной, ее основная цель ознакомление детей с видом спорта – </w:t>
      </w:r>
      <w:proofErr w:type="spellStart"/>
      <w:r w:rsidRPr="00E46692">
        <w:rPr>
          <w:rFonts w:ascii="Times New Roman" w:hAnsi="Times New Roman" w:cs="Times New Roman"/>
          <w:sz w:val="28"/>
          <w:szCs w:val="28"/>
          <w:lang w:val="ru-RU"/>
        </w:rPr>
        <w:t>трейловый</w:t>
      </w:r>
      <w:proofErr w:type="spellEnd"/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бег.</w:t>
      </w:r>
    </w:p>
    <w:p w:rsidR="00B72256" w:rsidRPr="00E46692" w:rsidRDefault="006E5CDA" w:rsidP="00A10AEF">
      <w:pPr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Длина «детской дистанции» 300 – 500 метров, для преодоления бегом, шагом. Включает элементы спуска, подъема. Перепад высот до 50 метров.</w:t>
      </w:r>
    </w:p>
    <w:p w:rsidR="00B72256" w:rsidRPr="00E46692" w:rsidRDefault="00B72256" w:rsidP="00A10AEF">
      <w:pPr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Участвуют дети до 15 лет (включительно) под присмотром родителей.</w:t>
      </w:r>
    </w:p>
    <w:p w:rsidR="006E5CDA" w:rsidRPr="00E46692" w:rsidRDefault="00B72256" w:rsidP="00A10AEF">
      <w:pPr>
        <w:spacing w:before="0" w:after="0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«Детская дистанция»</w:t>
      </w:r>
      <w:r w:rsidR="006E5CDA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6E5CDA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дресована в первую очередь дошкольникам и младшим школьникам.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4669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Для подростков рекомендуется участие в забеге на дистанции </w:t>
      </w:r>
      <w:proofErr w:type="spellStart"/>
      <w:r w:rsidRPr="00E4669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трейл</w:t>
      </w:r>
      <w:proofErr w:type="spellEnd"/>
      <w:r w:rsidRPr="00E4669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 5 км.</w:t>
      </w:r>
    </w:p>
    <w:p w:rsidR="006E5CDA" w:rsidRPr="00E46692" w:rsidRDefault="006E5CDA" w:rsidP="00A10AEF">
      <w:pPr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Допускается прохождение дистанции вместе с родителями (за руку, на руках).</w:t>
      </w:r>
    </w:p>
    <w:p w:rsidR="006E5CDA" w:rsidRPr="00E46692" w:rsidRDefault="006E5CDA" w:rsidP="00A10AEF">
      <w:pPr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Участие для детей и сопровождающих их родителей – бесплатно. </w:t>
      </w:r>
    </w:p>
    <w:p w:rsidR="006E5CDA" w:rsidRPr="00E46692" w:rsidRDefault="006E5CDA" w:rsidP="00A10AEF">
      <w:pPr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Каждый ребенок – участник должен быть предварительно зарегистрирован на сайте ARF.BY.</w:t>
      </w:r>
    </w:p>
    <w:p w:rsidR="006E5CDA" w:rsidRPr="00E46692" w:rsidRDefault="006E5CDA" w:rsidP="00A10AEF">
      <w:pPr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После</w:t>
      </w:r>
      <w:r w:rsidR="00B72256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финиша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все  участники получат памятные дипломы и сувениры.</w:t>
      </w:r>
    </w:p>
    <w:p w:rsidR="00E10014" w:rsidRPr="00E46692" w:rsidRDefault="00E10014" w:rsidP="00A10AEF">
      <w:pPr>
        <w:pStyle w:val="3"/>
        <w:numPr>
          <w:ilvl w:val="0"/>
          <w:numId w:val="0"/>
        </w:numPr>
        <w:tabs>
          <w:tab w:val="left" w:pos="284"/>
        </w:tabs>
        <w:spacing w:before="0" w:after="0"/>
        <w:ind w:right="0"/>
        <w:rPr>
          <w:rFonts w:ascii="Times New Roman" w:hAnsi="Times New Roman" w:cs="Times New Roman"/>
          <w:bCs w:val="0"/>
          <w:lang w:val="ru-RU"/>
        </w:rPr>
      </w:pPr>
      <w:r w:rsidRPr="00E46692">
        <w:rPr>
          <w:rFonts w:ascii="Times New Roman" w:hAnsi="Times New Roman" w:cs="Times New Roman"/>
          <w:bCs w:val="0"/>
          <w:lang w:val="ru-RU"/>
        </w:rPr>
        <w:t xml:space="preserve">ПРОГРАММА СОРЕВНОВАНИЙ </w:t>
      </w:r>
    </w:p>
    <w:p w:rsidR="00974527" w:rsidRPr="00E46692" w:rsidRDefault="0007222E" w:rsidP="00A10AEF">
      <w:pPr>
        <w:pStyle w:val="a0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  <w:r w:rsidR="00037116"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ноября</w:t>
      </w:r>
      <w:r w:rsidR="0030404C"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2017</w:t>
      </w:r>
    </w:p>
    <w:p w:rsidR="0030404C" w:rsidRPr="00E46692" w:rsidRDefault="00E10014" w:rsidP="00A10AEF">
      <w:pPr>
        <w:pStyle w:val="a0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00022C" w:rsidRPr="00E4669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325F2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:00 </w:t>
      </w:r>
      <w:r w:rsidR="00942A15" w:rsidRPr="00E4669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325F2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4C01" w:rsidRPr="00E4669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E0D4B" w:rsidRPr="00E4669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325F2" w:rsidRPr="00E4669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42A15" w:rsidRPr="00E46692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заезд участников, регистрация</w:t>
      </w:r>
    </w:p>
    <w:p w:rsidR="0007222E" w:rsidRPr="00E46692" w:rsidRDefault="0007222E" w:rsidP="00A10AEF">
      <w:pPr>
        <w:pStyle w:val="a0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09:00 – разрешается выезд на трассу кросс-кантри (ХСО) для просмотра</w:t>
      </w:r>
    </w:p>
    <w:p w:rsidR="0007222E" w:rsidRPr="00E46692" w:rsidRDefault="0000022C" w:rsidP="00A10AEF">
      <w:pPr>
        <w:pStyle w:val="a0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E659EE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:45 –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E659EE" w:rsidRPr="00E4669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42A15" w:rsidRPr="00E46692">
        <w:rPr>
          <w:rFonts w:ascii="Times New Roman" w:hAnsi="Times New Roman" w:cs="Times New Roman"/>
          <w:sz w:val="28"/>
          <w:szCs w:val="28"/>
          <w:lang w:val="ru-RU"/>
        </w:rPr>
        <w:t>55</w:t>
      </w:r>
      <w:r w:rsidR="009E54DD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30404C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предстартовый брифинг</w:t>
      </w:r>
      <w:r w:rsidR="00942A15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для участников </w:t>
      </w:r>
      <w:r w:rsidR="0007222E" w:rsidRPr="00E46692">
        <w:rPr>
          <w:rFonts w:ascii="Times New Roman" w:hAnsi="Times New Roman" w:cs="Times New Roman"/>
          <w:sz w:val="28"/>
          <w:szCs w:val="28"/>
          <w:lang w:val="ru-RU"/>
        </w:rPr>
        <w:t>кросс-кантри</w:t>
      </w:r>
      <w:r w:rsidR="00F4458F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222E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(ХСО) </w:t>
      </w:r>
    </w:p>
    <w:p w:rsidR="00942A15" w:rsidRPr="00E46692" w:rsidRDefault="00942A15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0022C" w:rsidRPr="00E46692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:00 – старт </w:t>
      </w:r>
      <w:r w:rsidR="00F4458F" w:rsidRPr="00E46692">
        <w:rPr>
          <w:rFonts w:ascii="Times New Roman" w:hAnsi="Times New Roman" w:cs="Times New Roman"/>
          <w:b/>
          <w:sz w:val="28"/>
          <w:szCs w:val="28"/>
          <w:lang w:val="ru-RU"/>
        </w:rPr>
        <w:t>кросс-кантри (ХСО)</w:t>
      </w:r>
    </w:p>
    <w:p w:rsidR="00942A15" w:rsidRPr="00E46692" w:rsidRDefault="00942A15" w:rsidP="00A10AEF">
      <w:pPr>
        <w:pStyle w:val="a0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0022C" w:rsidRPr="00E4669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:45 – 1</w:t>
      </w:r>
      <w:r w:rsidR="0000022C" w:rsidRPr="00E4669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:55</w:t>
      </w:r>
      <w:r w:rsidR="009E54DD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предстартовый брифинг для участников </w:t>
      </w:r>
      <w:proofErr w:type="spellStart"/>
      <w:r w:rsidR="00F4458F" w:rsidRPr="00E46692">
        <w:rPr>
          <w:rFonts w:ascii="Times New Roman" w:hAnsi="Times New Roman" w:cs="Times New Roman"/>
          <w:sz w:val="28"/>
          <w:szCs w:val="28"/>
          <w:lang w:val="ru-RU"/>
        </w:rPr>
        <w:t>трейл</w:t>
      </w:r>
      <w:proofErr w:type="spellEnd"/>
      <w:r w:rsidR="00F4458F" w:rsidRPr="00E46692">
        <w:rPr>
          <w:rFonts w:ascii="Times New Roman" w:hAnsi="Times New Roman" w:cs="Times New Roman"/>
          <w:sz w:val="28"/>
          <w:szCs w:val="28"/>
          <w:lang w:val="ru-RU"/>
        </w:rPr>
        <w:t>-марафона</w:t>
      </w:r>
    </w:p>
    <w:p w:rsidR="00942A15" w:rsidRPr="00E46692" w:rsidRDefault="00942A15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0022C" w:rsidRPr="00E4669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:00 – старт </w:t>
      </w:r>
      <w:proofErr w:type="spellStart"/>
      <w:r w:rsidR="009E54DD" w:rsidRPr="00E46692">
        <w:rPr>
          <w:rFonts w:ascii="Times New Roman" w:hAnsi="Times New Roman" w:cs="Times New Roman"/>
          <w:b/>
          <w:sz w:val="28"/>
          <w:szCs w:val="28"/>
          <w:lang w:val="ru-RU"/>
        </w:rPr>
        <w:t>трейл</w:t>
      </w:r>
      <w:proofErr w:type="spellEnd"/>
      <w:r w:rsidR="009E54DD" w:rsidRPr="00E46692">
        <w:rPr>
          <w:rFonts w:ascii="Times New Roman" w:hAnsi="Times New Roman" w:cs="Times New Roman"/>
          <w:b/>
          <w:sz w:val="28"/>
          <w:szCs w:val="28"/>
          <w:lang w:val="ru-RU"/>
        </w:rPr>
        <w:t>-марафона (42 км)</w:t>
      </w:r>
    </w:p>
    <w:p w:rsidR="00C129B7" w:rsidRPr="00E46692" w:rsidRDefault="00C129B7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12:45 – 12:55 - предстартовый брифинг для участников </w:t>
      </w:r>
      <w:proofErr w:type="spellStart"/>
      <w:r w:rsidRPr="00E46692">
        <w:rPr>
          <w:rFonts w:ascii="Times New Roman" w:hAnsi="Times New Roman" w:cs="Times New Roman"/>
          <w:sz w:val="28"/>
          <w:szCs w:val="28"/>
          <w:lang w:val="ru-RU"/>
        </w:rPr>
        <w:t>трейла</w:t>
      </w:r>
      <w:proofErr w:type="spellEnd"/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30 км,  </w:t>
      </w: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награждение кросс-кантри (ХСО)</w:t>
      </w:r>
    </w:p>
    <w:p w:rsidR="00C129B7" w:rsidRPr="00E46692" w:rsidRDefault="00C129B7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13:00 – старт </w:t>
      </w:r>
      <w:proofErr w:type="spellStart"/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трейла</w:t>
      </w:r>
      <w:proofErr w:type="spellEnd"/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30 км</w:t>
      </w:r>
    </w:p>
    <w:p w:rsidR="00C129B7" w:rsidRPr="00E46692" w:rsidRDefault="00942A15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0022C" w:rsidRPr="00E4669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:45 – 1</w:t>
      </w:r>
      <w:r w:rsidR="0000022C" w:rsidRPr="00E4669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:55 </w:t>
      </w:r>
      <w:r w:rsidR="009E54DD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предстартовый брифинг для участников </w:t>
      </w:r>
      <w:proofErr w:type="spellStart"/>
      <w:r w:rsidR="0000022C" w:rsidRPr="00E46692">
        <w:rPr>
          <w:rFonts w:ascii="Times New Roman" w:hAnsi="Times New Roman" w:cs="Times New Roman"/>
          <w:sz w:val="28"/>
          <w:szCs w:val="28"/>
          <w:lang w:val="ru-RU"/>
        </w:rPr>
        <w:t>трейл</w:t>
      </w:r>
      <w:proofErr w:type="spellEnd"/>
      <w:r w:rsidR="009E54DD" w:rsidRPr="00E46692">
        <w:rPr>
          <w:rFonts w:ascii="Times New Roman" w:hAnsi="Times New Roman" w:cs="Times New Roman"/>
          <w:sz w:val="28"/>
          <w:szCs w:val="28"/>
          <w:lang w:val="ru-RU"/>
        </w:rPr>
        <w:t>-полумарафона</w:t>
      </w:r>
      <w:r w:rsidR="00AA43D4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42A15" w:rsidRPr="00E46692" w:rsidRDefault="00942A15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0022C" w:rsidRPr="00E46692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9E54DD"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:00 – старт </w:t>
      </w:r>
      <w:proofErr w:type="spellStart"/>
      <w:r w:rsidR="009E54DD" w:rsidRPr="00E46692">
        <w:rPr>
          <w:rFonts w:ascii="Times New Roman" w:hAnsi="Times New Roman" w:cs="Times New Roman"/>
          <w:b/>
          <w:sz w:val="28"/>
          <w:szCs w:val="28"/>
          <w:lang w:val="ru-RU"/>
        </w:rPr>
        <w:t>трейл</w:t>
      </w:r>
      <w:proofErr w:type="spellEnd"/>
      <w:r w:rsidR="009E54DD" w:rsidRPr="00E46692">
        <w:rPr>
          <w:rFonts w:ascii="Times New Roman" w:hAnsi="Times New Roman" w:cs="Times New Roman"/>
          <w:b/>
          <w:sz w:val="28"/>
          <w:szCs w:val="28"/>
          <w:lang w:val="ru-RU"/>
        </w:rPr>
        <w:t>-полумарафона (</w:t>
      </w: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21 км</w:t>
      </w:r>
      <w:r w:rsidR="009E54DD" w:rsidRPr="00E46692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00022C" w:rsidRPr="00386062" w:rsidRDefault="00DE0D4B" w:rsidP="00A10AEF">
      <w:pPr>
        <w:pStyle w:val="a0"/>
        <w:ind w:left="1418" w:hanging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386062">
        <w:rPr>
          <w:rFonts w:ascii="Times New Roman" w:hAnsi="Times New Roman" w:cs="Times New Roman"/>
          <w:color w:val="FF0000"/>
          <w:sz w:val="28"/>
          <w:szCs w:val="28"/>
          <w:lang w:val="ru-RU"/>
        </w:rPr>
        <w:t>1</w:t>
      </w:r>
      <w:r w:rsidR="00386062" w:rsidRPr="00386062">
        <w:rPr>
          <w:rFonts w:ascii="Times New Roman" w:hAnsi="Times New Roman" w:cs="Times New Roman"/>
          <w:color w:val="FF0000"/>
          <w:sz w:val="28"/>
          <w:szCs w:val="28"/>
          <w:lang w:val="ru-RU"/>
        </w:rPr>
        <w:t>4</w:t>
      </w:r>
      <w:r w:rsidRPr="00386062">
        <w:rPr>
          <w:rFonts w:ascii="Times New Roman" w:hAnsi="Times New Roman" w:cs="Times New Roman"/>
          <w:color w:val="FF0000"/>
          <w:sz w:val="28"/>
          <w:szCs w:val="28"/>
          <w:lang w:val="ru-RU"/>
        </w:rPr>
        <w:t>:</w:t>
      </w:r>
      <w:r w:rsidR="00386062" w:rsidRPr="00386062">
        <w:rPr>
          <w:rFonts w:ascii="Times New Roman" w:hAnsi="Times New Roman" w:cs="Times New Roman"/>
          <w:color w:val="FF0000"/>
          <w:sz w:val="28"/>
          <w:szCs w:val="28"/>
          <w:lang w:val="ru-RU"/>
        </w:rPr>
        <w:t>4</w:t>
      </w:r>
      <w:r w:rsidRPr="00386062">
        <w:rPr>
          <w:rFonts w:ascii="Times New Roman" w:hAnsi="Times New Roman" w:cs="Times New Roman"/>
          <w:color w:val="FF0000"/>
          <w:sz w:val="28"/>
          <w:szCs w:val="28"/>
          <w:lang w:val="ru-RU"/>
        </w:rPr>
        <w:t>5 – 1</w:t>
      </w:r>
      <w:r w:rsidR="00386062" w:rsidRPr="00386062">
        <w:rPr>
          <w:rFonts w:ascii="Times New Roman" w:hAnsi="Times New Roman" w:cs="Times New Roman"/>
          <w:color w:val="FF0000"/>
          <w:sz w:val="28"/>
          <w:szCs w:val="28"/>
          <w:lang w:val="ru-RU"/>
        </w:rPr>
        <w:t>4</w:t>
      </w:r>
      <w:r w:rsidRPr="00386062">
        <w:rPr>
          <w:rFonts w:ascii="Times New Roman" w:hAnsi="Times New Roman" w:cs="Times New Roman"/>
          <w:color w:val="FF0000"/>
          <w:sz w:val="28"/>
          <w:szCs w:val="28"/>
          <w:lang w:val="ru-RU"/>
        </w:rPr>
        <w:t>:</w:t>
      </w:r>
      <w:r w:rsidR="00386062" w:rsidRPr="00386062">
        <w:rPr>
          <w:rFonts w:ascii="Times New Roman" w:hAnsi="Times New Roman" w:cs="Times New Roman"/>
          <w:color w:val="FF0000"/>
          <w:sz w:val="28"/>
          <w:szCs w:val="28"/>
          <w:lang w:val="ru-RU"/>
        </w:rPr>
        <w:t>5</w:t>
      </w:r>
      <w:r w:rsidRPr="00386062">
        <w:rPr>
          <w:rFonts w:ascii="Times New Roman" w:hAnsi="Times New Roman" w:cs="Times New Roman"/>
          <w:color w:val="FF0000"/>
          <w:sz w:val="28"/>
          <w:szCs w:val="28"/>
          <w:lang w:val="ru-RU"/>
        </w:rPr>
        <w:t>5</w:t>
      </w:r>
      <w:r w:rsidR="0000022C" w:rsidRPr="0038606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— предстартовы</w:t>
      </w:r>
      <w:r w:rsidRPr="0038606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й брифинг для участников </w:t>
      </w:r>
      <w:proofErr w:type="spellStart"/>
      <w:r w:rsidRPr="00386062">
        <w:rPr>
          <w:rFonts w:ascii="Times New Roman" w:hAnsi="Times New Roman" w:cs="Times New Roman"/>
          <w:color w:val="FF0000"/>
          <w:sz w:val="28"/>
          <w:szCs w:val="28"/>
          <w:lang w:val="ru-RU"/>
        </w:rPr>
        <w:t>трейла</w:t>
      </w:r>
      <w:proofErr w:type="spellEnd"/>
      <w:r w:rsidR="0000022C" w:rsidRPr="0038606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10 км </w:t>
      </w:r>
    </w:p>
    <w:p w:rsidR="00942A15" w:rsidRPr="00386062" w:rsidRDefault="00942A15" w:rsidP="00A10AEF">
      <w:pPr>
        <w:pStyle w:val="a0"/>
        <w:ind w:left="1418" w:hanging="709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38606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15:</w:t>
      </w:r>
      <w:r w:rsidR="00386062" w:rsidRPr="0038606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0</w:t>
      </w:r>
      <w:r w:rsidR="00DE0D4B" w:rsidRPr="0038606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0</w:t>
      </w:r>
      <w:r w:rsidRPr="0038606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– старт </w:t>
      </w:r>
      <w:proofErr w:type="spellStart"/>
      <w:r w:rsidRPr="0038606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трейла</w:t>
      </w:r>
      <w:proofErr w:type="spellEnd"/>
      <w:r w:rsidRPr="0038606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433214" w:rsidRPr="0038606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10</w:t>
      </w:r>
      <w:r w:rsidR="00DE0D4B" w:rsidRPr="0038606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км</w:t>
      </w:r>
    </w:p>
    <w:p w:rsidR="00DE0D4B" w:rsidRPr="00E46692" w:rsidRDefault="00DE0D4B" w:rsidP="00A10AEF">
      <w:pPr>
        <w:pStyle w:val="a0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15:45 – 15:55 — предстартовый брифинг для участников </w:t>
      </w:r>
      <w:proofErr w:type="spellStart"/>
      <w:r w:rsidRPr="00E46692">
        <w:rPr>
          <w:rFonts w:ascii="Times New Roman" w:hAnsi="Times New Roman" w:cs="Times New Roman"/>
          <w:sz w:val="28"/>
          <w:szCs w:val="28"/>
          <w:lang w:val="ru-RU"/>
        </w:rPr>
        <w:t>трейла</w:t>
      </w:r>
      <w:proofErr w:type="spellEnd"/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5км </w:t>
      </w:r>
    </w:p>
    <w:p w:rsidR="00942A15" w:rsidRPr="00E46692" w:rsidRDefault="00942A15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DE0D4B" w:rsidRPr="00E46692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DE0D4B" w:rsidRPr="00E46692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433214" w:rsidRPr="00E46692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старт </w:t>
      </w:r>
      <w:proofErr w:type="spellStart"/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трейла</w:t>
      </w:r>
      <w:proofErr w:type="spellEnd"/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33214" w:rsidRPr="00E46692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DE0D4B"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км</w:t>
      </w:r>
    </w:p>
    <w:p w:rsidR="00B72256" w:rsidRPr="00E46692" w:rsidRDefault="00B72256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16:15 - 16:25 - предстартовый брифинг для участников «детской дистанции»</w:t>
      </w:r>
    </w:p>
    <w:p w:rsidR="00AA43D4" w:rsidRPr="00E46692" w:rsidRDefault="00AA43D4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16:</w:t>
      </w:r>
      <w:r w:rsidR="00DE0D4B" w:rsidRPr="00E46692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0 – старт детской дистанции</w:t>
      </w:r>
    </w:p>
    <w:p w:rsidR="00E659EE" w:rsidRPr="00E46692" w:rsidRDefault="00433214" w:rsidP="00A10AEF">
      <w:pPr>
        <w:pStyle w:val="a0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17:30 – закрытие финиша (окончание КВ) для всех дистанций</w:t>
      </w:r>
      <w:r w:rsidR="00DE0D4B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659EE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публикация предварительных результатов</w:t>
      </w:r>
    </w:p>
    <w:p w:rsidR="00E659EE" w:rsidRPr="00E46692" w:rsidRDefault="00DE0D4B" w:rsidP="00A10AEF">
      <w:pPr>
        <w:pStyle w:val="a0"/>
        <w:ind w:left="1418" w:hanging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17:45</w:t>
      </w:r>
      <w:r w:rsidR="00E659EE"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33214" w:rsidRPr="00E46692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E659EE"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50F49" w:rsidRPr="00E46692">
        <w:rPr>
          <w:rFonts w:ascii="Times New Roman" w:hAnsi="Times New Roman" w:cs="Times New Roman"/>
          <w:b/>
          <w:sz w:val="28"/>
          <w:szCs w:val="28"/>
          <w:lang w:val="ru-RU"/>
        </w:rPr>
        <w:t>награждение</w:t>
      </w:r>
      <w:r w:rsidR="00AA43D4"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A43D4" w:rsidRPr="00E46692">
        <w:rPr>
          <w:rFonts w:ascii="Times New Roman" w:hAnsi="Times New Roman" w:cs="Times New Roman"/>
          <w:b/>
          <w:sz w:val="28"/>
          <w:szCs w:val="28"/>
          <w:lang w:val="ru-RU"/>
        </w:rPr>
        <w:t>трейл</w:t>
      </w: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proofErr w:type="spellEnd"/>
      <w:r w:rsidR="00AA43D4"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5</w:t>
      </w: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км</w:t>
      </w:r>
      <w:r w:rsidR="00AA43D4" w:rsidRPr="00E46692">
        <w:rPr>
          <w:rFonts w:ascii="Times New Roman" w:hAnsi="Times New Roman" w:cs="Times New Roman"/>
          <w:b/>
          <w:sz w:val="28"/>
          <w:szCs w:val="28"/>
          <w:lang w:val="ru-RU"/>
        </w:rPr>
        <w:t>, 10</w:t>
      </w: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км</w:t>
      </w:r>
      <w:r w:rsidR="00AA43D4"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C129B7"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30 км, </w:t>
      </w: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полумарафон - </w:t>
      </w:r>
      <w:r w:rsidR="00AA43D4" w:rsidRPr="00E46692">
        <w:rPr>
          <w:rFonts w:ascii="Times New Roman" w:hAnsi="Times New Roman" w:cs="Times New Roman"/>
          <w:b/>
          <w:sz w:val="28"/>
          <w:szCs w:val="28"/>
          <w:lang w:val="ru-RU"/>
        </w:rPr>
        <w:t>21 км</w:t>
      </w: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, марафон 42 км</w:t>
      </w:r>
      <w:r w:rsidR="00AA43D4" w:rsidRPr="00E4669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C7467" w:rsidRPr="00E46692" w:rsidRDefault="00E659EE" w:rsidP="00A10AEF">
      <w:pPr>
        <w:pStyle w:val="a0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19:00 </w:t>
      </w:r>
      <w:r w:rsidR="008C7467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– закрытие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соревнований</w:t>
      </w:r>
    </w:p>
    <w:p w:rsidR="00A10AEF" w:rsidRPr="00E46692" w:rsidRDefault="00A10AEF" w:rsidP="00A10AEF">
      <w:pPr>
        <w:pStyle w:val="a0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E46692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t>СНАРЯЖЕНИЕ</w:t>
      </w:r>
    </w:p>
    <w:p w:rsidR="00BD0A5C" w:rsidRPr="00E46692" w:rsidRDefault="00BD0A5C" w:rsidP="00A10AEF">
      <w:pPr>
        <w:pStyle w:val="a0"/>
        <w:rPr>
          <w:lang w:val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7236"/>
        <w:gridCol w:w="1474"/>
        <w:gridCol w:w="839"/>
      </w:tblGrid>
      <w:tr w:rsidR="00E46692" w:rsidRPr="00E46692" w:rsidTr="00433214">
        <w:trPr>
          <w:cantSplit/>
          <w:trHeight w:val="709"/>
        </w:trPr>
        <w:tc>
          <w:tcPr>
            <w:tcW w:w="7236" w:type="dxa"/>
            <w:vAlign w:val="center"/>
          </w:tcPr>
          <w:p w:rsidR="00332793" w:rsidRPr="00E46692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Элемент снаряжения</w:t>
            </w:r>
          </w:p>
        </w:tc>
        <w:tc>
          <w:tcPr>
            <w:tcW w:w="1474" w:type="dxa"/>
          </w:tcPr>
          <w:p w:rsidR="00332793" w:rsidRPr="00E46692" w:rsidRDefault="00433214" w:rsidP="00A10AEF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66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Трейлы</w:t>
            </w:r>
            <w:proofErr w:type="spellEnd"/>
          </w:p>
          <w:p w:rsidR="00332793" w:rsidRPr="00E46692" w:rsidRDefault="00332793" w:rsidP="00A10AEF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32793" w:rsidRPr="00E46692" w:rsidRDefault="00FD3794" w:rsidP="00A10AEF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ХСО</w:t>
            </w:r>
          </w:p>
        </w:tc>
      </w:tr>
      <w:tr w:rsidR="00E46692" w:rsidRPr="00E46692" w:rsidTr="00433214">
        <w:tc>
          <w:tcPr>
            <w:tcW w:w="7236" w:type="dxa"/>
          </w:tcPr>
          <w:p w:rsidR="00332793" w:rsidRPr="00E46692" w:rsidRDefault="00332793" w:rsidP="00A10AEF">
            <w:pPr>
              <w:pStyle w:val="a0"/>
              <w:rPr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Обязательное снаряжение</w:t>
            </w:r>
          </w:p>
        </w:tc>
        <w:tc>
          <w:tcPr>
            <w:tcW w:w="1474" w:type="dxa"/>
          </w:tcPr>
          <w:p w:rsidR="00332793" w:rsidRPr="00E46692" w:rsidRDefault="00332793" w:rsidP="00A10AEF">
            <w:pPr>
              <w:pStyle w:val="a0"/>
              <w:rPr>
                <w:lang w:val="ru-RU"/>
              </w:rPr>
            </w:pPr>
          </w:p>
        </w:tc>
        <w:tc>
          <w:tcPr>
            <w:tcW w:w="0" w:type="auto"/>
          </w:tcPr>
          <w:p w:rsidR="00332793" w:rsidRPr="00E46692" w:rsidRDefault="00332793" w:rsidP="00A10AEF">
            <w:pPr>
              <w:pStyle w:val="a0"/>
              <w:rPr>
                <w:lang w:val="ru-RU"/>
              </w:rPr>
            </w:pPr>
          </w:p>
        </w:tc>
      </w:tr>
      <w:tr w:rsidR="00E46692" w:rsidRPr="00E46692" w:rsidTr="00433214">
        <w:tc>
          <w:tcPr>
            <w:tcW w:w="7236" w:type="dxa"/>
            <w:vAlign w:val="bottom"/>
          </w:tcPr>
          <w:p w:rsidR="00332793" w:rsidRPr="00E46692" w:rsidRDefault="00332793" w:rsidP="00A10AEF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или </w:t>
            </w:r>
            <w:r w:rsidR="00433214"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аналогичный документ </w:t>
            </w:r>
            <w:r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(нужен только </w:t>
            </w:r>
            <w:r w:rsidR="00433214"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</w:t>
            </w:r>
            <w:r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регистрации)</w:t>
            </w:r>
          </w:p>
        </w:tc>
        <w:tc>
          <w:tcPr>
            <w:tcW w:w="1474" w:type="dxa"/>
            <w:vAlign w:val="center"/>
          </w:tcPr>
          <w:p w:rsidR="00332793" w:rsidRPr="00E46692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332793" w:rsidRPr="00E46692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E46692" w:rsidRPr="00E46692" w:rsidTr="00433214">
        <w:tc>
          <w:tcPr>
            <w:tcW w:w="7236" w:type="dxa"/>
            <w:vAlign w:val="bottom"/>
          </w:tcPr>
          <w:p w:rsidR="00332793" w:rsidRPr="00E46692" w:rsidRDefault="00332793" w:rsidP="00A10AEF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Номер участника (выдается организаторами)</w:t>
            </w:r>
          </w:p>
        </w:tc>
        <w:tc>
          <w:tcPr>
            <w:tcW w:w="1474" w:type="dxa"/>
            <w:vAlign w:val="center"/>
          </w:tcPr>
          <w:p w:rsidR="00332793" w:rsidRPr="00E46692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332793" w:rsidRPr="00E46692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E46692" w:rsidRPr="00E46692" w:rsidTr="00433214">
        <w:tc>
          <w:tcPr>
            <w:tcW w:w="7236" w:type="dxa"/>
            <w:vAlign w:val="bottom"/>
          </w:tcPr>
          <w:p w:rsidR="00665C63" w:rsidRPr="00E46692" w:rsidRDefault="00665C63" w:rsidP="00A10AEF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Чип электронной отметки (выдается организаторами)</w:t>
            </w:r>
          </w:p>
        </w:tc>
        <w:tc>
          <w:tcPr>
            <w:tcW w:w="1474" w:type="dxa"/>
            <w:vAlign w:val="center"/>
          </w:tcPr>
          <w:p w:rsidR="00665C63" w:rsidRPr="00E46692" w:rsidRDefault="00665C6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665C63" w:rsidRPr="00E46692" w:rsidRDefault="00665C6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E46692" w:rsidRPr="00E46692" w:rsidTr="00433214">
        <w:tc>
          <w:tcPr>
            <w:tcW w:w="7236" w:type="dxa"/>
          </w:tcPr>
          <w:p w:rsidR="00332793" w:rsidRPr="00E46692" w:rsidRDefault="00332793" w:rsidP="00A10AEF">
            <w:pPr>
              <w:pStyle w:val="a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Велосипед с исправными тормозами</w:t>
            </w:r>
          </w:p>
        </w:tc>
        <w:tc>
          <w:tcPr>
            <w:tcW w:w="1474" w:type="dxa"/>
            <w:vAlign w:val="center"/>
          </w:tcPr>
          <w:p w:rsidR="00332793" w:rsidRPr="00E46692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332793" w:rsidRPr="00E46692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E46692" w:rsidRPr="00E46692" w:rsidTr="00433214">
        <w:tc>
          <w:tcPr>
            <w:tcW w:w="7236" w:type="dxa"/>
            <w:vAlign w:val="center"/>
          </w:tcPr>
          <w:p w:rsidR="00332793" w:rsidRPr="00E46692" w:rsidRDefault="00332793" w:rsidP="00A10AEF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Велошлем</w:t>
            </w:r>
            <w:proofErr w:type="spellEnd"/>
          </w:p>
        </w:tc>
        <w:tc>
          <w:tcPr>
            <w:tcW w:w="1474" w:type="dxa"/>
            <w:vAlign w:val="center"/>
          </w:tcPr>
          <w:p w:rsidR="00332793" w:rsidRPr="00E46692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332793" w:rsidRPr="00E46692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E46692" w:rsidRPr="00E46692" w:rsidTr="00433214">
        <w:tc>
          <w:tcPr>
            <w:tcW w:w="7236" w:type="dxa"/>
          </w:tcPr>
          <w:p w:rsidR="00332793" w:rsidRPr="00E46692" w:rsidRDefault="00332793" w:rsidP="00A10AEF">
            <w:pPr>
              <w:pStyle w:val="a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Рекомендованное снаряжение</w:t>
            </w:r>
          </w:p>
        </w:tc>
        <w:tc>
          <w:tcPr>
            <w:tcW w:w="1474" w:type="dxa"/>
          </w:tcPr>
          <w:p w:rsidR="00332793" w:rsidRPr="00E46692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32793" w:rsidRPr="00E46692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11B38" w:rsidRPr="00E46692" w:rsidTr="00433214">
        <w:tc>
          <w:tcPr>
            <w:tcW w:w="7236" w:type="dxa"/>
            <w:vAlign w:val="bottom"/>
          </w:tcPr>
          <w:p w:rsidR="00332793" w:rsidRPr="00E46692" w:rsidRDefault="00332793" w:rsidP="00A10AEF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Препараты, содержащие минералы и глюкозу (включая спортивные энергетические напитки)</w:t>
            </w:r>
          </w:p>
        </w:tc>
        <w:tc>
          <w:tcPr>
            <w:tcW w:w="1474" w:type="dxa"/>
            <w:vAlign w:val="center"/>
          </w:tcPr>
          <w:p w:rsidR="00332793" w:rsidRPr="00E46692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vAlign w:val="center"/>
          </w:tcPr>
          <w:p w:rsidR="00332793" w:rsidRPr="00E46692" w:rsidRDefault="00332793" w:rsidP="00A10AEF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</w:tbl>
    <w:p w:rsidR="00161C1B" w:rsidRPr="00E46692" w:rsidRDefault="00161C1B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D0A5C" w:rsidRPr="00E46692" w:rsidRDefault="00041B3C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Наличие обязательного снаряжения может быть проверено непосредственно перед стартом</w:t>
      </w:r>
      <w:r w:rsidR="00DC1E09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, во время </w:t>
      </w:r>
      <w:r w:rsidR="0043634D" w:rsidRPr="00E46692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="00DC1E09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или на финише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C1E09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При отсутствии обязательного снаряжения </w:t>
      </w:r>
      <w:r w:rsidR="00DC1E09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на старте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Организаторы оставляют за собой право отказать участнику в выходе на старт.</w:t>
      </w:r>
    </w:p>
    <w:p w:rsidR="00BD0A5C" w:rsidRPr="00E46692" w:rsidRDefault="00BD0A5C" w:rsidP="00A10AEF">
      <w:pPr>
        <w:pStyle w:val="a0"/>
        <w:rPr>
          <w:lang w:val="ru-RU"/>
        </w:rPr>
      </w:pPr>
    </w:p>
    <w:p w:rsidR="00E10014" w:rsidRPr="00E46692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t>КОНТРОЛЬ ПРОХОЖЕНИЯ ДИСТАНЦИИ</w:t>
      </w:r>
    </w:p>
    <w:p w:rsidR="00665C63" w:rsidRPr="00E46692" w:rsidRDefault="000D3B32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На старте</w:t>
      </w:r>
      <w:r w:rsidR="00665C63" w:rsidRPr="00E46692">
        <w:rPr>
          <w:rFonts w:ascii="Times New Roman" w:hAnsi="Times New Roman" w:cs="Times New Roman"/>
          <w:sz w:val="28"/>
          <w:szCs w:val="28"/>
          <w:lang w:val="ru-RU"/>
        </w:rPr>
        <w:t>, в нескольких промежуточных точках и на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финише  </w:t>
      </w:r>
      <w:r w:rsidR="00665C63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будет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организован электронный хронометраж</w:t>
      </w:r>
      <w:r w:rsidR="00015920" w:rsidRPr="00E46692">
        <w:rPr>
          <w:rFonts w:ascii="Times New Roman" w:hAnsi="Times New Roman" w:cs="Times New Roman"/>
          <w:sz w:val="28"/>
          <w:szCs w:val="28"/>
          <w:lang w:val="ru-RU"/>
        </w:rPr>
        <w:t>. Д</w:t>
      </w:r>
      <w:r w:rsidR="003C61DF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ля отметки будут использованы </w:t>
      </w:r>
      <w:r w:rsidR="00FD3794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бесконтактные </w:t>
      </w:r>
      <w:r w:rsidR="003C61DF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чипы и станции системы </w:t>
      </w:r>
      <w:proofErr w:type="spellStart"/>
      <w:r w:rsidR="003C61DF" w:rsidRPr="00E46692">
        <w:rPr>
          <w:rFonts w:ascii="Times New Roman" w:hAnsi="Times New Roman" w:cs="Times New Roman"/>
          <w:sz w:val="28"/>
          <w:szCs w:val="28"/>
        </w:rPr>
        <w:t>Sportident</w:t>
      </w:r>
      <w:proofErr w:type="spellEnd"/>
      <w:r w:rsidR="003C61DF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D3794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Также н</w:t>
      </w:r>
      <w:r w:rsidR="00665C63" w:rsidRPr="00E46692">
        <w:rPr>
          <w:rFonts w:ascii="Times New Roman" w:hAnsi="Times New Roman" w:cs="Times New Roman"/>
          <w:sz w:val="28"/>
          <w:szCs w:val="28"/>
          <w:lang w:val="ru-RU"/>
        </w:rPr>
        <w:t>а трассе будут размещены волонтеры для контроля прохождения дистанции \ хронометража.</w:t>
      </w:r>
    </w:p>
    <w:p w:rsidR="00665C63" w:rsidRPr="00E46692" w:rsidRDefault="000D3B32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Дистанции размечены с помощью маркировочной ленты и табличек. Маркеры расположены на дистанции не реже, чем каждые </w:t>
      </w:r>
      <w:r w:rsidR="00433214" w:rsidRPr="00E4669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0 метров</w:t>
      </w:r>
      <w:r w:rsidR="00665C63" w:rsidRPr="00E466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0AEF" w:rsidRPr="00E46692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E46692" w:rsidRDefault="00320A2E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t>БЕЗОПАСНОСТЬ</w:t>
      </w:r>
    </w:p>
    <w:p w:rsidR="00E10014" w:rsidRPr="00E46692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Участник должен в максимально короткий срок связаться с организаторами в случае:</w:t>
      </w:r>
    </w:p>
    <w:p w:rsidR="00E10014" w:rsidRPr="00E46692" w:rsidRDefault="00E10014" w:rsidP="00A10AEF">
      <w:pPr>
        <w:pStyle w:val="a0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досрочного схода с дистанции;</w:t>
      </w:r>
    </w:p>
    <w:p w:rsidR="00E10014" w:rsidRPr="00E46692" w:rsidRDefault="00E10014" w:rsidP="00A10AEF">
      <w:pPr>
        <w:pStyle w:val="a0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ухудшения сост</w:t>
      </w:r>
      <w:r w:rsidR="002543FC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ояния здоровья или </w:t>
      </w:r>
      <w:proofErr w:type="spellStart"/>
      <w:r w:rsidR="002543FC" w:rsidRPr="00E46692">
        <w:rPr>
          <w:rFonts w:ascii="Times New Roman" w:hAnsi="Times New Roman" w:cs="Times New Roman"/>
          <w:sz w:val="28"/>
          <w:szCs w:val="28"/>
          <w:lang w:val="ru-RU"/>
        </w:rPr>
        <w:t>травмирования</w:t>
      </w:r>
      <w:proofErr w:type="spellEnd"/>
      <w:r w:rsidRPr="00E4669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0014" w:rsidRPr="00E46692" w:rsidRDefault="00E10014" w:rsidP="00A10AEF">
      <w:pPr>
        <w:pStyle w:val="a0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повреждения, поломки или утери элементов обязательного снаряжения;</w:t>
      </w:r>
    </w:p>
    <w:p w:rsidR="00E10014" w:rsidRPr="00E46692" w:rsidRDefault="00E10014" w:rsidP="00A10AEF">
      <w:pPr>
        <w:pStyle w:val="a0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обнаружения обстоятельств, представляющих объективную опасность для других участников </w:t>
      </w:r>
      <w:r w:rsidR="0006334C" w:rsidRPr="00E46692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0550" w:rsidRPr="00E46692" w:rsidRDefault="00B70550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Участник, который по тем или иным причинам сходит с дистанции гонки, обязан как можно быстрее вернуться к месту старта. </w:t>
      </w:r>
    </w:p>
    <w:p w:rsidR="00044A2A" w:rsidRPr="00E46692" w:rsidRDefault="00044A2A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E46692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t xml:space="preserve">ШТРАФЫ И ДИСКВАЛИФИКАЦИЯ </w:t>
      </w:r>
    </w:p>
    <w:p w:rsidR="00E10014" w:rsidRPr="00E46692" w:rsidRDefault="00E10014" w:rsidP="00A10AEF">
      <w:pPr>
        <w:pStyle w:val="a0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Штраф </w:t>
      </w:r>
      <w:r w:rsidR="002B354B" w:rsidRPr="00E46692">
        <w:rPr>
          <w:rFonts w:ascii="Times New Roman" w:hAnsi="Times New Roman" w:cs="Times New Roman"/>
          <w:b/>
          <w:sz w:val="28"/>
          <w:szCs w:val="28"/>
          <w:lang w:val="ru-RU"/>
        </w:rPr>
        <w:t>30 минут</w:t>
      </w: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10014" w:rsidRPr="00E46692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элемента обязательного снаряжения на старте или в ходе </w:t>
      </w:r>
      <w:r w:rsidR="0006334C" w:rsidRPr="00E46692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(за каждый зафиксированный </w:t>
      </w:r>
      <w:r w:rsidR="0006334C" w:rsidRPr="00E46692">
        <w:rPr>
          <w:rFonts w:ascii="Times New Roman" w:hAnsi="Times New Roman" w:cs="Times New Roman"/>
          <w:sz w:val="28"/>
          <w:szCs w:val="28"/>
          <w:lang w:val="ru-RU"/>
        </w:rPr>
        <w:t>элемент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E10014" w:rsidRPr="00E46692" w:rsidRDefault="00E10014" w:rsidP="00A10AEF">
      <w:pPr>
        <w:pStyle w:val="a0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отсутствие стартового номера на участнике</w:t>
      </w:r>
      <w:r w:rsidR="00F35A71" w:rsidRPr="00E46692">
        <w:rPr>
          <w:rFonts w:ascii="Times New Roman" w:hAnsi="Times New Roman" w:cs="Times New Roman"/>
          <w:b/>
          <w:sz w:val="28"/>
          <w:szCs w:val="28"/>
          <w:lang w:val="ru-RU"/>
        </w:rPr>
        <w:t>/велосипеде</w:t>
      </w: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его сокрытие элементами одежды или снаряжения, либо такое его размещение, которое не позволяет идентифицировать участника судьями, </w:t>
      </w:r>
      <w:r w:rsidR="00A4677E"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другими участниками, </w:t>
      </w:r>
      <w:r w:rsidR="002B354B" w:rsidRPr="00E46692">
        <w:rPr>
          <w:rFonts w:ascii="Times New Roman" w:hAnsi="Times New Roman" w:cs="Times New Roman"/>
          <w:b/>
          <w:sz w:val="28"/>
          <w:szCs w:val="28"/>
          <w:lang w:val="ru-RU"/>
        </w:rPr>
        <w:t>наблюдателями, зрителями и т.д.</w:t>
      </w:r>
    </w:p>
    <w:p w:rsidR="00F35A71" w:rsidRPr="00E46692" w:rsidRDefault="00F35A71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не спортивное поведение</w:t>
      </w:r>
      <w:r w:rsidR="007D79C2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(за каждый зафиксированный случай)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Pr="00E46692" w:rsidRDefault="00E10014" w:rsidP="00A10AEF">
      <w:pPr>
        <w:pStyle w:val="a0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Дисквалификация:</w:t>
      </w:r>
    </w:p>
    <w:p w:rsidR="006233B8" w:rsidRPr="00E46692" w:rsidRDefault="006233B8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предоставление неверной информации в процессе регистрации;</w:t>
      </w:r>
    </w:p>
    <w:p w:rsidR="006233B8" w:rsidRPr="00E46692" w:rsidRDefault="006233B8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невыполнение требований судей на дистанции;</w:t>
      </w:r>
    </w:p>
    <w:p w:rsidR="006233B8" w:rsidRPr="00E46692" w:rsidRDefault="006233B8" w:rsidP="00A10AEF">
      <w:pPr>
        <w:pStyle w:val="a0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движение на велосипеде без шлема, с не застегнутым шлемом (для участников велогонки);</w:t>
      </w:r>
    </w:p>
    <w:p w:rsidR="006233B8" w:rsidRPr="00E46692" w:rsidRDefault="006233B8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препятствование другим участникам в достижении финиша;</w:t>
      </w:r>
    </w:p>
    <w:p w:rsidR="006233B8" w:rsidRPr="00E46692" w:rsidRDefault="006233B8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46692">
        <w:rPr>
          <w:rFonts w:ascii="Times New Roman" w:hAnsi="Times New Roman" w:cs="Times New Roman"/>
          <w:sz w:val="28"/>
          <w:szCs w:val="28"/>
          <w:lang w:val="ru-RU"/>
        </w:rPr>
        <w:t>не оказание</w:t>
      </w:r>
      <w:proofErr w:type="gramEnd"/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помощи другим участникам по их просьбе;</w:t>
      </w:r>
    </w:p>
    <w:p w:rsidR="006233B8" w:rsidRPr="00E46692" w:rsidRDefault="006233B8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нанесение вреда имуществу, в том числе снаряжению соперников, организаторов, спонсоров, представителей СМИ, зрителей;</w:t>
      </w:r>
    </w:p>
    <w:p w:rsidR="006233B8" w:rsidRPr="00E46692" w:rsidRDefault="006233B8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нанесение вреда окружающей среде, выброс мусора на дистанции (кроме специально предназначенных для этого мест).</w:t>
      </w:r>
    </w:p>
    <w:p w:rsidR="000D3B32" w:rsidRPr="00E46692" w:rsidRDefault="000D3B32" w:rsidP="00A10AEF">
      <w:pPr>
        <w:pStyle w:val="a0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движение не по треку</w:t>
      </w:r>
      <w:r w:rsidR="00D50F49"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(маршруту)</w:t>
      </w:r>
      <w:r w:rsidR="00F7739C" w:rsidRPr="00E46692">
        <w:rPr>
          <w:rFonts w:ascii="Times New Roman" w:hAnsi="Times New Roman" w:cs="Times New Roman"/>
          <w:b/>
          <w:sz w:val="28"/>
          <w:szCs w:val="28"/>
          <w:lang w:val="ru-RU"/>
        </w:rPr>
        <w:t>, "срезание" маршрута, путем выхода за пределы трассы</w:t>
      </w: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A10AEF" w:rsidRPr="00E46692" w:rsidRDefault="00A10AEF" w:rsidP="00A10AEF">
      <w:pPr>
        <w:pStyle w:val="a0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0014" w:rsidRPr="00E46692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t>ОПРЕДЕЛЕНИЕ ПОБЕДИТЕЛЕЙ</w:t>
      </w:r>
      <w:r w:rsidR="00044A2A" w:rsidRPr="00E46692">
        <w:rPr>
          <w:rFonts w:ascii="Times New Roman" w:hAnsi="Times New Roman" w:cs="Times New Roman"/>
          <w:b w:val="0"/>
          <w:bCs w:val="0"/>
          <w:lang w:val="ru-RU"/>
        </w:rPr>
        <w:t xml:space="preserve"> И НАГРАЖДЕНИЕ</w:t>
      </w:r>
    </w:p>
    <w:p w:rsidR="00E10014" w:rsidRPr="00E46692" w:rsidRDefault="000D3B32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В рамках каждой</w:t>
      </w:r>
      <w:r w:rsidR="00F85E1A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 выделяются мужской и </w:t>
      </w:r>
      <w:proofErr w:type="gramStart"/>
      <w:r w:rsidR="00F85E1A" w:rsidRPr="00E46692">
        <w:rPr>
          <w:rFonts w:ascii="Times New Roman" w:hAnsi="Times New Roman" w:cs="Times New Roman"/>
          <w:sz w:val="28"/>
          <w:szCs w:val="28"/>
          <w:lang w:val="ru-RU"/>
        </w:rPr>
        <w:t>женский</w:t>
      </w:r>
      <w:proofErr w:type="gramEnd"/>
      <w:r w:rsidR="00F85E1A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зачеты. </w:t>
      </w:r>
      <w:r w:rsidR="00E10014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в каждом зачете определяются по наименьшему времени, затраченному на </w:t>
      </w:r>
      <w:r w:rsidR="00F85E1A" w:rsidRPr="00E46692">
        <w:rPr>
          <w:rFonts w:ascii="Times New Roman" w:hAnsi="Times New Roman" w:cs="Times New Roman"/>
          <w:sz w:val="28"/>
          <w:szCs w:val="28"/>
          <w:lang w:val="ru-RU"/>
        </w:rPr>
        <w:t>преодоление дистанции гонки.</w:t>
      </w:r>
      <w:r w:rsidR="00044A2A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Призеры</w:t>
      </w:r>
      <w:r w:rsidR="00A10AEF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(1,2,3</w:t>
      </w:r>
      <w:r w:rsidR="000A521B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места)</w:t>
      </w:r>
      <w:r w:rsidR="00044A2A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награждаются дипломами</w:t>
      </w:r>
      <w:r w:rsidR="004F7B6A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044A2A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B6A" w:rsidRPr="00E46692">
        <w:rPr>
          <w:rFonts w:ascii="Times New Roman" w:hAnsi="Times New Roman" w:cs="Times New Roman"/>
          <w:sz w:val="28"/>
          <w:szCs w:val="28"/>
          <w:lang w:val="ru-RU"/>
        </w:rPr>
        <w:t>медалями</w:t>
      </w:r>
      <w:r w:rsidR="00044A2A" w:rsidRPr="00E4669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A521B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B6A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в каждом зачете награждаются призами от партнеров гонки.  </w:t>
      </w:r>
    </w:p>
    <w:p w:rsidR="00A10AEF" w:rsidRPr="00E46692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E46692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t>ФИНАНСИРОВАНИЕ</w:t>
      </w:r>
    </w:p>
    <w:p w:rsidR="00E10014" w:rsidRPr="00E46692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Финансирование соревнований осуществляется за счет Федерации Приключенческих Гонок, спонсоров</w:t>
      </w:r>
      <w:r w:rsidR="004F7B6A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стартовых</w:t>
      </w:r>
      <w:r w:rsidR="004F7B6A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взносов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Pr="00E46692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Расходы, связанные с проездом, питанием и стартовым взносом участников, несут </w:t>
      </w:r>
      <w:r w:rsidR="004F7B6A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и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командирующие </w:t>
      </w:r>
      <w:r w:rsidR="004F7B6A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организации.</w:t>
      </w:r>
    </w:p>
    <w:p w:rsidR="00A10AEF" w:rsidRPr="00E46692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E46692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t>ЗРИТЕЛИ И СМИ</w:t>
      </w:r>
    </w:p>
    <w:p w:rsidR="00E10014" w:rsidRPr="00E46692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Зрители и представители СМИ могут наблюдать за стартом </w:t>
      </w:r>
      <w:r w:rsidR="00F85E1A" w:rsidRPr="00E46692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, а также поддерживать участников на </w:t>
      </w:r>
      <w:r w:rsidR="000D3B32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 и на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финише </w:t>
      </w:r>
      <w:r w:rsidR="0043634D" w:rsidRPr="00E46692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Pr="00E46692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Организаторы оставляют за собой право разрешить взаимодействие представителей СМИ с участниками в ходе </w:t>
      </w:r>
      <w:r w:rsidR="00F85E1A" w:rsidRPr="00E46692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в целях максимальной популяризации соревнований. Участникам на старте, в течение </w:t>
      </w:r>
      <w:r w:rsidR="00F85E1A" w:rsidRPr="00E46692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85E1A" w:rsidRPr="00E46692">
        <w:rPr>
          <w:rFonts w:ascii="Times New Roman" w:hAnsi="Times New Roman" w:cs="Times New Roman"/>
          <w:sz w:val="28"/>
          <w:szCs w:val="28"/>
          <w:lang w:val="ru-RU"/>
        </w:rPr>
        <w:t>на промежуточном финише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и на основном финише могут быть заданы вопросы представителей СМИ.</w:t>
      </w:r>
    </w:p>
    <w:p w:rsidR="00A10AEF" w:rsidRPr="00E46692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E46692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lastRenderedPageBreak/>
        <w:t>РАЗМЕЩЕНИЕ ЗНАКОВ СПОНСОРОВ</w:t>
      </w:r>
    </w:p>
    <w:p w:rsidR="00E10014" w:rsidRPr="00E46692" w:rsidRDefault="00E10014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Логотипы и знаки личных спонсоров участников могут быть размещены только на местах, свободных от логотипов организаторов и спонсоров гонки. В случае размера более чем 2х3 метра и/или количества более 1 шт., логотипы и знаки личных спонсоров участников могут быть размещены в месте проведения соревнований только после согласования с организаторами </w:t>
      </w:r>
      <w:r w:rsidR="00F85E1A" w:rsidRPr="00E46692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1E21" w:rsidRPr="00E46692" w:rsidRDefault="00651E21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Все организации и частные лица, желающие оказать спонсорскую помощь</w:t>
      </w:r>
      <w:r w:rsidR="00AF0BBD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E46692">
        <w:rPr>
          <w:rFonts w:ascii="Times New Roman" w:hAnsi="Times New Roman" w:cs="Times New Roman"/>
          <w:sz w:val="28"/>
          <w:szCs w:val="28"/>
          <w:lang w:val="ru-RU"/>
        </w:rPr>
        <w:t>разместить рекламу</w:t>
      </w:r>
      <w:proofErr w:type="gramEnd"/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в зоне проведения соревнований</w:t>
      </w:r>
      <w:r w:rsidR="00AF0BBD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или разметить торговую точку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, должны обратиться в оргкомитет соревнований до </w:t>
      </w:r>
      <w:r w:rsidR="004F7B6A" w:rsidRPr="00E46692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0A521B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B6A" w:rsidRPr="00E46692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F85E1A" w:rsidRPr="00E4669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A10AEF" w:rsidRPr="00E46692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636AE" w:rsidRPr="00E46692" w:rsidRDefault="00E636AE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t>ВНЕСЕНИ</w:t>
      </w:r>
      <w:r w:rsidR="00E8683E" w:rsidRPr="00E46692">
        <w:rPr>
          <w:rFonts w:ascii="Times New Roman" w:hAnsi="Times New Roman" w:cs="Times New Roman"/>
          <w:b w:val="0"/>
          <w:bCs w:val="0"/>
          <w:lang w:val="ru-RU"/>
        </w:rPr>
        <w:t>Е</w:t>
      </w:r>
      <w:r w:rsidRPr="00E46692">
        <w:rPr>
          <w:rFonts w:ascii="Times New Roman" w:hAnsi="Times New Roman" w:cs="Times New Roman"/>
          <w:b w:val="0"/>
          <w:bCs w:val="0"/>
          <w:lang w:val="ru-RU"/>
        </w:rPr>
        <w:t xml:space="preserve"> ИЗМЕНЕНИЙ В ПОЛОЖЕНИЕ</w:t>
      </w:r>
    </w:p>
    <w:p w:rsidR="00E636AE" w:rsidRPr="00E46692" w:rsidRDefault="00E636AE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Организаторы имеют право вносить изменение в настоящее Положение.</w:t>
      </w:r>
    </w:p>
    <w:p w:rsidR="00E636AE" w:rsidRPr="00E46692" w:rsidRDefault="00E636AE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Организаторы обяз</w:t>
      </w:r>
      <w:r w:rsidR="004F7B6A" w:rsidRPr="00E46692">
        <w:rPr>
          <w:rFonts w:ascii="Times New Roman" w:hAnsi="Times New Roman" w:cs="Times New Roman"/>
          <w:sz w:val="28"/>
          <w:szCs w:val="28"/>
          <w:lang w:val="ru-RU"/>
        </w:rPr>
        <w:t>уются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публиковать извещение об внесенных изменениях на сайт</w:t>
      </w:r>
      <w:r w:rsidR="00EA371A" w:rsidRPr="00E46692">
        <w:rPr>
          <w:rFonts w:ascii="Times New Roman" w:hAnsi="Times New Roman" w:cs="Times New Roman"/>
          <w:sz w:val="28"/>
          <w:szCs w:val="28"/>
          <w:lang w:val="ru-RU"/>
        </w:rPr>
        <w:t>ах Федерации приключенческих гонок (</w:t>
      </w:r>
      <w:hyperlink r:id="rId18" w:history="1">
        <w:r w:rsidR="00EA371A" w:rsidRPr="00E46692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="00EA371A" w:rsidRPr="00E46692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EA371A" w:rsidRPr="00E46692">
          <w:rPr>
            <w:rStyle w:val="a4"/>
            <w:rFonts w:ascii="Times New Roman" w:hAnsi="Times New Roman"/>
            <w:color w:val="auto"/>
            <w:sz w:val="28"/>
            <w:szCs w:val="28"/>
          </w:rPr>
          <w:t>arf</w:t>
        </w:r>
        <w:r w:rsidR="00EA371A" w:rsidRPr="00E46692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EA371A" w:rsidRPr="00E46692">
          <w:rPr>
            <w:rStyle w:val="a4"/>
            <w:rFonts w:ascii="Times New Roman" w:hAnsi="Times New Roman"/>
            <w:color w:val="auto"/>
            <w:sz w:val="28"/>
            <w:szCs w:val="28"/>
          </w:rPr>
          <w:t>by</w:t>
        </w:r>
      </w:hyperlink>
      <w:r w:rsidR="00EA371A" w:rsidRPr="00E4669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10AEF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85E1A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9" w:history="1">
        <w:r w:rsidR="00F85E1A" w:rsidRPr="00E46692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http://poehali.net/</w:t>
        </w:r>
      </w:hyperlink>
      <w:r w:rsidR="00A10AEF" w:rsidRPr="00E46692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 xml:space="preserve"> и </w:t>
      </w:r>
      <w:hyperlink r:id="rId20" w:history="1">
        <w:r w:rsidR="00A10AEF" w:rsidRPr="00E46692">
          <w:rPr>
            <w:rFonts w:ascii="Times New Roman" w:hAnsi="Times New Roman" w:cs="Times New Roman"/>
            <w:sz w:val="28"/>
            <w:szCs w:val="28"/>
            <w:lang w:val="ru-RU"/>
          </w:rPr>
          <w:t>https://vk.com/guktreil</w:t>
        </w:r>
      </w:hyperlink>
      <w:r w:rsidR="00A10AEF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A10AEF" w:rsidRPr="00E46692">
        <w:rPr>
          <w:lang w:val="ru-RU"/>
        </w:rPr>
        <w:t xml:space="preserve"> </w:t>
      </w:r>
      <w:hyperlink r:id="rId21" w:history="1">
        <w:r w:rsidR="00A10AEF" w:rsidRPr="00E46692">
          <w:rPr>
            <w:rFonts w:ascii="Times New Roman" w:hAnsi="Times New Roman" w:cs="Times New Roman"/>
            <w:sz w:val="28"/>
            <w:szCs w:val="28"/>
            <w:lang w:val="ru-RU"/>
          </w:rPr>
          <w:t>https://www.facebook.com/events/105869896795376</w:t>
        </w:r>
      </w:hyperlink>
    </w:p>
    <w:p w:rsidR="00A10AEF" w:rsidRPr="00E46692" w:rsidRDefault="00A10AEF" w:rsidP="00A10AEF">
      <w:pPr>
        <w:pStyle w:val="a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E46692" w:rsidRDefault="00E10014" w:rsidP="00A10AEF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0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t>КОНТАКТНАЯ ИНФОРМАЦИЯ ОРГКОМИТЕТА</w:t>
      </w:r>
    </w:p>
    <w:p w:rsidR="00EA371A" w:rsidRPr="00E46692" w:rsidRDefault="00EA371A" w:rsidP="00A10AEF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Спортивно-массовое учреждение «Федерация Приключенческих Гонок»</w:t>
      </w:r>
    </w:p>
    <w:p w:rsidR="00EA371A" w:rsidRPr="00E46692" w:rsidRDefault="00EA371A" w:rsidP="00A10AEF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Адрес: Республика Беларусь, 220073, г. Минск, ул. </w:t>
      </w:r>
      <w:proofErr w:type="spellStart"/>
      <w:r w:rsidRPr="00E46692">
        <w:rPr>
          <w:rFonts w:ascii="Times New Roman" w:hAnsi="Times New Roman" w:cs="Times New Roman"/>
          <w:sz w:val="28"/>
          <w:szCs w:val="28"/>
          <w:lang w:val="ru-RU"/>
        </w:rPr>
        <w:t>Ольшевского</w:t>
      </w:r>
      <w:proofErr w:type="spellEnd"/>
      <w:r w:rsidRPr="00E46692">
        <w:rPr>
          <w:rFonts w:ascii="Times New Roman" w:hAnsi="Times New Roman" w:cs="Times New Roman"/>
          <w:sz w:val="28"/>
          <w:szCs w:val="28"/>
          <w:lang w:val="ru-RU"/>
        </w:rPr>
        <w:t>, д.22.</w:t>
      </w:r>
    </w:p>
    <w:p w:rsidR="00EA371A" w:rsidRPr="00E46692" w:rsidRDefault="00EA371A" w:rsidP="00A10AEF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22" w:history="1">
        <w:r w:rsidRPr="00E46692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Pr="00E46692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.arf.by</w:t>
        </w:r>
      </w:hyperlink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A371A" w:rsidRPr="00E46692" w:rsidRDefault="00EA371A" w:rsidP="00A10AEF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43634D" w:rsidRPr="00E46692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024410" w:rsidRPr="00E46692" w:rsidRDefault="00024410" w:rsidP="00A10AEF">
      <w:pPr>
        <w:pStyle w:val="a0"/>
        <w:rPr>
          <w:rFonts w:ascii="Times New Roman" w:hAnsi="Times New Roman" w:cs="Times New Roman"/>
          <w:sz w:val="28"/>
          <w:szCs w:val="28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Монастырская Светлана, тел. </w:t>
      </w:r>
      <w:r w:rsidRPr="00E46692">
        <w:rPr>
          <w:rFonts w:ascii="Times New Roman" w:hAnsi="Times New Roman" w:cs="Times New Roman"/>
          <w:sz w:val="28"/>
          <w:szCs w:val="28"/>
        </w:rPr>
        <w:t>+ 375 (29) 857-30-44 e-mail: msaletters@gmail.com</w:t>
      </w:r>
    </w:p>
    <w:p w:rsidR="00161C1B" w:rsidRPr="00E46692" w:rsidRDefault="00161C1B" w:rsidP="00A10AEF">
      <w:pPr>
        <w:pStyle w:val="a0"/>
        <w:rPr>
          <w:rFonts w:ascii="Times New Roman" w:hAnsi="Times New Roman" w:cs="Times New Roman"/>
          <w:sz w:val="28"/>
          <w:szCs w:val="28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Главный</w:t>
      </w:r>
      <w:r w:rsidRPr="00E46692">
        <w:rPr>
          <w:rFonts w:ascii="Times New Roman" w:hAnsi="Times New Roman" w:cs="Times New Roman"/>
          <w:sz w:val="28"/>
          <w:szCs w:val="28"/>
        </w:rPr>
        <w:t xml:space="preserve">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судья</w:t>
      </w:r>
      <w:r w:rsidRPr="00E46692">
        <w:rPr>
          <w:rFonts w:ascii="Times New Roman" w:hAnsi="Times New Roman" w:cs="Times New Roman"/>
          <w:sz w:val="28"/>
          <w:szCs w:val="28"/>
        </w:rPr>
        <w:t>:</w:t>
      </w:r>
    </w:p>
    <w:p w:rsidR="00024410" w:rsidRPr="00E46692" w:rsidRDefault="00024410" w:rsidP="00A10AEF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Михаил </w:t>
      </w:r>
      <w:proofErr w:type="spellStart"/>
      <w:r w:rsidRPr="00E46692">
        <w:rPr>
          <w:rFonts w:ascii="Times New Roman" w:hAnsi="Times New Roman" w:cs="Times New Roman"/>
          <w:sz w:val="28"/>
          <w:szCs w:val="28"/>
          <w:lang w:val="ru-RU"/>
        </w:rPr>
        <w:t>Сидорук</w:t>
      </w:r>
      <w:proofErr w:type="spellEnd"/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, тел. +375 (29) 783-50-68 </w:t>
      </w:r>
      <w:r w:rsidRPr="00E46692">
        <w:rPr>
          <w:rFonts w:ascii="Times New Roman" w:hAnsi="Times New Roman" w:cs="Times New Roman"/>
          <w:sz w:val="28"/>
          <w:szCs w:val="28"/>
        </w:rPr>
        <w:t>e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46692">
        <w:rPr>
          <w:rFonts w:ascii="Times New Roman" w:hAnsi="Times New Roman" w:cs="Times New Roman"/>
          <w:sz w:val="28"/>
          <w:szCs w:val="28"/>
        </w:rPr>
        <w:t>mail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E46692">
        <w:rPr>
          <w:rFonts w:ascii="Times New Roman" w:hAnsi="Times New Roman" w:cs="Times New Roman"/>
          <w:sz w:val="28"/>
          <w:szCs w:val="28"/>
        </w:rPr>
        <w:t>mihail</w:t>
      </w:r>
      <w:proofErr w:type="spellEnd"/>
      <w:r w:rsidRPr="00E4669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46692">
        <w:rPr>
          <w:rFonts w:ascii="Times New Roman" w:hAnsi="Times New Roman" w:cs="Times New Roman"/>
          <w:sz w:val="28"/>
          <w:szCs w:val="28"/>
        </w:rPr>
        <w:t>sidoruk</w:t>
      </w:r>
      <w:proofErr w:type="spellEnd"/>
      <w:r w:rsidRPr="00E46692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E46692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E4669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46692">
        <w:rPr>
          <w:rFonts w:ascii="Times New Roman" w:hAnsi="Times New Roman" w:cs="Times New Roman"/>
          <w:sz w:val="28"/>
          <w:szCs w:val="28"/>
        </w:rPr>
        <w:t>com</w:t>
      </w:r>
    </w:p>
    <w:p w:rsidR="00D47354" w:rsidRPr="00E46692" w:rsidRDefault="00A10AEF" w:rsidP="00A10AEF">
      <w:pPr>
        <w:pStyle w:val="a0"/>
        <w:tabs>
          <w:tab w:val="center" w:pos="4929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Страницы гонки: </w:t>
      </w:r>
      <w:r w:rsidR="00AC552F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3" w:history="1">
        <w:r w:rsidR="00AC552F" w:rsidRPr="00E46692">
          <w:rPr>
            <w:rFonts w:ascii="Times New Roman" w:hAnsi="Times New Roman" w:cs="Times New Roman"/>
            <w:sz w:val="28"/>
            <w:szCs w:val="28"/>
            <w:lang w:val="ru-RU"/>
          </w:rPr>
          <w:t>poehali.net</w:t>
        </w:r>
      </w:hyperlink>
      <w:r w:rsidR="00024410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4" w:history="1">
        <w:r w:rsidR="00024410" w:rsidRPr="00E46692">
          <w:rPr>
            <w:rFonts w:ascii="Times New Roman" w:hAnsi="Times New Roman" w:cs="Times New Roman"/>
            <w:sz w:val="28"/>
            <w:szCs w:val="28"/>
            <w:lang w:val="ru-RU"/>
          </w:rPr>
          <w:t>https://vk.com/guktreil</w:t>
        </w:r>
      </w:hyperlink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E46692">
        <w:rPr>
          <w:lang w:val="ru-RU"/>
        </w:rPr>
        <w:t xml:space="preserve"> </w:t>
      </w:r>
      <w:hyperlink r:id="rId25" w:history="1">
        <w:r w:rsidR="004F7B6A" w:rsidRPr="00E46692">
          <w:rPr>
            <w:rFonts w:ascii="Times New Roman" w:hAnsi="Times New Roman" w:cs="Times New Roman"/>
            <w:sz w:val="28"/>
            <w:szCs w:val="28"/>
            <w:lang w:val="ru-RU"/>
          </w:rPr>
          <w:t>https://www.facebook.com/events/105869896795376</w:t>
        </w:r>
      </w:hyperlink>
    </w:p>
    <w:p w:rsidR="004F7B6A" w:rsidRPr="00E46692" w:rsidRDefault="004F7B6A" w:rsidP="00A10AEF">
      <w:pPr>
        <w:pStyle w:val="a0"/>
        <w:rPr>
          <w:rStyle w:val="a4"/>
          <w:color w:val="auto"/>
          <w:lang w:val="ru-RU"/>
        </w:rPr>
      </w:pPr>
    </w:p>
    <w:p w:rsidR="00775B05" w:rsidRPr="00E46692" w:rsidRDefault="00EA032B" w:rsidP="00A10AEF">
      <w:pPr>
        <w:pStyle w:val="a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Данное Положение является официальным вызовом на соревнование</w:t>
      </w:r>
      <w:r w:rsidR="00D47354" w:rsidRPr="00E46692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775B05" w:rsidRPr="00E46692" w:rsidRDefault="00775B05" w:rsidP="00A10AEF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BD29CF" w:rsidRPr="00E46692" w:rsidRDefault="000C5910" w:rsidP="00A10AEF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Приложение 1. </w:t>
      </w:r>
    </w:p>
    <w:p w:rsidR="00CA158E" w:rsidRPr="00E46692" w:rsidRDefault="000C5910" w:rsidP="00A10AEF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Расположение старта</w:t>
      </w:r>
      <w:r w:rsidR="00CA158E" w:rsidRPr="00E4669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C699F" w:rsidRPr="00E46692" w:rsidRDefault="005C699F" w:rsidP="00A10AEF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</w:p>
    <w:p w:rsidR="00DF5F48" w:rsidRPr="00E46692" w:rsidRDefault="00DF5F48" w:rsidP="00DF5F48">
      <w:pPr>
        <w:pStyle w:val="af7"/>
        <w:spacing w:before="0" w:beforeAutospacing="0" w:after="0" w:afterAutospacing="0"/>
        <w:rPr>
          <w:sz w:val="28"/>
          <w:szCs w:val="28"/>
        </w:rPr>
      </w:pPr>
      <w:r w:rsidRPr="00E46692">
        <w:rPr>
          <w:sz w:val="28"/>
          <w:szCs w:val="28"/>
        </w:rPr>
        <w:t xml:space="preserve">До Логойска можно добраться: </w:t>
      </w:r>
    </w:p>
    <w:p w:rsidR="00DF5F48" w:rsidRPr="00E46692" w:rsidRDefault="00DF5F48" w:rsidP="00DF5F48">
      <w:pPr>
        <w:pStyle w:val="af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46692">
        <w:rPr>
          <w:b/>
          <w:bCs/>
          <w:sz w:val="28"/>
          <w:szCs w:val="28"/>
          <w:shd w:val="clear" w:color="auto" w:fill="FFFFFF"/>
        </w:rPr>
        <w:t>На личном автомобиле -</w:t>
      </w:r>
      <w:r w:rsidRPr="00E46692">
        <w:rPr>
          <w:sz w:val="28"/>
          <w:szCs w:val="28"/>
          <w:shd w:val="clear" w:color="auto" w:fill="FFFFFF"/>
        </w:rPr>
        <w:t> по трассе Минск – Витебск  (М3), 40 км от Минска</w:t>
      </w:r>
      <w:r w:rsidR="000C5910" w:rsidRPr="00E46692">
        <w:rPr>
          <w:sz w:val="28"/>
          <w:szCs w:val="28"/>
          <w:shd w:val="clear" w:color="auto" w:fill="FFFFFF"/>
        </w:rPr>
        <w:t xml:space="preserve"> (в пути  около 30 минут)</w:t>
      </w:r>
      <w:r w:rsidRPr="00E46692">
        <w:rPr>
          <w:sz w:val="28"/>
          <w:szCs w:val="28"/>
          <w:shd w:val="clear" w:color="auto" w:fill="FFFFFF"/>
        </w:rPr>
        <w:t xml:space="preserve">. </w:t>
      </w:r>
    </w:p>
    <w:p w:rsidR="00DF5F48" w:rsidRPr="00E46692" w:rsidRDefault="00DF5F48" w:rsidP="00DF5F48">
      <w:pPr>
        <w:pStyle w:val="af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46692">
        <w:rPr>
          <w:b/>
          <w:bCs/>
          <w:sz w:val="28"/>
          <w:szCs w:val="28"/>
          <w:shd w:val="clear" w:color="auto" w:fill="FFFFFF"/>
        </w:rPr>
        <w:t xml:space="preserve">На </w:t>
      </w:r>
      <w:r w:rsidR="000C5910" w:rsidRPr="00E46692">
        <w:rPr>
          <w:b/>
          <w:bCs/>
          <w:sz w:val="28"/>
          <w:szCs w:val="28"/>
          <w:shd w:val="clear" w:color="auto" w:fill="FFFFFF"/>
        </w:rPr>
        <w:t>общественном</w:t>
      </w:r>
      <w:r w:rsidRPr="00E46692">
        <w:rPr>
          <w:b/>
          <w:bCs/>
          <w:sz w:val="28"/>
          <w:szCs w:val="28"/>
          <w:shd w:val="clear" w:color="auto" w:fill="FFFFFF"/>
        </w:rPr>
        <w:t xml:space="preserve"> транспорте от Минска (в пути около часа):</w:t>
      </w:r>
      <w:r w:rsidRPr="00E46692">
        <w:rPr>
          <w:sz w:val="28"/>
          <w:szCs w:val="28"/>
          <w:shd w:val="clear" w:color="auto" w:fill="FFFFFF"/>
        </w:rPr>
        <w:t xml:space="preserve"> автобусы № 250, 251, 350, 351, маршрутное такси № 1198  по маршруту «Минск–Логойск» от  ДС «Славинского»; </w:t>
      </w:r>
    </w:p>
    <w:p w:rsidR="00DF5F48" w:rsidRPr="00E46692" w:rsidRDefault="00DF5F48" w:rsidP="00A10AEF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</w:p>
    <w:p w:rsidR="005C699F" w:rsidRPr="00E46692" w:rsidRDefault="000C5910" w:rsidP="00A10AEF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2AC82A86" wp14:editId="5C142C3F">
            <wp:extent cx="6260465" cy="4885354"/>
            <wp:effectExtent l="0" t="0" r="6985" b="0"/>
            <wp:docPr id="3" name="Рисунок 3" descr="C:\_Sveta\Работа\Arf\17.11.11 соревы Жук-трейл 3\схема 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Sveta\Работа\Arf\17.11.11 соревы Жук-трейл 3\схема проезда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488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410" w:rsidRPr="00E46692" w:rsidRDefault="00024410" w:rsidP="00A10AEF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E11B38" w:rsidRPr="00E46692" w:rsidRDefault="00E11B38" w:rsidP="00A10AEF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29CF" w:rsidRPr="00E46692" w:rsidRDefault="00E11B38" w:rsidP="00A10AEF">
      <w:pPr>
        <w:pStyle w:val="a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Приложение 2. </w:t>
      </w:r>
    </w:p>
    <w:p w:rsidR="00E11B38" w:rsidRPr="00E46692" w:rsidRDefault="00C129B7" w:rsidP="00A10AEF">
      <w:pPr>
        <w:pStyle w:val="a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Расписка об ответственности</w:t>
      </w:r>
      <w:r w:rsidR="00E11B38" w:rsidRPr="00E4669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A4163" w:rsidRPr="00E46692" w:rsidRDefault="000A4163" w:rsidP="00A10AEF">
      <w:pPr>
        <w:pStyle w:val="a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B38" w:rsidRPr="00E46692" w:rsidRDefault="00C129B7" w:rsidP="00A10AEF">
      <w:pPr>
        <w:pStyle w:val="a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За</w:t>
      </w:r>
      <w:r w:rsidR="00024410" w:rsidRPr="00E466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бег "Жук-</w:t>
      </w:r>
      <w:proofErr w:type="spellStart"/>
      <w:r w:rsidR="00024410" w:rsidRPr="00E466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трейл</w:t>
      </w:r>
      <w:proofErr w:type="spellEnd"/>
      <w:r w:rsidR="00594ECB" w:rsidRPr="00E466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#</w:t>
      </w:r>
      <w:r w:rsidRPr="00E466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3</w:t>
      </w:r>
      <w:r w:rsidR="00594ECB" w:rsidRPr="00E466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E466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Логойск</w:t>
      </w:r>
      <w:r w:rsidR="00E11B38" w:rsidRPr="00E466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" </w:t>
      </w:r>
    </w:p>
    <w:p w:rsidR="000A4163" w:rsidRPr="00E46692" w:rsidRDefault="000A4163" w:rsidP="00A10AEF">
      <w:pPr>
        <w:pStyle w:val="a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E11B38" w:rsidRPr="00E46692" w:rsidRDefault="00530814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="00024410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истанция</w:t>
      </w:r>
      <w:r w:rsidR="00E11B38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76318C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="00024410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 км</w:t>
      </w:r>
      <w:r w:rsidR="0076318C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\</w:t>
      </w:r>
      <w:r w:rsidR="00024410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10 км</w:t>
      </w:r>
      <w:r w:rsidR="0076318C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\</w:t>
      </w:r>
      <w:r w:rsidR="00024410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21 км</w:t>
      </w:r>
      <w:r w:rsidR="00C129B7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\ 30км\</w:t>
      </w:r>
      <w:r w:rsidR="00024410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129B7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42км</w:t>
      </w:r>
      <w:r w:rsidR="00024410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\ 21 км </w:t>
      </w:r>
      <w:r w:rsidR="00594ECB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кросс-кантри</w:t>
      </w:r>
      <w:r w:rsidR="0076318C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r w:rsidR="0076318C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11B38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_________________ </w:t>
      </w:r>
    </w:p>
    <w:p w:rsidR="00E11B38" w:rsidRPr="00E46692" w:rsidRDefault="00E11B3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Номер</w:t>
      </w:r>
      <w:r w:rsidR="005E32F6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полученный при электронной регистрации  __________________ </w:t>
      </w:r>
    </w:p>
    <w:p w:rsidR="00E11B38" w:rsidRPr="00E46692" w:rsidRDefault="00E11B3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E46692" w:rsidRDefault="00E11B3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Номер телефона  (для связи во время гонки): _______________________ </w:t>
      </w:r>
    </w:p>
    <w:p w:rsidR="000A4163" w:rsidRPr="00E46692" w:rsidRDefault="000A4163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E46692" w:rsidRDefault="00E11B3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Я, ______________________________________________________________</w:t>
      </w:r>
    </w:p>
    <w:p w:rsidR="00E11B38" w:rsidRPr="00E46692" w:rsidRDefault="00E11B3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фамилия имя отчество ______________________________________________________________</w:t>
      </w:r>
    </w:p>
    <w:p w:rsidR="00E11B38" w:rsidRPr="00E46692" w:rsidRDefault="00E11B3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паспорт серия, номер, кем и когда выдан ______________________________________________________________ </w:t>
      </w:r>
    </w:p>
    <w:p w:rsidR="00E11B38" w:rsidRPr="00E46692" w:rsidRDefault="00E11B3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зарегистрирован, адрес регистрации</w:t>
      </w:r>
      <w:r w:rsidR="0053081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(прописки)</w:t>
      </w:r>
    </w:p>
    <w:p w:rsidR="0076318C" w:rsidRPr="00E46692" w:rsidRDefault="0076318C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76318C" w:rsidRPr="00E46692" w:rsidRDefault="00E11B3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полностью осознаю весь риск, связанный с участием в </w:t>
      </w:r>
      <w:r w:rsidR="00C129B7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53081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беге 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“</w:t>
      </w:r>
      <w:r w:rsidR="0053081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Жук-</w:t>
      </w:r>
      <w:proofErr w:type="spellStart"/>
      <w:r w:rsidR="0053081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трейл</w:t>
      </w:r>
      <w:proofErr w:type="spellEnd"/>
      <w:r w:rsidR="00D50F49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”, который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проводится </w:t>
      </w:r>
      <w:r w:rsidR="0053081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129B7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18</w:t>
      </w:r>
      <w:r w:rsidR="00594ECB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129B7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ноября</w:t>
      </w:r>
      <w:r w:rsidR="0076318C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2017 года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и принимаю на себя всю ответственность за возможные травмы и прочие последствия несчастных случаев, которые могут произойти со мной во время</w:t>
      </w:r>
      <w:r w:rsidR="00D50F49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129B7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="00D50F49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С правилами </w:t>
      </w:r>
      <w:r w:rsidR="00C129B7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D50F49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ознакомле</w:t>
      </w:r>
      <w:proofErr w:type="gramStart"/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н(</w:t>
      </w:r>
      <w:proofErr w:type="gramEnd"/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а) и принимаю их. С ПДД ознакомле</w:t>
      </w:r>
      <w:proofErr w:type="gramStart"/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н(</w:t>
      </w:r>
      <w:proofErr w:type="gramEnd"/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а) и обязуюсь их соблюдать. Подтверждаю, что мне неизвестны никакие болезни и другие индивидуальные особенности, из-за которых я не могу безопасно участвовать в </w:t>
      </w:r>
      <w:r w:rsidR="00C129B7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беге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или это будет нести угрозу моим или третьих лиц жизни, здоровью или имуществу. Во время </w:t>
      </w:r>
      <w:r w:rsidR="00C129B7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буду самостоятельно следить за состоянием своего здоровья. Подтверждаю, что выбранн</w:t>
      </w:r>
      <w:r w:rsidR="00C129B7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ая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мною дистанци</w:t>
      </w:r>
      <w:r w:rsidR="00C129B7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соответству</w:t>
      </w:r>
      <w:r w:rsidR="00C129B7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 моим физическим и психологическим способностям. </w:t>
      </w:r>
    </w:p>
    <w:p w:rsidR="00862F2B" w:rsidRPr="00E46692" w:rsidRDefault="00862F2B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Обязуюсь вернуть чип электронной отметки, выданный организаторами, сразу после финиша или оплатить его стоимость</w:t>
      </w:r>
      <w:r w:rsidR="00902486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(в случае утери\поломки)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60 рублей.</w:t>
      </w:r>
    </w:p>
    <w:p w:rsidR="000A4163" w:rsidRPr="00E46692" w:rsidRDefault="000A4163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E46692" w:rsidRDefault="00E11B3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Личная подпись: ______________ /_______________________________/</w:t>
      </w:r>
    </w:p>
    <w:p w:rsidR="008D0F98" w:rsidRPr="00E46692" w:rsidRDefault="008D0F9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D0F98" w:rsidRPr="00E46692" w:rsidRDefault="008D0F98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D0F98" w:rsidRPr="00E46692" w:rsidRDefault="008D0F98" w:rsidP="00A10AEF">
      <w:pPr>
        <w:pStyle w:val="a0"/>
        <w:rPr>
          <w:shd w:val="clear" w:color="auto" w:fill="FFFFFF"/>
          <w:lang w:val="ru-RU"/>
        </w:rPr>
      </w:pPr>
    </w:p>
    <w:p w:rsidR="00BD29CF" w:rsidRPr="00E46692" w:rsidRDefault="00BD29CF" w:rsidP="00A10AEF">
      <w:pPr>
        <w:pStyle w:val="a0"/>
        <w:rPr>
          <w:shd w:val="clear" w:color="auto" w:fill="FFFFFF"/>
          <w:lang w:val="ru-RU"/>
        </w:rPr>
      </w:pPr>
    </w:p>
    <w:p w:rsidR="00BD29CF" w:rsidRPr="00E46692" w:rsidRDefault="00BD29CF" w:rsidP="00A10AEF">
      <w:pPr>
        <w:pStyle w:val="a0"/>
        <w:rPr>
          <w:shd w:val="clear" w:color="auto" w:fill="FFFFFF"/>
          <w:lang w:val="ru-RU"/>
        </w:rPr>
      </w:pPr>
    </w:p>
    <w:p w:rsidR="00BD29CF" w:rsidRPr="00E46692" w:rsidRDefault="00BD29CF" w:rsidP="00A10AEF">
      <w:pPr>
        <w:pStyle w:val="a0"/>
        <w:rPr>
          <w:shd w:val="clear" w:color="auto" w:fill="FFFFFF"/>
          <w:lang w:val="ru-RU"/>
        </w:rPr>
      </w:pPr>
    </w:p>
    <w:p w:rsidR="00BD29CF" w:rsidRPr="00E46692" w:rsidRDefault="00BD29CF" w:rsidP="00BD29CF">
      <w:pPr>
        <w:pStyle w:val="a0"/>
        <w:rPr>
          <w:shd w:val="clear" w:color="auto" w:fill="FFFFFF"/>
          <w:lang w:val="ru-RU"/>
        </w:rPr>
      </w:pPr>
      <w:r w:rsidRPr="00E46692">
        <w:rPr>
          <w:shd w:val="clear" w:color="auto" w:fill="FFFFFF"/>
          <w:lang w:val="ru-RU"/>
        </w:rPr>
        <w:br w:type="page"/>
      </w:r>
    </w:p>
    <w:p w:rsidR="00BD29CF" w:rsidRPr="00E46692" w:rsidRDefault="00BD29CF" w:rsidP="00BD29C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lastRenderedPageBreak/>
        <w:t>Приложение 3.</w:t>
      </w:r>
    </w:p>
    <w:p w:rsidR="00BD29CF" w:rsidRPr="00E46692" w:rsidRDefault="00BD29CF" w:rsidP="00BD29C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«Клубная скидка».</w:t>
      </w:r>
    </w:p>
    <w:p w:rsidR="00BD29CF" w:rsidRPr="00E46692" w:rsidRDefault="00BD29CF" w:rsidP="00BD29C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BD29CF" w:rsidRPr="00E46692" w:rsidRDefault="00BD29CF" w:rsidP="00BD29C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Предоставляется  участникам соревнований «Жук-</w:t>
      </w:r>
      <w:proofErr w:type="spellStart"/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трейл</w:t>
      </w:r>
      <w:proofErr w:type="spellEnd"/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# 3 Логойск»  при оплате стартового взноса.</w:t>
      </w:r>
    </w:p>
    <w:p w:rsidR="00BD29CF" w:rsidRPr="00E46692" w:rsidRDefault="00BD29CF" w:rsidP="00BD29C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этого участники объединяются в группу (клуб, спортивную школу, секцию, и прочее) – далее «группа» под общим названием. Это название каждый участник указывает при регистрации – колонка  «клуб\спонсор».</w:t>
      </w:r>
    </w:p>
    <w:p w:rsidR="00BD29CF" w:rsidRPr="00E46692" w:rsidRDefault="00BD29CF" w:rsidP="00BD29C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Размер скидки зависит от размера группы. Минимальное количество человек объединенных в группу  -  5 человек – скидка 5 %, и далее прибавляется  по 1% за каждого человека, например, в группе  14 человек – у всех скидка 14%, максимальный размер скидки – 20%  при наличии в группе 20 и более участников.</w:t>
      </w:r>
    </w:p>
    <w:p w:rsidR="00BD29CF" w:rsidRPr="00E46692" w:rsidRDefault="00BD29CF" w:rsidP="00BD29C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 наличии в группе 20 и более участников – логотип группы размещается на стартовых номерах.</w:t>
      </w:r>
    </w:p>
    <w:p w:rsidR="00BD29CF" w:rsidRPr="00E46692" w:rsidRDefault="00BD29CF" w:rsidP="00BD29C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Данная скидка действуют для участников зарегистрированных не позднее 9 ноября (включительно).</w:t>
      </w:r>
    </w:p>
    <w:p w:rsidR="00BD29CF" w:rsidRPr="00E46692" w:rsidRDefault="00BD29CF" w:rsidP="00BD29C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Члены группы – самостоятельно выбирают одного ответственного участника для общения с организаторами «Жук-</w:t>
      </w:r>
      <w:proofErr w:type="spellStart"/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трейл</w:t>
      </w:r>
      <w:proofErr w:type="spellEnd"/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# 3 Логойск». После регистрации всех членов группы на сайте ARF.BY – ответственный участник должен прислать на адрес </w:t>
      </w:r>
      <w:hyperlink r:id="rId27" w:history="1">
        <w:r w:rsidRPr="00E46692">
          <w:rPr>
            <w:rFonts w:ascii="Times New Roman" w:hAnsi="Times New Roman"/>
            <w:sz w:val="28"/>
            <w:szCs w:val="28"/>
            <w:shd w:val="clear" w:color="auto" w:fill="FFFFFF"/>
            <w:lang w:val="ru-RU"/>
          </w:rPr>
          <w:t>msaletters@gmail.com</w:t>
        </w:r>
      </w:hyperlink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следующую информацию:  название группы, перечень участников (их стартовые номера, ФИО), прочее (кто-то уже оплатил участие) и логотип (если участников больше 20). Взамен ему будет выслан список промо-кодов, которые надо использовать при оплате участия на  Bezkassira.by.</w:t>
      </w:r>
    </w:p>
    <w:p w:rsidR="00BD29CF" w:rsidRPr="00E46692" w:rsidRDefault="00BD29CF" w:rsidP="00BD29C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Расчет «клубной скидки» для каждой группы участников  производится один раз, после расчета включение в группу новых участников и изменение % клубной скидки не производится.</w:t>
      </w:r>
    </w:p>
    <w:p w:rsidR="00BD29CF" w:rsidRPr="00BD29CF" w:rsidRDefault="00BD29CF" w:rsidP="00A10AEF">
      <w:pPr>
        <w:pStyle w:val="a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sectPr w:rsidR="00BD29CF" w:rsidRPr="00BD29CF" w:rsidSect="002565E6">
      <w:footerReference w:type="even" r:id="rId28"/>
      <w:footerReference w:type="default" r:id="rId29"/>
      <w:headerReference w:type="first" r:id="rId30"/>
      <w:footnotePr>
        <w:pos w:val="beneathText"/>
      </w:footnotePr>
      <w:pgSz w:w="12240" w:h="15840"/>
      <w:pgMar w:top="1134" w:right="680" w:bottom="1134" w:left="1701" w:header="567" w:footer="56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76" w:rsidRDefault="000B1E76">
      <w:r>
        <w:separator/>
      </w:r>
    </w:p>
  </w:endnote>
  <w:endnote w:type="continuationSeparator" w:id="0">
    <w:p w:rsidR="000B1E76" w:rsidRDefault="000B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41" w:rsidRDefault="00812F41" w:rsidP="00B83771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2F41" w:rsidRDefault="00812F41" w:rsidP="00F704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41" w:rsidRDefault="00812F41" w:rsidP="00F704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76" w:rsidRDefault="000B1E76">
      <w:r>
        <w:separator/>
      </w:r>
    </w:p>
  </w:footnote>
  <w:footnote w:type="continuationSeparator" w:id="0">
    <w:p w:rsidR="000B1E76" w:rsidRDefault="000B1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41" w:rsidRPr="00D75348" w:rsidRDefault="00812F41" w:rsidP="002565E6">
    <w:pPr>
      <w:pStyle w:val="a9"/>
      <w:jc w:val="right"/>
      <w:rPr>
        <w:b/>
        <w:lang w:val="ru-RU"/>
      </w:rPr>
    </w:pPr>
    <w:r>
      <w:rPr>
        <w:noProof/>
        <w:lang w:val="ru-RU"/>
      </w:rPr>
      <w:drawing>
        <wp:anchor distT="0" distB="0" distL="114935" distR="114935" simplePos="0" relativeHeight="251657728" behindDoc="1" locked="0" layoutInCell="1" allowOverlap="1" wp14:anchorId="141B2C55" wp14:editId="718084A1">
          <wp:simplePos x="0" y="0"/>
          <wp:positionH relativeFrom="column">
            <wp:posOffset>-41910</wp:posOffset>
          </wp:positionH>
          <wp:positionV relativeFrom="paragraph">
            <wp:posOffset>29210</wp:posOffset>
          </wp:positionV>
          <wp:extent cx="1249680" cy="739140"/>
          <wp:effectExtent l="0" t="0" r="0" b="0"/>
          <wp:wrapNone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348">
      <w:rPr>
        <w:lang w:val="ru-RU"/>
      </w:rPr>
      <w:t>Спортивно-массовое учреждение</w:t>
    </w:r>
  </w:p>
  <w:p w:rsidR="00812F41" w:rsidRPr="00D75348" w:rsidRDefault="00812F41" w:rsidP="002565E6">
    <w:pPr>
      <w:pStyle w:val="a9"/>
      <w:jc w:val="right"/>
      <w:rPr>
        <w:b/>
        <w:lang w:val="ru-RU"/>
      </w:rPr>
    </w:pPr>
    <w:r w:rsidRPr="00D75348">
      <w:rPr>
        <w:b/>
        <w:lang w:val="ru-RU"/>
      </w:rPr>
      <w:t>«Федерация Приключенческих Гонок»</w:t>
    </w:r>
  </w:p>
  <w:p w:rsidR="00812F41" w:rsidRPr="00D75348" w:rsidRDefault="00812F41" w:rsidP="002565E6">
    <w:pPr>
      <w:pStyle w:val="a9"/>
      <w:jc w:val="right"/>
      <w:rPr>
        <w:b/>
        <w:lang w:val="ru-RU"/>
      </w:rPr>
    </w:pPr>
  </w:p>
  <w:p w:rsidR="00812F41" w:rsidRPr="00D75348" w:rsidRDefault="00812F41" w:rsidP="002565E6">
    <w:pPr>
      <w:pStyle w:val="a9"/>
      <w:jc w:val="right"/>
      <w:rPr>
        <w:lang w:val="ru-RU"/>
      </w:rPr>
    </w:pPr>
    <w:r w:rsidRPr="00D75348">
      <w:rPr>
        <w:lang w:val="ru-RU"/>
      </w:rPr>
      <w:t>Республика Беларусь,</w:t>
    </w:r>
  </w:p>
  <w:p w:rsidR="00812F41" w:rsidRPr="00D75348" w:rsidRDefault="00812F41" w:rsidP="002565E6">
    <w:pPr>
      <w:pStyle w:val="a9"/>
      <w:jc w:val="right"/>
      <w:rPr>
        <w:b/>
        <w:lang w:val="ru-RU"/>
      </w:rPr>
    </w:pPr>
    <w:r w:rsidRPr="00D75348">
      <w:rPr>
        <w:lang w:val="ru-RU"/>
      </w:rPr>
      <w:t xml:space="preserve">220073, г. Минск, </w:t>
    </w:r>
    <w:proofErr w:type="spellStart"/>
    <w:r w:rsidRPr="00D75348">
      <w:rPr>
        <w:lang w:val="ru-RU"/>
      </w:rPr>
      <w:t>ул.Ольшевского</w:t>
    </w:r>
    <w:proofErr w:type="spellEnd"/>
    <w:r w:rsidRPr="00D75348">
      <w:rPr>
        <w:lang w:val="ru-RU"/>
      </w:rPr>
      <w:t>, 22</w:t>
    </w:r>
  </w:p>
  <w:p w:rsidR="00812F41" w:rsidRPr="00D75348" w:rsidRDefault="00812F41" w:rsidP="002565E6">
    <w:pPr>
      <w:pStyle w:val="a9"/>
      <w:jc w:val="right"/>
      <w:rPr>
        <w:b/>
        <w:lang w:val="ru-RU"/>
      </w:rPr>
    </w:pPr>
  </w:p>
  <w:p w:rsidR="00812F41" w:rsidRPr="00D75348" w:rsidRDefault="00812F41" w:rsidP="002565E6">
    <w:pPr>
      <w:spacing w:line="240" w:lineRule="atLeast"/>
      <w:ind w:left="2832" w:firstLine="708"/>
      <w:jc w:val="right"/>
      <w:rPr>
        <w:lang w:val="ru-RU"/>
      </w:rPr>
    </w:pPr>
    <w:proofErr w:type="gramStart"/>
    <w:r w:rsidRPr="00D75348">
      <w:rPr>
        <w:lang w:val="ru-RU"/>
      </w:rPr>
      <w:t>р</w:t>
    </w:r>
    <w:proofErr w:type="gramEnd"/>
    <w:r w:rsidRPr="00D75348">
      <w:rPr>
        <w:lang w:val="ru-RU"/>
      </w:rPr>
      <w:t xml:space="preserve">/с 3015160596002 в  ОАО «Банк </w:t>
    </w:r>
    <w:proofErr w:type="spellStart"/>
    <w:r w:rsidRPr="00D75348">
      <w:rPr>
        <w:lang w:val="ru-RU"/>
      </w:rPr>
      <w:t>БелВЭБ</w:t>
    </w:r>
    <w:proofErr w:type="spellEnd"/>
    <w:r w:rsidRPr="00D75348">
      <w:rPr>
        <w:lang w:val="ru-RU"/>
      </w:rPr>
      <w:t>»,</w:t>
    </w:r>
  </w:p>
  <w:p w:rsidR="00812F41" w:rsidRPr="00D75348" w:rsidRDefault="00812F41" w:rsidP="002565E6">
    <w:pPr>
      <w:spacing w:line="240" w:lineRule="atLeast"/>
      <w:ind w:left="2832" w:firstLine="708"/>
      <w:jc w:val="right"/>
      <w:rPr>
        <w:lang w:val="ru-RU"/>
      </w:rPr>
    </w:pPr>
    <w:proofErr w:type="spellStart"/>
    <w:r w:rsidRPr="00D75348">
      <w:rPr>
        <w:lang w:val="ru-RU"/>
      </w:rPr>
      <w:t>г.Минск</w:t>
    </w:r>
    <w:proofErr w:type="spellEnd"/>
    <w:r w:rsidRPr="00D75348">
      <w:rPr>
        <w:lang w:val="ru-RU"/>
      </w:rPr>
      <w:t xml:space="preserve">, ул. </w:t>
    </w:r>
    <w:proofErr w:type="spellStart"/>
    <w:r w:rsidRPr="00D75348">
      <w:rPr>
        <w:lang w:val="ru-RU"/>
      </w:rPr>
      <w:t>Заславская</w:t>
    </w:r>
    <w:proofErr w:type="spellEnd"/>
    <w:r w:rsidRPr="00D75348">
      <w:rPr>
        <w:lang w:val="ru-RU"/>
      </w:rPr>
      <w:t>, 10. Код банка 226</w:t>
    </w:r>
  </w:p>
  <w:p w:rsidR="00812F41" w:rsidRDefault="00812F41" w:rsidP="002565E6">
    <w:pPr>
      <w:pStyle w:val="a9"/>
      <w:jc w:val="right"/>
    </w:pPr>
    <w:r>
      <w:t>УНП   191099777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9">
    <w:nsid w:val="0B0620EF"/>
    <w:multiLevelType w:val="hybridMultilevel"/>
    <w:tmpl w:val="6E763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1D6BE5"/>
    <w:multiLevelType w:val="hybridMultilevel"/>
    <w:tmpl w:val="DD302D32"/>
    <w:lvl w:ilvl="0" w:tplc="5CF82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8B2A2B"/>
    <w:multiLevelType w:val="hybridMultilevel"/>
    <w:tmpl w:val="E37E1542"/>
    <w:lvl w:ilvl="0" w:tplc="8B98DE4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EBC1FC3"/>
    <w:multiLevelType w:val="hybridMultilevel"/>
    <w:tmpl w:val="6B028F3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2A77687"/>
    <w:multiLevelType w:val="hybridMultilevel"/>
    <w:tmpl w:val="DEB8E686"/>
    <w:lvl w:ilvl="0" w:tplc="AF3E70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5664196"/>
    <w:multiLevelType w:val="hybridMultilevel"/>
    <w:tmpl w:val="980A60B8"/>
    <w:lvl w:ilvl="0" w:tplc="5DBEAF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8277A5D"/>
    <w:multiLevelType w:val="hybridMultilevel"/>
    <w:tmpl w:val="4A68C6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8A377C1"/>
    <w:multiLevelType w:val="hybridMultilevel"/>
    <w:tmpl w:val="0B6C7A80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944D92"/>
    <w:multiLevelType w:val="hybridMultilevel"/>
    <w:tmpl w:val="5776BE64"/>
    <w:lvl w:ilvl="0" w:tplc="AED8438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E7115A8"/>
    <w:multiLevelType w:val="hybridMultilevel"/>
    <w:tmpl w:val="FD843EAC"/>
    <w:lvl w:ilvl="0" w:tplc="515837E0">
      <w:start w:val="1"/>
      <w:numFmt w:val="decimal"/>
      <w:lvlText w:val="%1."/>
      <w:lvlJc w:val="left"/>
      <w:pPr>
        <w:tabs>
          <w:tab w:val="num" w:pos="-14"/>
        </w:tabs>
        <w:ind w:left="-1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0E7992"/>
    <w:multiLevelType w:val="hybridMultilevel"/>
    <w:tmpl w:val="77BE1CE8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4D6049"/>
    <w:multiLevelType w:val="hybridMultilevel"/>
    <w:tmpl w:val="2BBC433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9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7"/>
  </w:num>
  <w:num w:numId="41">
    <w:abstractNumId w:val="15"/>
  </w:num>
  <w:num w:numId="42">
    <w:abstractNumId w:val="13"/>
  </w:num>
  <w:num w:numId="43">
    <w:abstractNumId w:val="20"/>
  </w:num>
  <w:num w:numId="44">
    <w:abstractNumId w:val="12"/>
  </w:num>
  <w:num w:numId="45">
    <w:abstractNumId w:val="11"/>
  </w:num>
  <w:num w:numId="46">
    <w:abstractNumId w:val="16"/>
  </w:num>
  <w:num w:numId="47">
    <w:abstractNumId w:val="19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5"/>
    <w:rsid w:val="0000022C"/>
    <w:rsid w:val="00001B1D"/>
    <w:rsid w:val="000022FA"/>
    <w:rsid w:val="000045D1"/>
    <w:rsid w:val="00004CE3"/>
    <w:rsid w:val="00005FA9"/>
    <w:rsid w:val="000073C5"/>
    <w:rsid w:val="00014D36"/>
    <w:rsid w:val="00015920"/>
    <w:rsid w:val="00020857"/>
    <w:rsid w:val="000210FE"/>
    <w:rsid w:val="00024410"/>
    <w:rsid w:val="00025731"/>
    <w:rsid w:val="000324EC"/>
    <w:rsid w:val="00033212"/>
    <w:rsid w:val="0003556B"/>
    <w:rsid w:val="00037116"/>
    <w:rsid w:val="00041B3C"/>
    <w:rsid w:val="000441E2"/>
    <w:rsid w:val="00044459"/>
    <w:rsid w:val="00044A2A"/>
    <w:rsid w:val="00044E66"/>
    <w:rsid w:val="000517BA"/>
    <w:rsid w:val="00057681"/>
    <w:rsid w:val="00057A51"/>
    <w:rsid w:val="00060943"/>
    <w:rsid w:val="0006334C"/>
    <w:rsid w:val="00065890"/>
    <w:rsid w:val="00066534"/>
    <w:rsid w:val="00067772"/>
    <w:rsid w:val="0007222E"/>
    <w:rsid w:val="00072C44"/>
    <w:rsid w:val="00077661"/>
    <w:rsid w:val="00082878"/>
    <w:rsid w:val="00090DAC"/>
    <w:rsid w:val="000972D7"/>
    <w:rsid w:val="000A10FE"/>
    <w:rsid w:val="000A4163"/>
    <w:rsid w:val="000A521B"/>
    <w:rsid w:val="000A69A3"/>
    <w:rsid w:val="000B1885"/>
    <w:rsid w:val="000B1E76"/>
    <w:rsid w:val="000B4C02"/>
    <w:rsid w:val="000C50DB"/>
    <w:rsid w:val="000C5910"/>
    <w:rsid w:val="000C609D"/>
    <w:rsid w:val="000C6B80"/>
    <w:rsid w:val="000D0355"/>
    <w:rsid w:val="000D1731"/>
    <w:rsid w:val="000D3881"/>
    <w:rsid w:val="000D3B32"/>
    <w:rsid w:val="000D5F04"/>
    <w:rsid w:val="000D6C7C"/>
    <w:rsid w:val="000D6D0A"/>
    <w:rsid w:val="000F6D81"/>
    <w:rsid w:val="000F7A67"/>
    <w:rsid w:val="00100E31"/>
    <w:rsid w:val="00101323"/>
    <w:rsid w:val="001104F8"/>
    <w:rsid w:val="001108E9"/>
    <w:rsid w:val="00112999"/>
    <w:rsid w:val="00113A28"/>
    <w:rsid w:val="0011461D"/>
    <w:rsid w:val="00120A0E"/>
    <w:rsid w:val="00127144"/>
    <w:rsid w:val="00127B8D"/>
    <w:rsid w:val="00151842"/>
    <w:rsid w:val="00152E66"/>
    <w:rsid w:val="00161C1B"/>
    <w:rsid w:val="00162324"/>
    <w:rsid w:val="0016365E"/>
    <w:rsid w:val="001637BA"/>
    <w:rsid w:val="00164C69"/>
    <w:rsid w:val="001730FC"/>
    <w:rsid w:val="00180DC3"/>
    <w:rsid w:val="00182655"/>
    <w:rsid w:val="00184150"/>
    <w:rsid w:val="00186BAD"/>
    <w:rsid w:val="001928DE"/>
    <w:rsid w:val="001976C7"/>
    <w:rsid w:val="001A2511"/>
    <w:rsid w:val="001A2CBC"/>
    <w:rsid w:val="001A2DAD"/>
    <w:rsid w:val="001A379E"/>
    <w:rsid w:val="001A4568"/>
    <w:rsid w:val="001B0406"/>
    <w:rsid w:val="001C1455"/>
    <w:rsid w:val="001C798B"/>
    <w:rsid w:val="001D1020"/>
    <w:rsid w:val="001D4DC4"/>
    <w:rsid w:val="001D5513"/>
    <w:rsid w:val="001D6A4E"/>
    <w:rsid w:val="001E14F8"/>
    <w:rsid w:val="001E44E7"/>
    <w:rsid w:val="001E73D2"/>
    <w:rsid w:val="001F3F55"/>
    <w:rsid w:val="001F45A2"/>
    <w:rsid w:val="001F7558"/>
    <w:rsid w:val="00204A63"/>
    <w:rsid w:val="00212F9F"/>
    <w:rsid w:val="00223A52"/>
    <w:rsid w:val="00235169"/>
    <w:rsid w:val="00240057"/>
    <w:rsid w:val="00244231"/>
    <w:rsid w:val="00244EA9"/>
    <w:rsid w:val="00246804"/>
    <w:rsid w:val="00247502"/>
    <w:rsid w:val="002543FC"/>
    <w:rsid w:val="002565E6"/>
    <w:rsid w:val="00260D47"/>
    <w:rsid w:val="00261D61"/>
    <w:rsid w:val="00266BD1"/>
    <w:rsid w:val="0026741D"/>
    <w:rsid w:val="0026775E"/>
    <w:rsid w:val="0027262A"/>
    <w:rsid w:val="0027787A"/>
    <w:rsid w:val="00281766"/>
    <w:rsid w:val="00284FA0"/>
    <w:rsid w:val="00285A40"/>
    <w:rsid w:val="002867AB"/>
    <w:rsid w:val="00287317"/>
    <w:rsid w:val="002874B4"/>
    <w:rsid w:val="002900F7"/>
    <w:rsid w:val="002928B8"/>
    <w:rsid w:val="00293917"/>
    <w:rsid w:val="002940C9"/>
    <w:rsid w:val="00294165"/>
    <w:rsid w:val="002943FA"/>
    <w:rsid w:val="00295F62"/>
    <w:rsid w:val="00296460"/>
    <w:rsid w:val="002964BB"/>
    <w:rsid w:val="00296EE2"/>
    <w:rsid w:val="002A27D9"/>
    <w:rsid w:val="002A3308"/>
    <w:rsid w:val="002A6CAE"/>
    <w:rsid w:val="002B1F73"/>
    <w:rsid w:val="002B354B"/>
    <w:rsid w:val="002C3A75"/>
    <w:rsid w:val="002C6AB1"/>
    <w:rsid w:val="002D05C0"/>
    <w:rsid w:val="002D1DDB"/>
    <w:rsid w:val="002D368E"/>
    <w:rsid w:val="002D38AE"/>
    <w:rsid w:val="002D5234"/>
    <w:rsid w:val="002F18BC"/>
    <w:rsid w:val="002F2953"/>
    <w:rsid w:val="002F7CC7"/>
    <w:rsid w:val="0030178E"/>
    <w:rsid w:val="0030404C"/>
    <w:rsid w:val="00320A2E"/>
    <w:rsid w:val="00321DD7"/>
    <w:rsid w:val="00327993"/>
    <w:rsid w:val="00332793"/>
    <w:rsid w:val="0033798C"/>
    <w:rsid w:val="00337C6D"/>
    <w:rsid w:val="00341AA9"/>
    <w:rsid w:val="003446E1"/>
    <w:rsid w:val="00345AB1"/>
    <w:rsid w:val="003543A3"/>
    <w:rsid w:val="00354E98"/>
    <w:rsid w:val="00357416"/>
    <w:rsid w:val="003604C4"/>
    <w:rsid w:val="00360A6B"/>
    <w:rsid w:val="0036539D"/>
    <w:rsid w:val="003721E7"/>
    <w:rsid w:val="00373564"/>
    <w:rsid w:val="00374EE9"/>
    <w:rsid w:val="00380655"/>
    <w:rsid w:val="00385949"/>
    <w:rsid w:val="00385CAA"/>
    <w:rsid w:val="00386062"/>
    <w:rsid w:val="0038663E"/>
    <w:rsid w:val="003A3624"/>
    <w:rsid w:val="003A7037"/>
    <w:rsid w:val="003B25AD"/>
    <w:rsid w:val="003B30D4"/>
    <w:rsid w:val="003B49DA"/>
    <w:rsid w:val="003C0817"/>
    <w:rsid w:val="003C0A5B"/>
    <w:rsid w:val="003C132C"/>
    <w:rsid w:val="003C1C65"/>
    <w:rsid w:val="003C4740"/>
    <w:rsid w:val="003C61DF"/>
    <w:rsid w:val="003D3F2F"/>
    <w:rsid w:val="003E3797"/>
    <w:rsid w:val="003E49F0"/>
    <w:rsid w:val="003E6728"/>
    <w:rsid w:val="003E6FE8"/>
    <w:rsid w:val="003F09EE"/>
    <w:rsid w:val="003F3AC3"/>
    <w:rsid w:val="003F3E7B"/>
    <w:rsid w:val="004028B6"/>
    <w:rsid w:val="00405402"/>
    <w:rsid w:val="00413995"/>
    <w:rsid w:val="0042047D"/>
    <w:rsid w:val="004242E7"/>
    <w:rsid w:val="00424ED7"/>
    <w:rsid w:val="00433214"/>
    <w:rsid w:val="0043634D"/>
    <w:rsid w:val="00436DE8"/>
    <w:rsid w:val="0044705A"/>
    <w:rsid w:val="00460604"/>
    <w:rsid w:val="00467AB0"/>
    <w:rsid w:val="00476912"/>
    <w:rsid w:val="00485AA3"/>
    <w:rsid w:val="00485D64"/>
    <w:rsid w:val="0048655F"/>
    <w:rsid w:val="004A1DE6"/>
    <w:rsid w:val="004A34C0"/>
    <w:rsid w:val="004A5691"/>
    <w:rsid w:val="004A57DB"/>
    <w:rsid w:val="004A5C09"/>
    <w:rsid w:val="004A6AE3"/>
    <w:rsid w:val="004B124E"/>
    <w:rsid w:val="004B40BD"/>
    <w:rsid w:val="004C5732"/>
    <w:rsid w:val="004D26D1"/>
    <w:rsid w:val="004D4EB7"/>
    <w:rsid w:val="004D5039"/>
    <w:rsid w:val="004E2512"/>
    <w:rsid w:val="004E5F0F"/>
    <w:rsid w:val="004E7B70"/>
    <w:rsid w:val="004F7A65"/>
    <w:rsid w:val="004F7B6A"/>
    <w:rsid w:val="00500FDD"/>
    <w:rsid w:val="0051097E"/>
    <w:rsid w:val="00512909"/>
    <w:rsid w:val="0051608B"/>
    <w:rsid w:val="0052308D"/>
    <w:rsid w:val="005249FA"/>
    <w:rsid w:val="00530814"/>
    <w:rsid w:val="005403C6"/>
    <w:rsid w:val="00540484"/>
    <w:rsid w:val="00541639"/>
    <w:rsid w:val="005454DA"/>
    <w:rsid w:val="005533E3"/>
    <w:rsid w:val="00573A27"/>
    <w:rsid w:val="005751B9"/>
    <w:rsid w:val="005775FC"/>
    <w:rsid w:val="005841C3"/>
    <w:rsid w:val="00594ECB"/>
    <w:rsid w:val="005A05FE"/>
    <w:rsid w:val="005A094D"/>
    <w:rsid w:val="005A7DC6"/>
    <w:rsid w:val="005B0AC9"/>
    <w:rsid w:val="005B55D6"/>
    <w:rsid w:val="005C6476"/>
    <w:rsid w:val="005C67D4"/>
    <w:rsid w:val="005C699F"/>
    <w:rsid w:val="005D33EF"/>
    <w:rsid w:val="005D3A04"/>
    <w:rsid w:val="005E32F6"/>
    <w:rsid w:val="005E5282"/>
    <w:rsid w:val="005F12A9"/>
    <w:rsid w:val="005F229D"/>
    <w:rsid w:val="005F4B26"/>
    <w:rsid w:val="00600BAE"/>
    <w:rsid w:val="00601670"/>
    <w:rsid w:val="006071DD"/>
    <w:rsid w:val="00616F98"/>
    <w:rsid w:val="006233B8"/>
    <w:rsid w:val="00624415"/>
    <w:rsid w:val="006311F8"/>
    <w:rsid w:val="00633817"/>
    <w:rsid w:val="006340F6"/>
    <w:rsid w:val="00641BA8"/>
    <w:rsid w:val="00651E21"/>
    <w:rsid w:val="00652C15"/>
    <w:rsid w:val="00655588"/>
    <w:rsid w:val="006628D4"/>
    <w:rsid w:val="00665C63"/>
    <w:rsid w:val="00665D34"/>
    <w:rsid w:val="00666209"/>
    <w:rsid w:val="00667B26"/>
    <w:rsid w:val="0067353B"/>
    <w:rsid w:val="006763B5"/>
    <w:rsid w:val="0068195E"/>
    <w:rsid w:val="00691946"/>
    <w:rsid w:val="00696CB6"/>
    <w:rsid w:val="00697EBD"/>
    <w:rsid w:val="006A1CC6"/>
    <w:rsid w:val="006A4BA6"/>
    <w:rsid w:val="006A5356"/>
    <w:rsid w:val="006A6F3B"/>
    <w:rsid w:val="006C3282"/>
    <w:rsid w:val="006C4C73"/>
    <w:rsid w:val="006C5A63"/>
    <w:rsid w:val="006D3A2B"/>
    <w:rsid w:val="006E0B02"/>
    <w:rsid w:val="006E15B8"/>
    <w:rsid w:val="006E5CDA"/>
    <w:rsid w:val="006E70E1"/>
    <w:rsid w:val="006F24DB"/>
    <w:rsid w:val="006F37B0"/>
    <w:rsid w:val="006F62EC"/>
    <w:rsid w:val="00701599"/>
    <w:rsid w:val="0070168A"/>
    <w:rsid w:val="00703839"/>
    <w:rsid w:val="00706BD9"/>
    <w:rsid w:val="00707039"/>
    <w:rsid w:val="007113BF"/>
    <w:rsid w:val="007154BC"/>
    <w:rsid w:val="007223F7"/>
    <w:rsid w:val="00723AEF"/>
    <w:rsid w:val="00724704"/>
    <w:rsid w:val="007247F0"/>
    <w:rsid w:val="007325F2"/>
    <w:rsid w:val="00735E4B"/>
    <w:rsid w:val="00751F87"/>
    <w:rsid w:val="00754D00"/>
    <w:rsid w:val="00755693"/>
    <w:rsid w:val="0075591C"/>
    <w:rsid w:val="00755EE3"/>
    <w:rsid w:val="0075678E"/>
    <w:rsid w:val="0076318C"/>
    <w:rsid w:val="00763FC0"/>
    <w:rsid w:val="00772A5A"/>
    <w:rsid w:val="00775B05"/>
    <w:rsid w:val="00781273"/>
    <w:rsid w:val="00785282"/>
    <w:rsid w:val="007B0C70"/>
    <w:rsid w:val="007B128E"/>
    <w:rsid w:val="007B5000"/>
    <w:rsid w:val="007B611B"/>
    <w:rsid w:val="007B632E"/>
    <w:rsid w:val="007C04BE"/>
    <w:rsid w:val="007C4F7D"/>
    <w:rsid w:val="007C5BAD"/>
    <w:rsid w:val="007D3B35"/>
    <w:rsid w:val="007D545B"/>
    <w:rsid w:val="007D6644"/>
    <w:rsid w:val="007D79C2"/>
    <w:rsid w:val="007E0056"/>
    <w:rsid w:val="007E541D"/>
    <w:rsid w:val="007F3A8B"/>
    <w:rsid w:val="007F5860"/>
    <w:rsid w:val="007F7C61"/>
    <w:rsid w:val="008011B1"/>
    <w:rsid w:val="00801340"/>
    <w:rsid w:val="00801D0A"/>
    <w:rsid w:val="00805189"/>
    <w:rsid w:val="008052F0"/>
    <w:rsid w:val="008075CB"/>
    <w:rsid w:val="00812F41"/>
    <w:rsid w:val="008231A0"/>
    <w:rsid w:val="0083002C"/>
    <w:rsid w:val="00830EB4"/>
    <w:rsid w:val="00832C88"/>
    <w:rsid w:val="00834CE0"/>
    <w:rsid w:val="0083660E"/>
    <w:rsid w:val="00861044"/>
    <w:rsid w:val="00862F2B"/>
    <w:rsid w:val="0087682D"/>
    <w:rsid w:val="008775A3"/>
    <w:rsid w:val="00886EDA"/>
    <w:rsid w:val="00890A47"/>
    <w:rsid w:val="00890F83"/>
    <w:rsid w:val="008913C1"/>
    <w:rsid w:val="00892040"/>
    <w:rsid w:val="008A0E7E"/>
    <w:rsid w:val="008A24EF"/>
    <w:rsid w:val="008A5402"/>
    <w:rsid w:val="008C7467"/>
    <w:rsid w:val="008D0F98"/>
    <w:rsid w:val="008D1673"/>
    <w:rsid w:val="008D2681"/>
    <w:rsid w:val="008D270B"/>
    <w:rsid w:val="008D4EAE"/>
    <w:rsid w:val="008D5172"/>
    <w:rsid w:val="008D5AA5"/>
    <w:rsid w:val="008D6B41"/>
    <w:rsid w:val="008E2F4E"/>
    <w:rsid w:val="008E5159"/>
    <w:rsid w:val="008F2AE5"/>
    <w:rsid w:val="008F53A0"/>
    <w:rsid w:val="008F5DD9"/>
    <w:rsid w:val="00902486"/>
    <w:rsid w:val="00910A09"/>
    <w:rsid w:val="00911704"/>
    <w:rsid w:val="00915A9A"/>
    <w:rsid w:val="00931B74"/>
    <w:rsid w:val="00934699"/>
    <w:rsid w:val="009426C5"/>
    <w:rsid w:val="00942A15"/>
    <w:rsid w:val="00944843"/>
    <w:rsid w:val="009507DB"/>
    <w:rsid w:val="009509AD"/>
    <w:rsid w:val="0095397D"/>
    <w:rsid w:val="00955980"/>
    <w:rsid w:val="0095760C"/>
    <w:rsid w:val="00965EE2"/>
    <w:rsid w:val="00974527"/>
    <w:rsid w:val="00976A77"/>
    <w:rsid w:val="00976E16"/>
    <w:rsid w:val="00982109"/>
    <w:rsid w:val="0098676A"/>
    <w:rsid w:val="00992031"/>
    <w:rsid w:val="009A1906"/>
    <w:rsid w:val="009A463F"/>
    <w:rsid w:val="009A5563"/>
    <w:rsid w:val="009B06D4"/>
    <w:rsid w:val="009B4C01"/>
    <w:rsid w:val="009B512C"/>
    <w:rsid w:val="009C65A0"/>
    <w:rsid w:val="009D4888"/>
    <w:rsid w:val="009E076A"/>
    <w:rsid w:val="009E429D"/>
    <w:rsid w:val="009E54DD"/>
    <w:rsid w:val="009E57F6"/>
    <w:rsid w:val="009E7C4B"/>
    <w:rsid w:val="009F34C4"/>
    <w:rsid w:val="009F4891"/>
    <w:rsid w:val="009F5697"/>
    <w:rsid w:val="00A072C4"/>
    <w:rsid w:val="00A10AEF"/>
    <w:rsid w:val="00A12858"/>
    <w:rsid w:val="00A14B01"/>
    <w:rsid w:val="00A308D8"/>
    <w:rsid w:val="00A30C0A"/>
    <w:rsid w:val="00A31ECD"/>
    <w:rsid w:val="00A32F61"/>
    <w:rsid w:val="00A35215"/>
    <w:rsid w:val="00A37D36"/>
    <w:rsid w:val="00A44378"/>
    <w:rsid w:val="00A445DD"/>
    <w:rsid w:val="00A45176"/>
    <w:rsid w:val="00A4677E"/>
    <w:rsid w:val="00A54C12"/>
    <w:rsid w:val="00A56DC3"/>
    <w:rsid w:val="00A64C77"/>
    <w:rsid w:val="00A66888"/>
    <w:rsid w:val="00A71A6B"/>
    <w:rsid w:val="00A72C04"/>
    <w:rsid w:val="00A7438D"/>
    <w:rsid w:val="00A76EC0"/>
    <w:rsid w:val="00A81DC8"/>
    <w:rsid w:val="00A828EA"/>
    <w:rsid w:val="00A83717"/>
    <w:rsid w:val="00A87E60"/>
    <w:rsid w:val="00A961CA"/>
    <w:rsid w:val="00AA2530"/>
    <w:rsid w:val="00AA43D4"/>
    <w:rsid w:val="00AB1024"/>
    <w:rsid w:val="00AB3470"/>
    <w:rsid w:val="00AB73F3"/>
    <w:rsid w:val="00AC1E0C"/>
    <w:rsid w:val="00AC3B1D"/>
    <w:rsid w:val="00AC4488"/>
    <w:rsid w:val="00AC552F"/>
    <w:rsid w:val="00AC59C5"/>
    <w:rsid w:val="00AC74CE"/>
    <w:rsid w:val="00AD02C0"/>
    <w:rsid w:val="00AD7198"/>
    <w:rsid w:val="00AE5B2C"/>
    <w:rsid w:val="00AF0BBD"/>
    <w:rsid w:val="00AF1052"/>
    <w:rsid w:val="00AF1C4D"/>
    <w:rsid w:val="00B150EF"/>
    <w:rsid w:val="00B1566A"/>
    <w:rsid w:val="00B24591"/>
    <w:rsid w:val="00B2500B"/>
    <w:rsid w:val="00B25CE0"/>
    <w:rsid w:val="00B27A8A"/>
    <w:rsid w:val="00B3102D"/>
    <w:rsid w:val="00B3257E"/>
    <w:rsid w:val="00B455F8"/>
    <w:rsid w:val="00B461D7"/>
    <w:rsid w:val="00B70550"/>
    <w:rsid w:val="00B72256"/>
    <w:rsid w:val="00B75053"/>
    <w:rsid w:val="00B77533"/>
    <w:rsid w:val="00B82D39"/>
    <w:rsid w:val="00B83771"/>
    <w:rsid w:val="00B92BCE"/>
    <w:rsid w:val="00B92F72"/>
    <w:rsid w:val="00B964A0"/>
    <w:rsid w:val="00BB05B9"/>
    <w:rsid w:val="00BB200C"/>
    <w:rsid w:val="00BB3AE2"/>
    <w:rsid w:val="00BB5590"/>
    <w:rsid w:val="00BC0076"/>
    <w:rsid w:val="00BC0A30"/>
    <w:rsid w:val="00BC3234"/>
    <w:rsid w:val="00BC4976"/>
    <w:rsid w:val="00BC6426"/>
    <w:rsid w:val="00BD0A5C"/>
    <w:rsid w:val="00BD0BE0"/>
    <w:rsid w:val="00BD29CF"/>
    <w:rsid w:val="00BD4E20"/>
    <w:rsid w:val="00BF097C"/>
    <w:rsid w:val="00BF3F3A"/>
    <w:rsid w:val="00C0276D"/>
    <w:rsid w:val="00C03235"/>
    <w:rsid w:val="00C053F7"/>
    <w:rsid w:val="00C05F9D"/>
    <w:rsid w:val="00C071F4"/>
    <w:rsid w:val="00C129B7"/>
    <w:rsid w:val="00C14E60"/>
    <w:rsid w:val="00C2587B"/>
    <w:rsid w:val="00C27FDF"/>
    <w:rsid w:val="00C33DFB"/>
    <w:rsid w:val="00C36CCA"/>
    <w:rsid w:val="00C40169"/>
    <w:rsid w:val="00C40D5A"/>
    <w:rsid w:val="00C44E59"/>
    <w:rsid w:val="00C5066F"/>
    <w:rsid w:val="00C50A13"/>
    <w:rsid w:val="00C52DA2"/>
    <w:rsid w:val="00C53958"/>
    <w:rsid w:val="00C60707"/>
    <w:rsid w:val="00C62046"/>
    <w:rsid w:val="00C62536"/>
    <w:rsid w:val="00C677AB"/>
    <w:rsid w:val="00C71A76"/>
    <w:rsid w:val="00C87359"/>
    <w:rsid w:val="00C9222D"/>
    <w:rsid w:val="00C94036"/>
    <w:rsid w:val="00C95E2D"/>
    <w:rsid w:val="00C95F0A"/>
    <w:rsid w:val="00CA158E"/>
    <w:rsid w:val="00CA1999"/>
    <w:rsid w:val="00CA507F"/>
    <w:rsid w:val="00CA7829"/>
    <w:rsid w:val="00CB1B15"/>
    <w:rsid w:val="00CB74CC"/>
    <w:rsid w:val="00CC1D90"/>
    <w:rsid w:val="00CC692A"/>
    <w:rsid w:val="00CE12CE"/>
    <w:rsid w:val="00CE163C"/>
    <w:rsid w:val="00CE1F73"/>
    <w:rsid w:val="00CE3925"/>
    <w:rsid w:val="00CF1CA3"/>
    <w:rsid w:val="00CF2A08"/>
    <w:rsid w:val="00D00CFE"/>
    <w:rsid w:val="00D113AE"/>
    <w:rsid w:val="00D13108"/>
    <w:rsid w:val="00D2274B"/>
    <w:rsid w:val="00D2346F"/>
    <w:rsid w:val="00D27108"/>
    <w:rsid w:val="00D30EC1"/>
    <w:rsid w:val="00D30F11"/>
    <w:rsid w:val="00D40C0A"/>
    <w:rsid w:val="00D44924"/>
    <w:rsid w:val="00D45D7B"/>
    <w:rsid w:val="00D47354"/>
    <w:rsid w:val="00D50F49"/>
    <w:rsid w:val="00D51519"/>
    <w:rsid w:val="00D57395"/>
    <w:rsid w:val="00D62EEE"/>
    <w:rsid w:val="00D635A6"/>
    <w:rsid w:val="00D64A5C"/>
    <w:rsid w:val="00D75348"/>
    <w:rsid w:val="00D766D8"/>
    <w:rsid w:val="00D862B0"/>
    <w:rsid w:val="00D97943"/>
    <w:rsid w:val="00DA3B77"/>
    <w:rsid w:val="00DA6D91"/>
    <w:rsid w:val="00DA7A08"/>
    <w:rsid w:val="00DC1E09"/>
    <w:rsid w:val="00DC2D28"/>
    <w:rsid w:val="00DC70E1"/>
    <w:rsid w:val="00DC7348"/>
    <w:rsid w:val="00DD3E89"/>
    <w:rsid w:val="00DD6FFE"/>
    <w:rsid w:val="00DE0D4B"/>
    <w:rsid w:val="00DE472D"/>
    <w:rsid w:val="00DE60F5"/>
    <w:rsid w:val="00DF01D0"/>
    <w:rsid w:val="00DF19ED"/>
    <w:rsid w:val="00DF4BAE"/>
    <w:rsid w:val="00DF5F48"/>
    <w:rsid w:val="00E01EA7"/>
    <w:rsid w:val="00E03FB2"/>
    <w:rsid w:val="00E10014"/>
    <w:rsid w:val="00E11B38"/>
    <w:rsid w:val="00E1760D"/>
    <w:rsid w:val="00E17BD1"/>
    <w:rsid w:val="00E2333A"/>
    <w:rsid w:val="00E248C7"/>
    <w:rsid w:val="00E31C5C"/>
    <w:rsid w:val="00E448A8"/>
    <w:rsid w:val="00E46692"/>
    <w:rsid w:val="00E54BD0"/>
    <w:rsid w:val="00E636AE"/>
    <w:rsid w:val="00E639FA"/>
    <w:rsid w:val="00E659EE"/>
    <w:rsid w:val="00E660AD"/>
    <w:rsid w:val="00E67F46"/>
    <w:rsid w:val="00E73A82"/>
    <w:rsid w:val="00E7723F"/>
    <w:rsid w:val="00E82E0B"/>
    <w:rsid w:val="00E839D7"/>
    <w:rsid w:val="00E857EF"/>
    <w:rsid w:val="00E8683E"/>
    <w:rsid w:val="00E878B1"/>
    <w:rsid w:val="00E9067A"/>
    <w:rsid w:val="00E923A6"/>
    <w:rsid w:val="00EA032B"/>
    <w:rsid w:val="00EA0E22"/>
    <w:rsid w:val="00EA33BF"/>
    <w:rsid w:val="00EA371A"/>
    <w:rsid w:val="00EA7B9C"/>
    <w:rsid w:val="00EB21F8"/>
    <w:rsid w:val="00EB660B"/>
    <w:rsid w:val="00EB6F08"/>
    <w:rsid w:val="00EC08C4"/>
    <w:rsid w:val="00EC0E8E"/>
    <w:rsid w:val="00ED046F"/>
    <w:rsid w:val="00ED6453"/>
    <w:rsid w:val="00ED78F2"/>
    <w:rsid w:val="00EE0434"/>
    <w:rsid w:val="00EE6DCA"/>
    <w:rsid w:val="00EF4A2D"/>
    <w:rsid w:val="00EF6F19"/>
    <w:rsid w:val="00F0035F"/>
    <w:rsid w:val="00F00917"/>
    <w:rsid w:val="00F0301F"/>
    <w:rsid w:val="00F05211"/>
    <w:rsid w:val="00F07B32"/>
    <w:rsid w:val="00F12CCD"/>
    <w:rsid w:val="00F168E7"/>
    <w:rsid w:val="00F22115"/>
    <w:rsid w:val="00F239F8"/>
    <w:rsid w:val="00F23B32"/>
    <w:rsid w:val="00F24696"/>
    <w:rsid w:val="00F35A71"/>
    <w:rsid w:val="00F36341"/>
    <w:rsid w:val="00F37638"/>
    <w:rsid w:val="00F4458F"/>
    <w:rsid w:val="00F56389"/>
    <w:rsid w:val="00F579D9"/>
    <w:rsid w:val="00F6624D"/>
    <w:rsid w:val="00F67693"/>
    <w:rsid w:val="00F70433"/>
    <w:rsid w:val="00F72E19"/>
    <w:rsid w:val="00F748AF"/>
    <w:rsid w:val="00F7739C"/>
    <w:rsid w:val="00F85E1A"/>
    <w:rsid w:val="00F8702F"/>
    <w:rsid w:val="00F9084B"/>
    <w:rsid w:val="00F93498"/>
    <w:rsid w:val="00F938B5"/>
    <w:rsid w:val="00F958C1"/>
    <w:rsid w:val="00FA0AC9"/>
    <w:rsid w:val="00FA4623"/>
    <w:rsid w:val="00FA7018"/>
    <w:rsid w:val="00FB06B6"/>
    <w:rsid w:val="00FC6B21"/>
    <w:rsid w:val="00FC7120"/>
    <w:rsid w:val="00FC7F2A"/>
    <w:rsid w:val="00FD3794"/>
    <w:rsid w:val="00FD7F29"/>
    <w:rsid w:val="00FE1997"/>
    <w:rsid w:val="00FE5758"/>
    <w:rsid w:val="00FF4BAE"/>
    <w:rsid w:val="00FF55BF"/>
    <w:rsid w:val="00FF58E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uiPriority w:val="22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uiPriority w:val="22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f.by" TargetMode="External"/><Relationship Id="rId13" Type="http://schemas.openxmlformats.org/officeDocument/2006/relationships/hyperlink" Target="https://www.gpsies.com/map.do?fileId=zwyumqbevizdhypo" TargetMode="External"/><Relationship Id="rId18" Type="http://schemas.openxmlformats.org/officeDocument/2006/relationships/hyperlink" Target="http://www.arf.by" TargetMode="External"/><Relationship Id="rId26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events/1058698967953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psies.com/map.do?fileId=arweyswhtqrdlosm" TargetMode="External"/><Relationship Id="rId17" Type="http://schemas.openxmlformats.org/officeDocument/2006/relationships/hyperlink" Target="https://www.gpsies.com/map.do?fileId=pgbuqileqptizuzy" TargetMode="External"/><Relationship Id="rId25" Type="http://schemas.openxmlformats.org/officeDocument/2006/relationships/hyperlink" Target="https://www.facebook.com/events/1058698967953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psies.com/map.do?fileId=rvarufoqmtexswms" TargetMode="External"/><Relationship Id="rId20" Type="http://schemas.openxmlformats.org/officeDocument/2006/relationships/hyperlink" Target="https://vk.com/guktrei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zkassira.by/" TargetMode="External"/><Relationship Id="rId24" Type="http://schemas.openxmlformats.org/officeDocument/2006/relationships/hyperlink" Target="https://vk.com/guktrei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psies.com/map.do?fileId=jaioncbolitmooms" TargetMode="External"/><Relationship Id="rId23" Type="http://schemas.openxmlformats.org/officeDocument/2006/relationships/hyperlink" Target="http://forum.poehali.net/index.php?board=21;action=display;threadid=99435;start=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arf.by/?index=index" TargetMode="External"/><Relationship Id="rId19" Type="http://schemas.openxmlformats.org/officeDocument/2006/relationships/hyperlink" Target="http://poehali.net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zkassira.by" TargetMode="External"/><Relationship Id="rId14" Type="http://schemas.openxmlformats.org/officeDocument/2006/relationships/hyperlink" Target="https://www.gpsies.com/map.do?fileId=lyohaikowufclmjo" TargetMode="External"/><Relationship Id="rId22" Type="http://schemas.openxmlformats.org/officeDocument/2006/relationships/hyperlink" Target="http://www.arf.by" TargetMode="External"/><Relationship Id="rId27" Type="http://schemas.openxmlformats.org/officeDocument/2006/relationships/hyperlink" Target="mailto:msaletters@gmail.com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3722</TotalTime>
  <Pages>11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Марафон "Налибоки" - положение</vt:lpstr>
    </vt:vector>
  </TitlesOfParts>
  <Company>2</Company>
  <LinksUpToDate>false</LinksUpToDate>
  <CharactersWithSpaces>18592</CharactersWithSpaces>
  <SharedDoc>false</SharedDoc>
  <HLinks>
    <vt:vector size="48" baseType="variant"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>http://forum.poehali.net/index.php?board=21;action=display;threadid=99435;start=0</vt:lpwstr>
      </vt:variant>
      <vt:variant>
        <vt:lpwstr/>
      </vt:variant>
      <vt:variant>
        <vt:i4>7471134</vt:i4>
      </vt:variant>
      <vt:variant>
        <vt:i4>18</vt:i4>
      </vt:variant>
      <vt:variant>
        <vt:i4>0</vt:i4>
      </vt:variant>
      <vt:variant>
        <vt:i4>5</vt:i4>
      </vt:variant>
      <vt:variant>
        <vt:lpwstr>mailto:sasha.naumov@gmail.com</vt:lpwstr>
      </vt:variant>
      <vt:variant>
        <vt:lpwstr/>
      </vt:variant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3407982</vt:i4>
      </vt:variant>
      <vt:variant>
        <vt:i4>12</vt:i4>
      </vt:variant>
      <vt:variant>
        <vt:i4>0</vt:i4>
      </vt:variant>
      <vt:variant>
        <vt:i4>5</vt:i4>
      </vt:variant>
      <vt:variant>
        <vt:lpwstr>http://www.promwadtour.com/</vt:lpwstr>
      </vt:variant>
      <vt:variant>
        <vt:lpwstr/>
      </vt:variant>
      <vt:variant>
        <vt:i4>6357109</vt:i4>
      </vt:variant>
      <vt:variant>
        <vt:i4>9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262215</vt:i4>
      </vt:variant>
      <vt:variant>
        <vt:i4>3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Марафон "Налибоки" - положение</dc:title>
  <dc:subject/>
  <dc:creator>Developer</dc:creator>
  <cp:keywords/>
  <dc:description/>
  <cp:lastModifiedBy>Lenovo</cp:lastModifiedBy>
  <cp:revision>120</cp:revision>
  <cp:lastPrinted>2016-08-03T08:08:00Z</cp:lastPrinted>
  <dcterms:created xsi:type="dcterms:W3CDTF">2016-08-01T10:15:00Z</dcterms:created>
  <dcterms:modified xsi:type="dcterms:W3CDTF">2017-11-04T20:31:00Z</dcterms:modified>
</cp:coreProperties>
</file>